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96D" w:rsidRDefault="00FA396D" w:rsidP="00412343">
      <w:pPr>
        <w:pStyle w:val="AbstandDeckblatt"/>
        <w:bidi/>
        <w:rPr>
          <w:lang w:bidi="ar-LB"/>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2"/>
        <w:gridCol w:w="4062"/>
      </w:tblGrid>
      <w:tr w:rsidR="004727B7" w:rsidTr="00457B7E">
        <w:tc>
          <w:tcPr>
            <w:tcW w:w="6596" w:type="dxa"/>
          </w:tcPr>
          <w:p w:rsidR="004727B7" w:rsidRDefault="004727B7" w:rsidP="00412343">
            <w:pPr>
              <w:pStyle w:val="AbstandDeckblatt"/>
              <w:bidi/>
              <w:outlineLvl w:val="9"/>
            </w:pPr>
            <w:r>
              <w:rPr>
                <w:noProof/>
                <w:lang w:val="en-US" w:eastAsia="en-US"/>
              </w:rPr>
              <w:drawing>
                <wp:inline distT="0" distB="0" distL="0" distR="0" wp14:anchorId="3ACD90F3" wp14:editId="7B3E7EFC">
                  <wp:extent cx="4095750" cy="699834"/>
                  <wp:effectExtent l="19050" t="0" r="0" b="0"/>
                  <wp:docPr id="5" name="Grafik 4" descr="AECENAR_Kopf_withWebsiteA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ENAR_Kopf_withWebsiteAdress.jpg"/>
                          <pic:cNvPicPr/>
                        </pic:nvPicPr>
                        <pic:blipFill>
                          <a:blip r:embed="rId8" cstate="print"/>
                          <a:stretch>
                            <a:fillRect/>
                          </a:stretch>
                        </pic:blipFill>
                        <pic:spPr>
                          <a:xfrm>
                            <a:off x="0" y="0"/>
                            <a:ext cx="4099578" cy="700488"/>
                          </a:xfrm>
                          <a:prstGeom prst="rect">
                            <a:avLst/>
                          </a:prstGeom>
                        </pic:spPr>
                      </pic:pic>
                    </a:graphicData>
                  </a:graphic>
                </wp:inline>
              </w:drawing>
            </w:r>
          </w:p>
        </w:tc>
        <w:tc>
          <w:tcPr>
            <w:tcW w:w="4144" w:type="dxa"/>
          </w:tcPr>
          <w:p w:rsidR="004727B7" w:rsidRDefault="004727B7" w:rsidP="00412343">
            <w:pPr>
              <w:pStyle w:val="AbstandDeckblatt"/>
              <w:bidi/>
              <w:outlineLvl w:val="9"/>
            </w:pPr>
            <w:r>
              <w:rPr>
                <w:noProof/>
                <w:lang w:val="en-US" w:eastAsia="en-US"/>
              </w:rPr>
              <w:drawing>
                <wp:inline distT="0" distB="0" distL="0" distR="0" wp14:anchorId="279A900C" wp14:editId="6F94D1A1">
                  <wp:extent cx="2513428" cy="1676400"/>
                  <wp:effectExtent l="19050" t="0" r="1172" b="0"/>
                  <wp:docPr id="3" name="Grafik 1" descr="IEP_Logo_mit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P_Logo_mitName.jpg"/>
                          <pic:cNvPicPr/>
                        </pic:nvPicPr>
                        <pic:blipFill>
                          <a:blip r:embed="rId9" cstate="print"/>
                          <a:stretch>
                            <a:fillRect/>
                          </a:stretch>
                        </pic:blipFill>
                        <pic:spPr>
                          <a:xfrm>
                            <a:off x="0" y="0"/>
                            <a:ext cx="2516951" cy="1678750"/>
                          </a:xfrm>
                          <a:prstGeom prst="rect">
                            <a:avLst/>
                          </a:prstGeom>
                        </pic:spPr>
                      </pic:pic>
                    </a:graphicData>
                  </a:graphic>
                </wp:inline>
              </w:drawing>
            </w:r>
          </w:p>
        </w:tc>
      </w:tr>
    </w:tbl>
    <w:p w:rsidR="00D31856" w:rsidRDefault="00D31856" w:rsidP="00412343">
      <w:pPr>
        <w:bidi/>
        <w:jc w:val="center"/>
        <w:rPr>
          <w:sz w:val="72"/>
          <w:szCs w:val="72"/>
          <w:rtl/>
          <w:lang w:bidi="ar-LB"/>
        </w:rPr>
      </w:pPr>
    </w:p>
    <w:p w:rsidR="00D31856" w:rsidRDefault="00D31856" w:rsidP="00412343">
      <w:pPr>
        <w:bidi/>
        <w:jc w:val="center"/>
        <w:rPr>
          <w:sz w:val="72"/>
          <w:szCs w:val="72"/>
          <w:rtl/>
          <w:lang w:bidi="ar-LB"/>
        </w:rPr>
      </w:pPr>
    </w:p>
    <w:p w:rsidR="00D31856" w:rsidRDefault="007164FA" w:rsidP="00412343">
      <w:pPr>
        <w:bidi/>
        <w:jc w:val="center"/>
        <w:rPr>
          <w:sz w:val="72"/>
          <w:szCs w:val="72"/>
          <w:lang w:bidi="ar-LB"/>
        </w:rPr>
      </w:pPr>
      <w:r>
        <w:rPr>
          <w:rFonts w:hint="cs"/>
          <w:sz w:val="72"/>
          <w:szCs w:val="72"/>
          <w:rtl/>
          <w:lang w:bidi="ar-LB"/>
        </w:rPr>
        <w:t>سكة الحديد</w:t>
      </w:r>
      <w:r w:rsidR="00457B7E">
        <w:rPr>
          <w:rFonts w:hint="cs"/>
          <w:sz w:val="72"/>
          <w:szCs w:val="72"/>
          <w:rtl/>
          <w:lang w:bidi="ar-LB"/>
        </w:rPr>
        <w:t xml:space="preserve"> في لبنان</w:t>
      </w:r>
    </w:p>
    <w:p w:rsidR="008352D7" w:rsidRDefault="008352D7" w:rsidP="00412343">
      <w:pPr>
        <w:pStyle w:val="Subtitle"/>
        <w:bidi/>
      </w:pPr>
    </w:p>
    <w:p w:rsidR="004727B7" w:rsidRDefault="004727B7" w:rsidP="00412343">
      <w:pPr>
        <w:pStyle w:val="Subtitle"/>
        <w:bidi/>
      </w:pPr>
    </w:p>
    <w:p w:rsidR="004727B7" w:rsidRDefault="004727B7" w:rsidP="00412343">
      <w:pPr>
        <w:pStyle w:val="Subtitle"/>
        <w:bidi/>
      </w:pPr>
    </w:p>
    <w:p w:rsidR="004727B7" w:rsidRDefault="004727B7" w:rsidP="00412343">
      <w:pPr>
        <w:pStyle w:val="Subtitle"/>
        <w:bidi/>
      </w:pPr>
    </w:p>
    <w:p w:rsidR="004727B7" w:rsidRDefault="004727B7" w:rsidP="00412343">
      <w:pPr>
        <w:pStyle w:val="Subtitle"/>
        <w:bidi/>
      </w:pPr>
    </w:p>
    <w:p w:rsidR="00457B7E" w:rsidRDefault="004727B7" w:rsidP="00412343">
      <w:pPr>
        <w:pStyle w:val="Subtitle"/>
        <w:bidi/>
        <w:outlineLvl w:val="9"/>
      </w:pPr>
      <w:r>
        <w:t>Author:</w:t>
      </w:r>
      <w:r w:rsidR="00457B7E">
        <w:rPr>
          <w:rFonts w:hint="cs"/>
          <w:rtl/>
        </w:rPr>
        <w:t xml:space="preserve"> سهام عيشة </w:t>
      </w:r>
    </w:p>
    <w:p w:rsidR="004727B7" w:rsidRDefault="004727B7" w:rsidP="00412343">
      <w:pPr>
        <w:pStyle w:val="Subtitle"/>
        <w:bidi/>
      </w:pPr>
    </w:p>
    <w:p w:rsidR="001972FB" w:rsidRDefault="001972FB" w:rsidP="00412343">
      <w:pPr>
        <w:pStyle w:val="Subtitle"/>
        <w:bidi/>
      </w:pPr>
    </w:p>
    <w:p w:rsidR="001972FB" w:rsidRDefault="001972FB" w:rsidP="00412343">
      <w:pPr>
        <w:pStyle w:val="Subtitle"/>
        <w:bidi/>
        <w:outlineLvl w:val="9"/>
      </w:pPr>
      <w:r>
        <w:t xml:space="preserve">Last Update: </w:t>
      </w:r>
      <w:r>
        <w:fldChar w:fldCharType="begin"/>
      </w:r>
      <w:r>
        <w:instrText xml:space="preserve"> TIME \@ "dd.MM.yyyy" </w:instrText>
      </w:r>
      <w:r>
        <w:fldChar w:fldCharType="separate"/>
      </w:r>
      <w:r w:rsidR="00147379">
        <w:rPr>
          <w:noProof/>
        </w:rPr>
        <w:t>19.03.2020</w:t>
      </w:r>
      <w:r>
        <w:fldChar w:fldCharType="end"/>
      </w:r>
    </w:p>
    <w:p w:rsidR="001972FB" w:rsidRDefault="001972FB" w:rsidP="00412343">
      <w:pPr>
        <w:pStyle w:val="Subtitle"/>
        <w:bidi/>
      </w:pPr>
    </w:p>
    <w:p w:rsidR="002B624A" w:rsidRDefault="002B624A" w:rsidP="00412343">
      <w:pPr>
        <w:bidi/>
        <w:sectPr w:rsidR="002B624A" w:rsidSect="0072457D">
          <w:headerReference w:type="default" r:id="rId10"/>
          <w:footerReference w:type="default" r:id="rId11"/>
          <w:pgSz w:w="11907" w:h="16839" w:code="9"/>
          <w:pgMar w:top="1134" w:right="708" w:bottom="1134" w:left="1134" w:header="709" w:footer="709" w:gutter="0"/>
          <w:pgNumType w:fmt="upperRoman"/>
          <w:cols w:space="708"/>
          <w:titlePg/>
          <w:docGrid w:linePitch="360"/>
        </w:sectPr>
      </w:pPr>
    </w:p>
    <w:sdt>
      <w:sdtPr>
        <w:rPr>
          <w:rFonts w:ascii="Palatino Linotype" w:eastAsia="Times New Roman" w:hAnsi="Palatino Linotype" w:cs="Traditional Arabic"/>
          <w:b/>
          <w:bCs/>
          <w:color w:val="000000" w:themeColor="text1"/>
          <w:sz w:val="22"/>
          <w:szCs w:val="36"/>
          <w:rtl/>
          <w:lang w:val="de-DE" w:eastAsia="de-DE"/>
        </w:rPr>
        <w:id w:val="405502678"/>
        <w:docPartObj>
          <w:docPartGallery w:val="Table of Contents"/>
          <w:docPartUnique/>
        </w:docPartObj>
      </w:sdtPr>
      <w:sdtEndPr>
        <w:rPr>
          <w:noProof/>
          <w:color w:val="auto"/>
        </w:rPr>
      </w:sdtEndPr>
      <w:sdtContent>
        <w:p w:rsidR="00D37413" w:rsidRPr="00D37413" w:rsidRDefault="00D37413" w:rsidP="00412343">
          <w:pPr>
            <w:pStyle w:val="TOCHeading"/>
            <w:bidi/>
            <w:rPr>
              <w:b/>
              <w:bCs/>
              <w:color w:val="000000" w:themeColor="text1"/>
              <w:rtl/>
              <w:lang w:val="fr-FR" w:bidi="ar-LB"/>
            </w:rPr>
          </w:pPr>
          <w:r w:rsidRPr="00D37413">
            <w:rPr>
              <w:rFonts w:hint="cs"/>
              <w:b/>
              <w:bCs/>
              <w:color w:val="000000" w:themeColor="text1"/>
              <w:rtl/>
              <w:lang w:val="fr-FR" w:bidi="ar-LB"/>
            </w:rPr>
            <w:t>الفهرس</w:t>
          </w:r>
        </w:p>
        <w:p w:rsidR="00EF4158" w:rsidRDefault="00D37413">
          <w:pPr>
            <w:pStyle w:val="TOC1"/>
            <w:tabs>
              <w:tab w:val="left" w:pos="3903"/>
            </w:tabs>
            <w:bidi w:val="0"/>
            <w:rPr>
              <w:rFonts w:asciiTheme="minorHAnsi" w:eastAsiaTheme="minorEastAsia" w:hAnsiTheme="minorHAnsi" w:cstheme="minorBidi"/>
              <w:b w:val="0"/>
              <w:noProof/>
              <w:szCs w:val="22"/>
              <w:lang w:val="en-US" w:eastAsia="en-US"/>
            </w:rPr>
          </w:pPr>
          <w:r>
            <w:fldChar w:fldCharType="begin"/>
          </w:r>
          <w:r>
            <w:instrText xml:space="preserve"> TOC \o "1-3" \h \z \u </w:instrText>
          </w:r>
          <w:r>
            <w:fldChar w:fldCharType="separate"/>
          </w:r>
          <w:bookmarkStart w:id="0" w:name="_GoBack"/>
          <w:bookmarkEnd w:id="0"/>
          <w:r w:rsidR="00EF4158" w:rsidRPr="00B13E76">
            <w:rPr>
              <w:rStyle w:val="Hyperlink"/>
              <w:noProof/>
            </w:rPr>
            <w:fldChar w:fldCharType="begin"/>
          </w:r>
          <w:r w:rsidR="00EF4158" w:rsidRPr="00B13E76">
            <w:rPr>
              <w:rStyle w:val="Hyperlink"/>
              <w:noProof/>
            </w:rPr>
            <w:instrText xml:space="preserve"> </w:instrText>
          </w:r>
          <w:r w:rsidR="00EF4158">
            <w:rPr>
              <w:noProof/>
            </w:rPr>
            <w:instrText>HYPERLINK \l "_Toc35518299"</w:instrText>
          </w:r>
          <w:r w:rsidR="00EF4158" w:rsidRPr="00B13E76">
            <w:rPr>
              <w:rStyle w:val="Hyperlink"/>
              <w:noProof/>
            </w:rPr>
            <w:instrText xml:space="preserve"> </w:instrText>
          </w:r>
          <w:r w:rsidR="00EF4158" w:rsidRPr="00B13E76">
            <w:rPr>
              <w:rStyle w:val="Hyperlink"/>
              <w:noProof/>
            </w:rPr>
          </w:r>
          <w:r w:rsidR="00EF4158" w:rsidRPr="00B13E76">
            <w:rPr>
              <w:rStyle w:val="Hyperlink"/>
              <w:noProof/>
            </w:rPr>
            <w:fldChar w:fldCharType="separate"/>
          </w:r>
          <w:r w:rsidR="00EF4158" w:rsidRPr="00B13E76">
            <w:rPr>
              <w:rStyle w:val="Hyperlink"/>
              <w:noProof/>
              <w:rtl/>
              <w:lang w:val="fr-FR" w:bidi="ar-LB"/>
            </w:rPr>
            <w:t>1</w:t>
          </w:r>
          <w:r w:rsidR="00EF4158">
            <w:rPr>
              <w:rFonts w:asciiTheme="minorHAnsi" w:eastAsiaTheme="minorEastAsia" w:hAnsiTheme="minorHAnsi" w:cstheme="minorBidi"/>
              <w:b w:val="0"/>
              <w:noProof/>
              <w:szCs w:val="22"/>
              <w:lang w:val="en-US" w:eastAsia="en-US"/>
            </w:rPr>
            <w:tab/>
          </w:r>
          <w:r w:rsidR="00EF4158" w:rsidRPr="00B13E76">
            <w:rPr>
              <w:rStyle w:val="Hyperlink"/>
              <w:noProof/>
              <w:rtl/>
              <w:lang w:val="fr-FR" w:bidi="ar-LB"/>
            </w:rPr>
            <w:t>ندوة للصالون الثقافي في القبيات (عكار)</w:t>
          </w:r>
          <w:r w:rsidR="00EF4158">
            <w:rPr>
              <w:noProof/>
              <w:webHidden/>
            </w:rPr>
            <w:tab/>
          </w:r>
          <w:r w:rsidR="00EF4158">
            <w:rPr>
              <w:noProof/>
              <w:webHidden/>
            </w:rPr>
            <w:fldChar w:fldCharType="begin"/>
          </w:r>
          <w:r w:rsidR="00EF4158">
            <w:rPr>
              <w:noProof/>
              <w:webHidden/>
            </w:rPr>
            <w:instrText xml:space="preserve"> PAGEREF _Toc35518299 \h </w:instrText>
          </w:r>
          <w:r w:rsidR="00EF4158">
            <w:rPr>
              <w:noProof/>
              <w:webHidden/>
            </w:rPr>
          </w:r>
          <w:r w:rsidR="00EF4158">
            <w:rPr>
              <w:noProof/>
              <w:webHidden/>
            </w:rPr>
            <w:fldChar w:fldCharType="separate"/>
          </w:r>
          <w:r w:rsidR="00EF4158">
            <w:rPr>
              <w:noProof/>
              <w:webHidden/>
            </w:rPr>
            <w:t>4</w:t>
          </w:r>
          <w:r w:rsidR="00EF4158">
            <w:rPr>
              <w:noProof/>
              <w:webHidden/>
            </w:rPr>
            <w:fldChar w:fldCharType="end"/>
          </w:r>
          <w:r w:rsidR="00EF4158" w:rsidRPr="00B13E76">
            <w:rPr>
              <w:rStyle w:val="Hyperlink"/>
              <w:noProof/>
            </w:rPr>
            <w:fldChar w:fldCharType="end"/>
          </w:r>
        </w:p>
        <w:p w:rsidR="00EF4158" w:rsidRDefault="00EF4158">
          <w:pPr>
            <w:pStyle w:val="TOC1"/>
            <w:tabs>
              <w:tab w:val="left" w:pos="1338"/>
            </w:tabs>
            <w:bidi w:val="0"/>
            <w:rPr>
              <w:rFonts w:asciiTheme="minorHAnsi" w:eastAsiaTheme="minorEastAsia" w:hAnsiTheme="minorHAnsi" w:cstheme="minorBidi"/>
              <w:b w:val="0"/>
              <w:noProof/>
              <w:szCs w:val="22"/>
              <w:lang w:val="en-US" w:eastAsia="en-US"/>
            </w:rPr>
          </w:pPr>
          <w:hyperlink w:anchor="_Toc35518300" w:history="1">
            <w:r w:rsidRPr="00B13E76">
              <w:rPr>
                <w:rStyle w:val="Hyperlink"/>
                <w:noProof/>
                <w:rtl/>
                <w:lang w:val="en-US" w:bidi="ar-LB"/>
              </w:rPr>
              <w:t>2</w:t>
            </w:r>
            <w:r>
              <w:rPr>
                <w:rFonts w:asciiTheme="minorHAnsi" w:eastAsiaTheme="minorEastAsia" w:hAnsiTheme="minorHAnsi" w:cstheme="minorBidi"/>
                <w:b w:val="0"/>
                <w:noProof/>
                <w:szCs w:val="22"/>
                <w:lang w:val="en-US" w:eastAsia="en-US"/>
              </w:rPr>
              <w:tab/>
            </w:r>
            <w:r w:rsidRPr="00B13E76">
              <w:rPr>
                <w:rStyle w:val="Hyperlink"/>
                <w:noProof/>
                <w:rtl/>
                <w:lang w:val="en-US" w:bidi="ar-LB"/>
              </w:rPr>
              <w:t>الواقع الحالي</w:t>
            </w:r>
            <w:r>
              <w:rPr>
                <w:noProof/>
                <w:webHidden/>
              </w:rPr>
              <w:tab/>
            </w:r>
            <w:r>
              <w:rPr>
                <w:noProof/>
                <w:webHidden/>
              </w:rPr>
              <w:fldChar w:fldCharType="begin"/>
            </w:r>
            <w:r>
              <w:rPr>
                <w:noProof/>
                <w:webHidden/>
              </w:rPr>
              <w:instrText xml:space="preserve"> PAGEREF _Toc35518300 \h </w:instrText>
            </w:r>
            <w:r>
              <w:rPr>
                <w:noProof/>
                <w:webHidden/>
              </w:rPr>
            </w:r>
            <w:r>
              <w:rPr>
                <w:noProof/>
                <w:webHidden/>
              </w:rPr>
              <w:fldChar w:fldCharType="separate"/>
            </w:r>
            <w:r>
              <w:rPr>
                <w:noProof/>
                <w:webHidden/>
              </w:rPr>
              <w:t>6</w:t>
            </w:r>
            <w:r>
              <w:rPr>
                <w:noProof/>
                <w:webHidden/>
              </w:rPr>
              <w:fldChar w:fldCharType="end"/>
            </w:r>
          </w:hyperlink>
        </w:p>
        <w:p w:rsidR="00EF4158" w:rsidRDefault="00EF4158">
          <w:pPr>
            <w:pStyle w:val="TOC1"/>
            <w:tabs>
              <w:tab w:val="left" w:pos="3686"/>
            </w:tabs>
            <w:bidi w:val="0"/>
            <w:rPr>
              <w:rFonts w:asciiTheme="minorHAnsi" w:eastAsiaTheme="minorEastAsia" w:hAnsiTheme="minorHAnsi" w:cstheme="minorBidi"/>
              <w:b w:val="0"/>
              <w:noProof/>
              <w:szCs w:val="22"/>
              <w:lang w:val="en-US" w:eastAsia="en-US"/>
            </w:rPr>
          </w:pPr>
          <w:hyperlink w:anchor="_Toc35518301" w:history="1">
            <w:r w:rsidRPr="00B13E76">
              <w:rPr>
                <w:rStyle w:val="Hyperlink"/>
                <w:noProof/>
                <w:lang w:val="en-US" w:bidi="ar-LB"/>
              </w:rPr>
              <w:t>3</w:t>
            </w:r>
            <w:r>
              <w:rPr>
                <w:rFonts w:asciiTheme="minorHAnsi" w:eastAsiaTheme="minorEastAsia" w:hAnsiTheme="minorHAnsi" w:cstheme="minorBidi"/>
                <w:b w:val="0"/>
                <w:noProof/>
                <w:szCs w:val="22"/>
                <w:lang w:val="en-US" w:eastAsia="en-US"/>
              </w:rPr>
              <w:tab/>
            </w:r>
            <w:r w:rsidRPr="00B13E76">
              <w:rPr>
                <w:rStyle w:val="Hyperlink"/>
                <w:noProof/>
                <w:rtl/>
                <w:lang w:val="en-US" w:bidi="ar-LB"/>
              </w:rPr>
              <w:t>ميزانية الدولة المخصصة لسكة الحديد</w:t>
            </w:r>
            <w:r>
              <w:rPr>
                <w:noProof/>
                <w:webHidden/>
              </w:rPr>
              <w:tab/>
            </w:r>
            <w:r>
              <w:rPr>
                <w:noProof/>
                <w:webHidden/>
              </w:rPr>
              <w:fldChar w:fldCharType="begin"/>
            </w:r>
            <w:r>
              <w:rPr>
                <w:noProof/>
                <w:webHidden/>
              </w:rPr>
              <w:instrText xml:space="preserve"> PAGEREF _Toc35518301 \h </w:instrText>
            </w:r>
            <w:r>
              <w:rPr>
                <w:noProof/>
                <w:webHidden/>
              </w:rPr>
            </w:r>
            <w:r>
              <w:rPr>
                <w:noProof/>
                <w:webHidden/>
              </w:rPr>
              <w:fldChar w:fldCharType="separate"/>
            </w:r>
            <w:r>
              <w:rPr>
                <w:noProof/>
                <w:webHidden/>
              </w:rPr>
              <w:t>12</w:t>
            </w:r>
            <w:r>
              <w:rPr>
                <w:noProof/>
                <w:webHidden/>
              </w:rPr>
              <w:fldChar w:fldCharType="end"/>
            </w:r>
          </w:hyperlink>
        </w:p>
        <w:p w:rsidR="00EF4158" w:rsidRDefault="00EF4158">
          <w:pPr>
            <w:pStyle w:val="TOC1"/>
            <w:tabs>
              <w:tab w:val="left" w:pos="1991"/>
            </w:tabs>
            <w:bidi w:val="0"/>
            <w:rPr>
              <w:rFonts w:asciiTheme="minorHAnsi" w:eastAsiaTheme="minorEastAsia" w:hAnsiTheme="minorHAnsi" w:cstheme="minorBidi"/>
              <w:b w:val="0"/>
              <w:noProof/>
              <w:szCs w:val="22"/>
              <w:lang w:val="en-US" w:eastAsia="en-US"/>
            </w:rPr>
          </w:pPr>
          <w:hyperlink w:anchor="_Toc35518302" w:history="1">
            <w:r w:rsidRPr="00B13E76">
              <w:rPr>
                <w:rStyle w:val="Hyperlink"/>
                <w:noProof/>
                <w:rtl/>
                <w:lang w:val="fr-FR" w:bidi="ar-LB"/>
              </w:rPr>
              <w:t>4</w:t>
            </w:r>
            <w:r>
              <w:rPr>
                <w:rFonts w:asciiTheme="minorHAnsi" w:eastAsiaTheme="minorEastAsia" w:hAnsiTheme="minorHAnsi" w:cstheme="minorBidi"/>
                <w:b w:val="0"/>
                <w:noProof/>
                <w:szCs w:val="22"/>
                <w:lang w:val="en-US" w:eastAsia="en-US"/>
              </w:rPr>
              <w:tab/>
            </w:r>
            <w:r w:rsidRPr="00B13E76">
              <w:rPr>
                <w:rStyle w:val="Hyperlink"/>
                <w:noProof/>
                <w:rtl/>
                <w:lang w:val="fr-FR" w:bidi="ar-LB"/>
              </w:rPr>
              <w:t>خريطة سكة الحديد</w:t>
            </w:r>
            <w:r>
              <w:rPr>
                <w:noProof/>
                <w:webHidden/>
              </w:rPr>
              <w:tab/>
            </w:r>
            <w:r>
              <w:rPr>
                <w:noProof/>
                <w:webHidden/>
              </w:rPr>
              <w:fldChar w:fldCharType="begin"/>
            </w:r>
            <w:r>
              <w:rPr>
                <w:noProof/>
                <w:webHidden/>
              </w:rPr>
              <w:instrText xml:space="preserve"> PAGEREF _Toc35518302 \h </w:instrText>
            </w:r>
            <w:r>
              <w:rPr>
                <w:noProof/>
                <w:webHidden/>
              </w:rPr>
            </w:r>
            <w:r>
              <w:rPr>
                <w:noProof/>
                <w:webHidden/>
              </w:rPr>
              <w:fldChar w:fldCharType="separate"/>
            </w:r>
            <w:r>
              <w:rPr>
                <w:noProof/>
                <w:webHidden/>
              </w:rPr>
              <w:t>13</w:t>
            </w:r>
            <w:r>
              <w:rPr>
                <w:noProof/>
                <w:webHidden/>
              </w:rPr>
              <w:fldChar w:fldCharType="end"/>
            </w:r>
          </w:hyperlink>
        </w:p>
        <w:p w:rsidR="00EF4158" w:rsidRDefault="00EF4158">
          <w:pPr>
            <w:pStyle w:val="TOC1"/>
            <w:tabs>
              <w:tab w:val="left" w:pos="1440"/>
            </w:tabs>
            <w:bidi w:val="0"/>
            <w:rPr>
              <w:rFonts w:asciiTheme="minorHAnsi" w:eastAsiaTheme="minorEastAsia" w:hAnsiTheme="minorHAnsi" w:cstheme="minorBidi"/>
              <w:b w:val="0"/>
              <w:noProof/>
              <w:szCs w:val="22"/>
              <w:lang w:val="en-US" w:eastAsia="en-US"/>
            </w:rPr>
          </w:pPr>
          <w:hyperlink w:anchor="_Toc35518303" w:history="1">
            <w:r w:rsidRPr="00B13E76">
              <w:rPr>
                <w:rStyle w:val="Hyperlink"/>
                <w:noProof/>
                <w:rtl/>
                <w:lang w:val="fr-FR" w:bidi="ar-LB"/>
              </w:rPr>
              <w:t>5</w:t>
            </w:r>
            <w:r>
              <w:rPr>
                <w:rFonts w:asciiTheme="minorHAnsi" w:eastAsiaTheme="minorEastAsia" w:hAnsiTheme="minorHAnsi" w:cstheme="minorBidi"/>
                <w:b w:val="0"/>
                <w:noProof/>
                <w:szCs w:val="22"/>
                <w:lang w:val="en-US" w:eastAsia="en-US"/>
              </w:rPr>
              <w:tab/>
            </w:r>
            <w:r w:rsidRPr="00B13E76">
              <w:rPr>
                <w:rStyle w:val="Hyperlink"/>
                <w:noProof/>
                <w:rtl/>
                <w:lang w:val="fr-FR" w:bidi="ar-LB"/>
              </w:rPr>
              <w:t>تكلفة القطار</w:t>
            </w:r>
            <w:r>
              <w:rPr>
                <w:noProof/>
                <w:webHidden/>
              </w:rPr>
              <w:tab/>
            </w:r>
            <w:r>
              <w:rPr>
                <w:noProof/>
                <w:webHidden/>
              </w:rPr>
              <w:fldChar w:fldCharType="begin"/>
            </w:r>
            <w:r>
              <w:rPr>
                <w:noProof/>
                <w:webHidden/>
              </w:rPr>
              <w:instrText xml:space="preserve"> PAGEREF _Toc35518303 \h </w:instrText>
            </w:r>
            <w:r>
              <w:rPr>
                <w:noProof/>
                <w:webHidden/>
              </w:rPr>
            </w:r>
            <w:r>
              <w:rPr>
                <w:noProof/>
                <w:webHidden/>
              </w:rPr>
              <w:fldChar w:fldCharType="separate"/>
            </w:r>
            <w:r>
              <w:rPr>
                <w:noProof/>
                <w:webHidden/>
              </w:rPr>
              <w:t>15</w:t>
            </w:r>
            <w:r>
              <w:rPr>
                <w:noProof/>
                <w:webHidden/>
              </w:rPr>
              <w:fldChar w:fldCharType="end"/>
            </w:r>
          </w:hyperlink>
        </w:p>
        <w:p w:rsidR="00EF4158" w:rsidRDefault="00EF4158">
          <w:pPr>
            <w:pStyle w:val="TOC1"/>
            <w:bidi w:val="0"/>
            <w:rPr>
              <w:rFonts w:asciiTheme="minorHAnsi" w:eastAsiaTheme="minorEastAsia" w:hAnsiTheme="minorHAnsi" w:cstheme="minorBidi"/>
              <w:b w:val="0"/>
              <w:noProof/>
              <w:szCs w:val="22"/>
              <w:lang w:val="en-US" w:eastAsia="en-US"/>
            </w:rPr>
          </w:pPr>
          <w:hyperlink w:anchor="_Toc35518304" w:history="1">
            <w:r w:rsidRPr="00B13E76">
              <w:rPr>
                <w:rStyle w:val="Hyperlink"/>
                <w:noProof/>
                <w:rtl/>
                <w:lang w:val="en-US" w:bidi="ar-LB"/>
              </w:rPr>
              <w:t>6</w:t>
            </w:r>
            <w:r>
              <w:rPr>
                <w:rFonts w:asciiTheme="minorHAnsi" w:eastAsiaTheme="minorEastAsia" w:hAnsiTheme="minorHAnsi" w:cstheme="minorBidi"/>
                <w:b w:val="0"/>
                <w:noProof/>
                <w:szCs w:val="22"/>
                <w:lang w:val="en-US" w:eastAsia="en-US"/>
              </w:rPr>
              <w:tab/>
            </w:r>
            <w:r w:rsidRPr="00B13E76">
              <w:rPr>
                <w:rStyle w:val="Hyperlink"/>
                <w:noProof/>
                <w:rtl/>
                <w:lang w:val="en-US" w:bidi="ar-LB"/>
              </w:rPr>
              <w:t>المراجع</w:t>
            </w:r>
            <w:r>
              <w:rPr>
                <w:noProof/>
                <w:webHidden/>
              </w:rPr>
              <w:tab/>
            </w:r>
            <w:r>
              <w:rPr>
                <w:noProof/>
                <w:webHidden/>
              </w:rPr>
              <w:fldChar w:fldCharType="begin"/>
            </w:r>
            <w:r>
              <w:rPr>
                <w:noProof/>
                <w:webHidden/>
              </w:rPr>
              <w:instrText xml:space="preserve"> PAGEREF _Toc35518304 \h </w:instrText>
            </w:r>
            <w:r>
              <w:rPr>
                <w:noProof/>
                <w:webHidden/>
              </w:rPr>
            </w:r>
            <w:r>
              <w:rPr>
                <w:noProof/>
                <w:webHidden/>
              </w:rPr>
              <w:fldChar w:fldCharType="separate"/>
            </w:r>
            <w:r>
              <w:rPr>
                <w:noProof/>
                <w:webHidden/>
              </w:rPr>
              <w:t>17</w:t>
            </w:r>
            <w:r>
              <w:rPr>
                <w:noProof/>
                <w:webHidden/>
              </w:rPr>
              <w:fldChar w:fldCharType="end"/>
            </w:r>
          </w:hyperlink>
        </w:p>
        <w:p w:rsidR="00D37413" w:rsidRDefault="00D37413" w:rsidP="00412343">
          <w:pPr>
            <w:bidi/>
          </w:pPr>
          <w:r>
            <w:rPr>
              <w:b/>
              <w:bCs/>
              <w:noProof/>
            </w:rPr>
            <w:fldChar w:fldCharType="end"/>
          </w:r>
        </w:p>
      </w:sdtContent>
    </w:sdt>
    <w:p w:rsidR="00D6400B" w:rsidRDefault="00533C83" w:rsidP="007164FA">
      <w:pPr>
        <w:pStyle w:val="Heading1"/>
        <w:rPr>
          <w:rtl/>
          <w:lang w:val="fr-FR" w:bidi="ar-LB"/>
        </w:rPr>
      </w:pPr>
      <w:bookmarkStart w:id="1" w:name="_Toc35518299"/>
      <w:r>
        <w:rPr>
          <w:rFonts w:hint="cs"/>
          <w:rtl/>
          <w:lang w:val="fr-FR" w:bidi="ar-LB"/>
        </w:rPr>
        <w:lastRenderedPageBreak/>
        <w:t>ندوة للصالون الثقافي في القبيات (عكار)</w:t>
      </w:r>
      <w:bookmarkEnd w:id="1"/>
    </w:p>
    <w:p w:rsidR="00533C83" w:rsidRPr="00533C83" w:rsidRDefault="00533C83" w:rsidP="00533C83">
      <w:pPr>
        <w:bidi/>
        <w:rPr>
          <w:rtl/>
          <w:lang w:val="en-US" w:bidi="ar-LB"/>
        </w:rPr>
      </w:pPr>
      <w:r w:rsidRPr="00533C83">
        <w:rPr>
          <w:rFonts w:hint="eastAsia"/>
          <w:rtl/>
          <w:lang w:val="en-US" w:bidi="ar-LB"/>
        </w:rPr>
        <w:t>نظم</w:t>
      </w:r>
      <w:r w:rsidRPr="00533C83">
        <w:rPr>
          <w:rtl/>
          <w:lang w:val="en-US" w:bidi="ar-LB"/>
        </w:rPr>
        <w:t xml:space="preserve"> "</w:t>
      </w:r>
      <w:r w:rsidRPr="00533C83">
        <w:rPr>
          <w:rFonts w:hint="eastAsia"/>
          <w:rtl/>
          <w:lang w:val="en-US" w:bidi="ar-LB"/>
        </w:rPr>
        <w:t>الصالون</w:t>
      </w:r>
      <w:r w:rsidRPr="00533C83">
        <w:rPr>
          <w:rtl/>
          <w:lang w:val="en-US" w:bidi="ar-LB"/>
        </w:rPr>
        <w:t xml:space="preserve"> </w:t>
      </w:r>
      <w:r w:rsidRPr="00533C83">
        <w:rPr>
          <w:rFonts w:hint="eastAsia"/>
          <w:rtl/>
          <w:lang w:val="en-US" w:bidi="ar-LB"/>
        </w:rPr>
        <w:t>الثقافي</w:t>
      </w:r>
      <w:r w:rsidRPr="00533C83">
        <w:rPr>
          <w:rtl/>
          <w:lang w:val="en-US" w:bidi="ar-LB"/>
        </w:rPr>
        <w:t xml:space="preserve"> </w:t>
      </w:r>
      <w:r w:rsidRPr="00533C83">
        <w:rPr>
          <w:rFonts w:hint="eastAsia"/>
          <w:rtl/>
          <w:lang w:val="en-US" w:bidi="ar-LB"/>
        </w:rPr>
        <w:t>في</w:t>
      </w:r>
      <w:r w:rsidRPr="00533C83">
        <w:rPr>
          <w:rtl/>
          <w:lang w:val="en-US" w:bidi="ar-LB"/>
        </w:rPr>
        <w:t xml:space="preserve"> </w:t>
      </w:r>
      <w:r w:rsidRPr="00533C83">
        <w:rPr>
          <w:rFonts w:hint="eastAsia"/>
          <w:rtl/>
          <w:lang w:val="en-US" w:bidi="ar-LB"/>
        </w:rPr>
        <w:t>القبيات</w:t>
      </w:r>
      <w:r w:rsidRPr="00533C83">
        <w:rPr>
          <w:rtl/>
          <w:lang w:val="en-US" w:bidi="ar-LB"/>
        </w:rPr>
        <w:t xml:space="preserve">" </w:t>
      </w:r>
      <w:r w:rsidRPr="00533C83">
        <w:rPr>
          <w:rFonts w:hint="eastAsia"/>
          <w:rtl/>
          <w:lang w:val="en-US" w:bidi="ar-LB"/>
        </w:rPr>
        <w:t>ندوة</w:t>
      </w:r>
      <w:r w:rsidRPr="00533C83">
        <w:rPr>
          <w:rtl/>
          <w:lang w:val="en-US" w:bidi="ar-LB"/>
        </w:rPr>
        <w:t xml:space="preserve"> </w:t>
      </w:r>
      <w:r w:rsidRPr="00533C83">
        <w:rPr>
          <w:rFonts w:hint="eastAsia"/>
          <w:rtl/>
          <w:lang w:val="en-US" w:bidi="ar-LB"/>
        </w:rPr>
        <w:t>عنوانها</w:t>
      </w:r>
      <w:r w:rsidRPr="00533C83">
        <w:rPr>
          <w:rtl/>
          <w:lang w:val="en-US" w:bidi="ar-LB"/>
        </w:rPr>
        <w:t xml:space="preserve"> "</w:t>
      </w:r>
      <w:r w:rsidRPr="00533C83">
        <w:rPr>
          <w:rFonts w:hint="eastAsia"/>
          <w:rtl/>
          <w:lang w:val="en-US" w:bidi="ar-LB"/>
        </w:rPr>
        <w:t>عودة</w:t>
      </w:r>
      <w:r w:rsidRPr="00533C83">
        <w:rPr>
          <w:rtl/>
          <w:lang w:val="en-US" w:bidi="ar-LB"/>
        </w:rPr>
        <w:t xml:space="preserve"> </w:t>
      </w:r>
      <w:r w:rsidRPr="00533C83">
        <w:rPr>
          <w:rFonts w:hint="eastAsia"/>
          <w:rtl/>
          <w:lang w:val="en-US" w:bidi="ar-LB"/>
        </w:rPr>
        <w:t>سكة</w:t>
      </w:r>
      <w:r w:rsidRPr="00533C83">
        <w:rPr>
          <w:rtl/>
          <w:lang w:val="en-US" w:bidi="ar-LB"/>
        </w:rPr>
        <w:t xml:space="preserve"> </w:t>
      </w:r>
      <w:r w:rsidRPr="00533C83">
        <w:rPr>
          <w:rFonts w:hint="eastAsia"/>
          <w:rtl/>
          <w:lang w:val="en-US" w:bidi="ar-LB"/>
        </w:rPr>
        <w:t>الحديد</w:t>
      </w:r>
      <w:r w:rsidRPr="00533C83">
        <w:rPr>
          <w:rtl/>
          <w:lang w:val="en-US" w:bidi="ar-LB"/>
        </w:rPr>
        <w:t xml:space="preserve"> </w:t>
      </w:r>
      <w:r w:rsidRPr="00533C83">
        <w:rPr>
          <w:rFonts w:hint="eastAsia"/>
          <w:rtl/>
          <w:lang w:val="en-US" w:bidi="ar-LB"/>
        </w:rPr>
        <w:t>ومردودها</w:t>
      </w:r>
      <w:r w:rsidRPr="00533C83">
        <w:rPr>
          <w:rtl/>
          <w:lang w:val="en-US" w:bidi="ar-LB"/>
        </w:rPr>
        <w:t xml:space="preserve"> </w:t>
      </w:r>
      <w:r w:rsidRPr="00533C83">
        <w:rPr>
          <w:rFonts w:hint="eastAsia"/>
          <w:rtl/>
          <w:lang w:val="en-US" w:bidi="ar-LB"/>
        </w:rPr>
        <w:t>الاقتصادي</w:t>
      </w:r>
      <w:r w:rsidRPr="00533C83">
        <w:rPr>
          <w:rtl/>
          <w:lang w:val="en-US" w:bidi="ar-LB"/>
        </w:rPr>
        <w:t xml:space="preserve"> </w:t>
      </w:r>
      <w:r w:rsidRPr="00533C83">
        <w:rPr>
          <w:rFonts w:hint="eastAsia"/>
          <w:rtl/>
          <w:lang w:val="en-US" w:bidi="ar-LB"/>
        </w:rPr>
        <w:t>والاجتماعي</w:t>
      </w:r>
      <w:r w:rsidRPr="00533C83">
        <w:rPr>
          <w:rtl/>
          <w:lang w:val="en-US" w:bidi="ar-LB"/>
        </w:rPr>
        <w:t xml:space="preserve"> </w:t>
      </w:r>
      <w:r w:rsidRPr="00533C83">
        <w:rPr>
          <w:rFonts w:hint="eastAsia"/>
          <w:rtl/>
          <w:lang w:val="en-US" w:bidi="ar-LB"/>
        </w:rPr>
        <w:t>على</w:t>
      </w:r>
      <w:r w:rsidRPr="00533C83">
        <w:rPr>
          <w:rtl/>
          <w:lang w:val="en-US" w:bidi="ar-LB"/>
        </w:rPr>
        <w:t xml:space="preserve"> </w:t>
      </w:r>
      <w:r w:rsidRPr="00533C83">
        <w:rPr>
          <w:rFonts w:hint="eastAsia"/>
          <w:rtl/>
          <w:lang w:val="en-US" w:bidi="ar-LB"/>
        </w:rPr>
        <w:t>عكار</w:t>
      </w:r>
      <w:r w:rsidRPr="00533C83">
        <w:rPr>
          <w:rtl/>
          <w:lang w:val="en-US" w:bidi="ar-LB"/>
        </w:rPr>
        <w:t xml:space="preserve">" </w:t>
      </w:r>
      <w:r w:rsidRPr="00533C83">
        <w:rPr>
          <w:rFonts w:hint="eastAsia"/>
          <w:rtl/>
          <w:lang w:val="en-US" w:bidi="ar-LB"/>
        </w:rPr>
        <w:t>في</w:t>
      </w:r>
      <w:r w:rsidRPr="00533C83">
        <w:rPr>
          <w:rtl/>
          <w:lang w:val="en-US" w:bidi="ar-LB"/>
        </w:rPr>
        <w:t xml:space="preserve"> </w:t>
      </w:r>
      <w:r w:rsidRPr="00533C83">
        <w:rPr>
          <w:rFonts w:hint="eastAsia"/>
          <w:rtl/>
          <w:lang w:val="en-US" w:bidi="ar-LB"/>
        </w:rPr>
        <w:t>حضور</w:t>
      </w:r>
      <w:r w:rsidRPr="00533C83">
        <w:rPr>
          <w:rtl/>
          <w:lang w:val="en-US" w:bidi="ar-LB"/>
        </w:rPr>
        <w:t xml:space="preserve"> </w:t>
      </w:r>
      <w:r w:rsidRPr="00533C83">
        <w:rPr>
          <w:rFonts w:hint="eastAsia"/>
          <w:rtl/>
          <w:lang w:val="en-US" w:bidi="ar-LB"/>
        </w:rPr>
        <w:t>حشد</w:t>
      </w:r>
      <w:r w:rsidRPr="00533C83">
        <w:rPr>
          <w:rtl/>
          <w:lang w:val="en-US" w:bidi="ar-LB"/>
        </w:rPr>
        <w:t xml:space="preserve"> </w:t>
      </w:r>
      <w:r w:rsidRPr="00533C83">
        <w:rPr>
          <w:rFonts w:hint="eastAsia"/>
          <w:rtl/>
          <w:lang w:val="en-US" w:bidi="ar-LB"/>
        </w:rPr>
        <w:t>كبير</w:t>
      </w:r>
      <w:r w:rsidRPr="00533C83">
        <w:rPr>
          <w:rtl/>
          <w:lang w:val="en-US" w:bidi="ar-LB"/>
        </w:rPr>
        <w:t xml:space="preserve"> </w:t>
      </w:r>
      <w:r w:rsidRPr="00533C83">
        <w:rPr>
          <w:rFonts w:hint="eastAsia"/>
          <w:rtl/>
          <w:lang w:val="en-US" w:bidi="ar-LB"/>
        </w:rPr>
        <w:t>من</w:t>
      </w:r>
      <w:r w:rsidRPr="00533C83">
        <w:rPr>
          <w:rtl/>
          <w:lang w:val="en-US" w:bidi="ar-LB"/>
        </w:rPr>
        <w:t xml:space="preserve"> </w:t>
      </w:r>
      <w:r w:rsidRPr="00533C83">
        <w:rPr>
          <w:rFonts w:hint="eastAsia"/>
          <w:rtl/>
          <w:lang w:val="en-US" w:bidi="ar-LB"/>
        </w:rPr>
        <w:t>المهتمين</w:t>
      </w:r>
      <w:r w:rsidRPr="00533C83">
        <w:rPr>
          <w:rtl/>
          <w:lang w:val="en-US" w:bidi="ar-LB"/>
        </w:rPr>
        <w:t xml:space="preserve"> </w:t>
      </w:r>
      <w:r w:rsidRPr="00533C83">
        <w:rPr>
          <w:rFonts w:hint="eastAsia"/>
          <w:rtl/>
          <w:lang w:val="en-US" w:bidi="ar-LB"/>
        </w:rPr>
        <w:t>ورؤساء</w:t>
      </w:r>
      <w:r w:rsidRPr="00533C83">
        <w:rPr>
          <w:rtl/>
          <w:lang w:val="en-US" w:bidi="ar-LB"/>
        </w:rPr>
        <w:t xml:space="preserve"> </w:t>
      </w:r>
      <w:r w:rsidRPr="00533C83">
        <w:rPr>
          <w:rFonts w:hint="eastAsia"/>
          <w:rtl/>
          <w:lang w:val="en-US" w:bidi="ar-LB"/>
        </w:rPr>
        <w:t>البلديات</w:t>
      </w:r>
      <w:r w:rsidRPr="00533C83">
        <w:rPr>
          <w:rtl/>
          <w:lang w:val="en-US" w:bidi="ar-LB"/>
        </w:rPr>
        <w:t xml:space="preserve"> </w:t>
      </w:r>
      <w:r w:rsidRPr="00533C83">
        <w:rPr>
          <w:rFonts w:hint="eastAsia"/>
          <w:rtl/>
          <w:lang w:val="en-US" w:bidi="ar-LB"/>
        </w:rPr>
        <w:t>وفعاليات،</w:t>
      </w:r>
      <w:r w:rsidRPr="00533C83">
        <w:rPr>
          <w:rtl/>
          <w:lang w:val="en-US" w:bidi="ar-LB"/>
        </w:rPr>
        <w:t xml:space="preserve"> </w:t>
      </w:r>
      <w:r w:rsidRPr="00533C83">
        <w:rPr>
          <w:rFonts w:hint="eastAsia"/>
          <w:rtl/>
          <w:lang w:val="en-US" w:bidi="ar-LB"/>
        </w:rPr>
        <w:t>وتحدث</w:t>
      </w:r>
      <w:r w:rsidRPr="00533C83">
        <w:rPr>
          <w:rtl/>
          <w:lang w:val="en-US" w:bidi="ar-LB"/>
        </w:rPr>
        <w:t xml:space="preserve"> </w:t>
      </w:r>
      <w:r w:rsidRPr="00533C83">
        <w:rPr>
          <w:rFonts w:hint="eastAsia"/>
          <w:rtl/>
          <w:lang w:val="en-US" w:bidi="ar-LB"/>
        </w:rPr>
        <w:t>فيها</w:t>
      </w:r>
      <w:r w:rsidRPr="00533C83">
        <w:rPr>
          <w:rtl/>
          <w:lang w:val="en-US" w:bidi="ar-LB"/>
        </w:rPr>
        <w:t xml:space="preserve"> </w:t>
      </w:r>
      <w:r w:rsidRPr="00533C83">
        <w:rPr>
          <w:rFonts w:hint="eastAsia"/>
          <w:rtl/>
          <w:lang w:val="en-US" w:bidi="ar-LB"/>
        </w:rPr>
        <w:t>كل</w:t>
      </w:r>
      <w:r w:rsidRPr="00533C83">
        <w:rPr>
          <w:rtl/>
          <w:lang w:val="en-US" w:bidi="ar-LB"/>
        </w:rPr>
        <w:t xml:space="preserve"> </w:t>
      </w:r>
      <w:r w:rsidRPr="00533C83">
        <w:rPr>
          <w:rFonts w:hint="eastAsia"/>
          <w:rtl/>
          <w:lang w:val="en-US" w:bidi="ar-LB"/>
        </w:rPr>
        <w:t>من</w:t>
      </w:r>
      <w:r w:rsidRPr="00533C83">
        <w:rPr>
          <w:rtl/>
          <w:lang w:val="en-US" w:bidi="ar-LB"/>
        </w:rPr>
        <w:t xml:space="preserve"> </w:t>
      </w:r>
      <w:r w:rsidRPr="00533C83">
        <w:rPr>
          <w:rFonts w:hint="eastAsia"/>
          <w:rtl/>
          <w:lang w:val="en-US" w:bidi="ar-LB"/>
        </w:rPr>
        <w:t>رئيس</w:t>
      </w:r>
      <w:r w:rsidRPr="00533C83">
        <w:rPr>
          <w:rtl/>
          <w:lang w:val="en-US" w:bidi="ar-LB"/>
        </w:rPr>
        <w:t xml:space="preserve"> "</w:t>
      </w:r>
      <w:r w:rsidRPr="00533C83">
        <w:rPr>
          <w:rFonts w:hint="eastAsia"/>
          <w:rtl/>
          <w:lang w:val="en-US" w:bidi="ar-LB"/>
        </w:rPr>
        <w:t>جمعية</w:t>
      </w:r>
      <w:r w:rsidRPr="00533C83">
        <w:rPr>
          <w:rtl/>
          <w:lang w:val="en-US" w:bidi="ar-LB"/>
        </w:rPr>
        <w:t xml:space="preserve"> </w:t>
      </w:r>
      <w:r w:rsidRPr="00533C83">
        <w:rPr>
          <w:rFonts w:hint="eastAsia"/>
          <w:rtl/>
          <w:lang w:val="en-US" w:bidi="ar-LB"/>
        </w:rPr>
        <w:t>تران</w:t>
      </w:r>
      <w:r w:rsidRPr="00533C83">
        <w:rPr>
          <w:rtl/>
          <w:lang w:val="en-US" w:bidi="ar-LB"/>
        </w:rPr>
        <w:t xml:space="preserve"> - </w:t>
      </w:r>
      <w:r w:rsidRPr="00533C83">
        <w:rPr>
          <w:rFonts w:hint="eastAsia"/>
          <w:rtl/>
          <w:lang w:val="en-US" w:bidi="ar-LB"/>
        </w:rPr>
        <w:t>تران</w:t>
      </w:r>
      <w:r w:rsidRPr="00533C83">
        <w:rPr>
          <w:rtl/>
          <w:lang w:val="en-US" w:bidi="ar-LB"/>
        </w:rPr>
        <w:t>" (</w:t>
      </w:r>
      <w:r w:rsidRPr="00533C83">
        <w:rPr>
          <w:lang w:val="en-US" w:bidi="ar-LB"/>
        </w:rPr>
        <w:t xml:space="preserve">TRAIN-TRAIN) </w:t>
      </w:r>
      <w:r w:rsidRPr="00533C83">
        <w:rPr>
          <w:rFonts w:hint="eastAsia"/>
          <w:rtl/>
          <w:lang w:val="en-US" w:bidi="ar-LB"/>
        </w:rPr>
        <w:t>الخبير</w:t>
      </w:r>
      <w:r w:rsidRPr="00533C83">
        <w:rPr>
          <w:rtl/>
          <w:lang w:val="en-US" w:bidi="ar-LB"/>
        </w:rPr>
        <w:t xml:space="preserve"> </w:t>
      </w:r>
      <w:r w:rsidRPr="00533C83">
        <w:rPr>
          <w:rFonts w:hint="eastAsia"/>
          <w:rtl/>
          <w:lang w:val="en-US" w:bidi="ar-LB"/>
        </w:rPr>
        <w:t>في</w:t>
      </w:r>
      <w:r w:rsidRPr="00533C83">
        <w:rPr>
          <w:rtl/>
          <w:lang w:val="en-US" w:bidi="ar-LB"/>
        </w:rPr>
        <w:t xml:space="preserve"> </w:t>
      </w:r>
      <w:r w:rsidRPr="00533C83">
        <w:rPr>
          <w:rFonts w:hint="eastAsia"/>
          <w:rtl/>
          <w:lang w:val="en-US" w:bidi="ar-LB"/>
        </w:rPr>
        <w:t>التخطيط</w:t>
      </w:r>
      <w:r w:rsidRPr="00533C83">
        <w:rPr>
          <w:rtl/>
          <w:lang w:val="en-US" w:bidi="ar-LB"/>
        </w:rPr>
        <w:t xml:space="preserve"> </w:t>
      </w:r>
      <w:r w:rsidRPr="00533C83">
        <w:rPr>
          <w:rFonts w:hint="eastAsia"/>
          <w:rtl/>
          <w:lang w:val="en-US" w:bidi="ar-LB"/>
        </w:rPr>
        <w:t>الاستراتيجي</w:t>
      </w:r>
      <w:r w:rsidRPr="00533C83">
        <w:rPr>
          <w:rtl/>
          <w:lang w:val="en-US" w:bidi="ar-LB"/>
        </w:rPr>
        <w:t xml:space="preserve"> </w:t>
      </w:r>
      <w:r w:rsidRPr="00533C83">
        <w:rPr>
          <w:rFonts w:hint="eastAsia"/>
          <w:rtl/>
          <w:lang w:val="en-US" w:bidi="ar-LB"/>
        </w:rPr>
        <w:t>وإدارة</w:t>
      </w:r>
      <w:r w:rsidRPr="00533C83">
        <w:rPr>
          <w:rtl/>
          <w:lang w:val="en-US" w:bidi="ar-LB"/>
        </w:rPr>
        <w:t xml:space="preserve"> </w:t>
      </w:r>
      <w:r w:rsidRPr="00533C83">
        <w:rPr>
          <w:rFonts w:hint="eastAsia"/>
          <w:rtl/>
          <w:lang w:val="en-US" w:bidi="ar-LB"/>
        </w:rPr>
        <w:t>الأزمات</w:t>
      </w:r>
      <w:r w:rsidRPr="00533C83">
        <w:rPr>
          <w:rtl/>
          <w:lang w:val="en-US" w:bidi="ar-LB"/>
        </w:rPr>
        <w:t xml:space="preserve"> </w:t>
      </w:r>
      <w:r w:rsidRPr="00533C83">
        <w:rPr>
          <w:rFonts w:hint="eastAsia"/>
          <w:rtl/>
          <w:lang w:val="en-US" w:bidi="ar-LB"/>
        </w:rPr>
        <w:t>كارلوس</w:t>
      </w:r>
      <w:r w:rsidRPr="00533C83">
        <w:rPr>
          <w:rtl/>
          <w:lang w:val="en-US" w:bidi="ar-LB"/>
        </w:rPr>
        <w:t xml:space="preserve"> </w:t>
      </w:r>
      <w:r w:rsidRPr="00533C83">
        <w:rPr>
          <w:rFonts w:hint="eastAsia"/>
          <w:rtl/>
          <w:lang w:val="en-US" w:bidi="ar-LB"/>
        </w:rPr>
        <w:t>نفاع،</w:t>
      </w:r>
      <w:r w:rsidRPr="00533C83">
        <w:rPr>
          <w:rtl/>
          <w:lang w:val="en-US" w:bidi="ar-LB"/>
        </w:rPr>
        <w:t xml:space="preserve"> </w:t>
      </w:r>
      <w:r w:rsidRPr="00533C83">
        <w:rPr>
          <w:rFonts w:hint="eastAsia"/>
          <w:rtl/>
          <w:lang w:val="en-US" w:bidi="ar-LB"/>
        </w:rPr>
        <w:t>والياس</w:t>
      </w:r>
      <w:r w:rsidRPr="00533C83">
        <w:rPr>
          <w:rtl/>
          <w:lang w:val="en-US" w:bidi="ar-LB"/>
        </w:rPr>
        <w:t xml:space="preserve"> </w:t>
      </w:r>
      <w:r w:rsidRPr="00533C83">
        <w:rPr>
          <w:rFonts w:hint="eastAsia"/>
          <w:rtl/>
          <w:lang w:val="en-US" w:bidi="ar-LB"/>
        </w:rPr>
        <w:t>ابو</w:t>
      </w:r>
      <w:r w:rsidRPr="00533C83">
        <w:rPr>
          <w:rtl/>
          <w:lang w:val="en-US" w:bidi="ar-LB"/>
        </w:rPr>
        <w:t xml:space="preserve"> </w:t>
      </w:r>
      <w:r w:rsidRPr="00533C83">
        <w:rPr>
          <w:rFonts w:hint="eastAsia"/>
          <w:rtl/>
          <w:lang w:val="en-US" w:bidi="ar-LB"/>
        </w:rPr>
        <w:t>مراد</w:t>
      </w:r>
      <w:r w:rsidRPr="00533C83">
        <w:rPr>
          <w:rtl/>
          <w:lang w:val="en-US" w:bidi="ar-LB"/>
        </w:rPr>
        <w:t xml:space="preserve"> </w:t>
      </w:r>
      <w:r w:rsidRPr="00533C83">
        <w:rPr>
          <w:rFonts w:hint="eastAsia"/>
          <w:rtl/>
          <w:lang w:val="en-US" w:bidi="ar-LB"/>
        </w:rPr>
        <w:t>رئيس</w:t>
      </w:r>
      <w:r w:rsidRPr="00533C83">
        <w:rPr>
          <w:rtl/>
          <w:lang w:val="en-US" w:bidi="ar-LB"/>
        </w:rPr>
        <w:t xml:space="preserve"> </w:t>
      </w:r>
      <w:r w:rsidRPr="00533C83">
        <w:rPr>
          <w:rFonts w:hint="eastAsia"/>
          <w:rtl/>
          <w:lang w:val="en-US" w:bidi="ar-LB"/>
        </w:rPr>
        <w:t>القسم</w:t>
      </w:r>
      <w:r w:rsidRPr="00533C83">
        <w:rPr>
          <w:rtl/>
          <w:lang w:val="en-US" w:bidi="ar-LB"/>
        </w:rPr>
        <w:t xml:space="preserve"> </w:t>
      </w:r>
      <w:r w:rsidRPr="00533C83">
        <w:rPr>
          <w:rFonts w:hint="eastAsia"/>
          <w:rtl/>
          <w:lang w:val="en-US" w:bidi="ar-LB"/>
        </w:rPr>
        <w:t>التقني</w:t>
      </w:r>
      <w:r w:rsidRPr="00533C83">
        <w:rPr>
          <w:rtl/>
          <w:lang w:val="en-US" w:bidi="ar-LB"/>
        </w:rPr>
        <w:t xml:space="preserve"> </w:t>
      </w:r>
      <w:r w:rsidRPr="00533C83">
        <w:rPr>
          <w:rFonts w:hint="eastAsia"/>
          <w:rtl/>
          <w:lang w:val="en-US" w:bidi="ar-LB"/>
        </w:rPr>
        <w:t>في</w:t>
      </w:r>
      <w:r w:rsidRPr="00533C83">
        <w:rPr>
          <w:rtl/>
          <w:lang w:val="en-US" w:bidi="ar-LB"/>
        </w:rPr>
        <w:t xml:space="preserve"> </w:t>
      </w:r>
      <w:r w:rsidRPr="00533C83">
        <w:rPr>
          <w:rFonts w:hint="eastAsia"/>
          <w:rtl/>
          <w:lang w:val="en-US" w:bidi="ar-LB"/>
        </w:rPr>
        <w:t>الجمعية</w:t>
      </w:r>
      <w:r w:rsidRPr="00533C83">
        <w:rPr>
          <w:rtl/>
          <w:lang w:val="en-US" w:bidi="ar-LB"/>
        </w:rPr>
        <w:t xml:space="preserve"> (</w:t>
      </w:r>
      <w:r w:rsidRPr="00533C83">
        <w:rPr>
          <w:rFonts w:hint="eastAsia"/>
          <w:rtl/>
          <w:lang w:val="en-US" w:bidi="ar-LB"/>
        </w:rPr>
        <w:t>معماري</w:t>
      </w:r>
      <w:r w:rsidRPr="00533C83">
        <w:rPr>
          <w:rtl/>
          <w:lang w:val="en-US" w:bidi="ar-LB"/>
        </w:rPr>
        <w:t xml:space="preserve"> </w:t>
      </w:r>
      <w:r w:rsidRPr="00533C83">
        <w:rPr>
          <w:rFonts w:hint="eastAsia"/>
          <w:rtl/>
          <w:lang w:val="en-US" w:bidi="ar-LB"/>
        </w:rPr>
        <w:t>ومخطط</w:t>
      </w:r>
      <w:r w:rsidRPr="00533C83">
        <w:rPr>
          <w:rtl/>
          <w:lang w:val="en-US" w:bidi="ar-LB"/>
        </w:rPr>
        <w:t xml:space="preserve"> </w:t>
      </w:r>
      <w:r w:rsidRPr="00533C83">
        <w:rPr>
          <w:rFonts w:hint="eastAsia"/>
          <w:rtl/>
          <w:lang w:val="en-US" w:bidi="ar-LB"/>
        </w:rPr>
        <w:t>مدني</w:t>
      </w:r>
      <w:r w:rsidRPr="00533C83">
        <w:rPr>
          <w:rtl/>
          <w:lang w:val="en-US" w:bidi="ar-LB"/>
        </w:rPr>
        <w:t>).</w:t>
      </w:r>
    </w:p>
    <w:p w:rsidR="00533C83" w:rsidRPr="00533C83" w:rsidRDefault="00533C83" w:rsidP="00533C83">
      <w:pPr>
        <w:bidi/>
        <w:rPr>
          <w:rtl/>
          <w:lang w:val="en-US" w:bidi="ar-LB"/>
        </w:rPr>
      </w:pPr>
      <w:r w:rsidRPr="00533C83">
        <w:rPr>
          <w:rFonts w:hint="eastAsia"/>
          <w:rtl/>
          <w:lang w:val="en-US" w:bidi="ar-LB"/>
        </w:rPr>
        <w:t>وعرض</w:t>
      </w:r>
      <w:r w:rsidRPr="00533C83">
        <w:rPr>
          <w:rtl/>
          <w:lang w:val="en-US" w:bidi="ar-LB"/>
        </w:rPr>
        <w:t xml:space="preserve"> </w:t>
      </w:r>
      <w:r w:rsidRPr="00533C83">
        <w:rPr>
          <w:rFonts w:hint="eastAsia"/>
          <w:rtl/>
          <w:lang w:val="en-US" w:bidi="ar-LB"/>
        </w:rPr>
        <w:t>كل</w:t>
      </w:r>
      <w:r w:rsidRPr="00533C83">
        <w:rPr>
          <w:rtl/>
          <w:lang w:val="en-US" w:bidi="ar-LB"/>
        </w:rPr>
        <w:t xml:space="preserve"> </w:t>
      </w:r>
      <w:r w:rsidRPr="00533C83">
        <w:rPr>
          <w:rFonts w:hint="eastAsia"/>
          <w:rtl/>
          <w:lang w:val="en-US" w:bidi="ar-LB"/>
        </w:rPr>
        <w:t>من</w:t>
      </w:r>
      <w:r w:rsidRPr="00533C83">
        <w:rPr>
          <w:rtl/>
          <w:lang w:val="en-US" w:bidi="ar-LB"/>
        </w:rPr>
        <w:t xml:space="preserve"> </w:t>
      </w:r>
      <w:r w:rsidRPr="00533C83">
        <w:rPr>
          <w:rFonts w:hint="eastAsia"/>
          <w:rtl/>
          <w:lang w:val="en-US" w:bidi="ar-LB"/>
        </w:rPr>
        <w:t>نفاع</w:t>
      </w:r>
      <w:r w:rsidRPr="00533C83">
        <w:rPr>
          <w:rtl/>
          <w:lang w:val="en-US" w:bidi="ar-LB"/>
        </w:rPr>
        <w:t xml:space="preserve"> </w:t>
      </w:r>
      <w:r w:rsidRPr="00533C83">
        <w:rPr>
          <w:rFonts w:hint="eastAsia"/>
          <w:rtl/>
          <w:lang w:val="en-US" w:bidi="ar-LB"/>
        </w:rPr>
        <w:t>ومراد</w:t>
      </w:r>
      <w:r w:rsidRPr="00533C83">
        <w:rPr>
          <w:rtl/>
          <w:lang w:val="en-US" w:bidi="ar-LB"/>
        </w:rPr>
        <w:t xml:space="preserve"> </w:t>
      </w:r>
      <w:r w:rsidRPr="00533C83">
        <w:rPr>
          <w:rFonts w:hint="eastAsia"/>
          <w:rtl/>
          <w:lang w:val="en-US" w:bidi="ar-LB"/>
        </w:rPr>
        <w:t>للمحة</w:t>
      </w:r>
      <w:r w:rsidRPr="00533C83">
        <w:rPr>
          <w:rtl/>
          <w:lang w:val="en-US" w:bidi="ar-LB"/>
        </w:rPr>
        <w:t xml:space="preserve"> </w:t>
      </w:r>
      <w:r w:rsidRPr="00533C83">
        <w:rPr>
          <w:rFonts w:hint="eastAsia"/>
          <w:rtl/>
          <w:lang w:val="en-US" w:bidi="ar-LB"/>
        </w:rPr>
        <w:t>تاريخية</w:t>
      </w:r>
      <w:r w:rsidRPr="00533C83">
        <w:rPr>
          <w:rtl/>
          <w:lang w:val="en-US" w:bidi="ar-LB"/>
        </w:rPr>
        <w:t xml:space="preserve"> </w:t>
      </w:r>
      <w:r w:rsidRPr="00533C83">
        <w:rPr>
          <w:rFonts w:hint="eastAsia"/>
          <w:rtl/>
          <w:lang w:val="en-US" w:bidi="ar-LB"/>
        </w:rPr>
        <w:t>عن</w:t>
      </w:r>
      <w:r w:rsidRPr="00533C83">
        <w:rPr>
          <w:rtl/>
          <w:lang w:val="en-US" w:bidi="ar-LB"/>
        </w:rPr>
        <w:t xml:space="preserve"> </w:t>
      </w:r>
      <w:r w:rsidRPr="00533C83">
        <w:rPr>
          <w:rFonts w:hint="eastAsia"/>
          <w:rtl/>
          <w:lang w:val="en-US" w:bidi="ar-LB"/>
        </w:rPr>
        <w:t>القطار</w:t>
      </w:r>
      <w:r w:rsidRPr="00533C83">
        <w:rPr>
          <w:rtl/>
          <w:lang w:val="en-US" w:bidi="ar-LB"/>
        </w:rPr>
        <w:t xml:space="preserve"> </w:t>
      </w:r>
      <w:r w:rsidRPr="00533C83">
        <w:rPr>
          <w:rFonts w:hint="eastAsia"/>
          <w:rtl/>
          <w:lang w:val="en-US" w:bidi="ar-LB"/>
        </w:rPr>
        <w:t>في</w:t>
      </w:r>
      <w:r w:rsidRPr="00533C83">
        <w:rPr>
          <w:rtl/>
          <w:lang w:val="en-US" w:bidi="ar-LB"/>
        </w:rPr>
        <w:t xml:space="preserve"> </w:t>
      </w:r>
      <w:r w:rsidRPr="00533C83">
        <w:rPr>
          <w:rFonts w:hint="eastAsia"/>
          <w:rtl/>
          <w:lang w:val="en-US" w:bidi="ar-LB"/>
        </w:rPr>
        <w:t>لبنان،</w:t>
      </w:r>
      <w:r w:rsidRPr="00533C83">
        <w:rPr>
          <w:rtl/>
          <w:lang w:val="en-US" w:bidi="ar-LB"/>
        </w:rPr>
        <w:t xml:space="preserve"> </w:t>
      </w:r>
      <w:r w:rsidRPr="00533C83">
        <w:rPr>
          <w:rFonts w:hint="eastAsia"/>
          <w:rtl/>
          <w:lang w:val="en-US" w:bidi="ar-LB"/>
        </w:rPr>
        <w:t>وكيف</w:t>
      </w:r>
      <w:r w:rsidRPr="00533C83">
        <w:rPr>
          <w:rtl/>
          <w:lang w:val="en-US" w:bidi="ar-LB"/>
        </w:rPr>
        <w:t xml:space="preserve"> "</w:t>
      </w:r>
      <w:r w:rsidRPr="00533C83">
        <w:rPr>
          <w:rFonts w:hint="eastAsia"/>
          <w:rtl/>
          <w:lang w:val="en-US" w:bidi="ar-LB"/>
        </w:rPr>
        <w:t>تدخل</w:t>
      </w:r>
      <w:r w:rsidRPr="00533C83">
        <w:rPr>
          <w:rtl/>
          <w:lang w:val="en-US" w:bidi="ar-LB"/>
        </w:rPr>
        <w:t xml:space="preserve"> </w:t>
      </w:r>
      <w:r w:rsidRPr="00533C83">
        <w:rPr>
          <w:rFonts w:hint="eastAsia"/>
          <w:rtl/>
          <w:lang w:val="en-US" w:bidi="ar-LB"/>
        </w:rPr>
        <w:t>الفرنسيون</w:t>
      </w:r>
      <w:r w:rsidRPr="00533C83">
        <w:rPr>
          <w:rtl/>
          <w:lang w:val="en-US" w:bidi="ar-LB"/>
        </w:rPr>
        <w:t xml:space="preserve"> </w:t>
      </w:r>
      <w:r w:rsidRPr="00533C83">
        <w:rPr>
          <w:rFonts w:hint="eastAsia"/>
          <w:rtl/>
          <w:lang w:val="en-US" w:bidi="ar-LB"/>
        </w:rPr>
        <w:t>لدى</w:t>
      </w:r>
      <w:r w:rsidRPr="00533C83">
        <w:rPr>
          <w:rtl/>
          <w:lang w:val="en-US" w:bidi="ar-LB"/>
        </w:rPr>
        <w:t xml:space="preserve"> </w:t>
      </w:r>
      <w:r w:rsidRPr="00533C83">
        <w:rPr>
          <w:rFonts w:hint="eastAsia"/>
          <w:rtl/>
          <w:lang w:val="en-US" w:bidi="ar-LB"/>
        </w:rPr>
        <w:t>السلطنة</w:t>
      </w:r>
      <w:r w:rsidRPr="00533C83">
        <w:rPr>
          <w:rtl/>
          <w:lang w:val="en-US" w:bidi="ar-LB"/>
        </w:rPr>
        <w:t xml:space="preserve"> </w:t>
      </w:r>
      <w:r w:rsidRPr="00533C83">
        <w:rPr>
          <w:rFonts w:hint="eastAsia"/>
          <w:rtl/>
          <w:lang w:val="en-US" w:bidi="ar-LB"/>
        </w:rPr>
        <w:t>العثمانية</w:t>
      </w:r>
      <w:r w:rsidRPr="00533C83">
        <w:rPr>
          <w:rtl/>
          <w:lang w:val="en-US" w:bidi="ar-LB"/>
        </w:rPr>
        <w:t xml:space="preserve"> </w:t>
      </w:r>
      <w:r w:rsidRPr="00533C83">
        <w:rPr>
          <w:rFonts w:hint="eastAsia"/>
          <w:rtl/>
          <w:lang w:val="en-US" w:bidi="ar-LB"/>
        </w:rPr>
        <w:t>لإقناعها،</w:t>
      </w:r>
      <w:r w:rsidRPr="00533C83">
        <w:rPr>
          <w:rtl/>
          <w:lang w:val="en-US" w:bidi="ar-LB"/>
        </w:rPr>
        <w:t xml:space="preserve"> </w:t>
      </w:r>
      <w:r w:rsidRPr="00533C83">
        <w:rPr>
          <w:rFonts w:hint="eastAsia"/>
          <w:rtl/>
          <w:lang w:val="en-US" w:bidi="ar-LB"/>
        </w:rPr>
        <w:t>ولأسباب</w:t>
      </w:r>
      <w:r w:rsidRPr="00533C83">
        <w:rPr>
          <w:rtl/>
          <w:lang w:val="en-US" w:bidi="ar-LB"/>
        </w:rPr>
        <w:t xml:space="preserve"> </w:t>
      </w:r>
      <w:r w:rsidRPr="00533C83">
        <w:rPr>
          <w:rFonts w:hint="eastAsia"/>
          <w:rtl/>
          <w:lang w:val="en-US" w:bidi="ar-LB"/>
        </w:rPr>
        <w:t>تتعلق</w:t>
      </w:r>
      <w:r w:rsidRPr="00533C83">
        <w:rPr>
          <w:rtl/>
          <w:lang w:val="en-US" w:bidi="ar-LB"/>
        </w:rPr>
        <w:t xml:space="preserve"> </w:t>
      </w:r>
      <w:r w:rsidRPr="00533C83">
        <w:rPr>
          <w:rFonts w:hint="eastAsia"/>
          <w:rtl/>
          <w:lang w:val="en-US" w:bidi="ar-LB"/>
        </w:rPr>
        <w:t>بالتنافس</w:t>
      </w:r>
      <w:r w:rsidRPr="00533C83">
        <w:rPr>
          <w:rtl/>
          <w:lang w:val="en-US" w:bidi="ar-LB"/>
        </w:rPr>
        <w:t xml:space="preserve"> </w:t>
      </w:r>
      <w:r w:rsidRPr="00533C83">
        <w:rPr>
          <w:rFonts w:hint="eastAsia"/>
          <w:rtl/>
          <w:lang w:val="en-US" w:bidi="ar-LB"/>
        </w:rPr>
        <w:t>ما</w:t>
      </w:r>
      <w:r w:rsidRPr="00533C83">
        <w:rPr>
          <w:rtl/>
          <w:lang w:val="en-US" w:bidi="ar-LB"/>
        </w:rPr>
        <w:t xml:space="preserve"> </w:t>
      </w:r>
      <w:r w:rsidRPr="00533C83">
        <w:rPr>
          <w:rFonts w:hint="eastAsia"/>
          <w:rtl/>
          <w:lang w:val="en-US" w:bidi="ar-LB"/>
        </w:rPr>
        <w:t>بين</w:t>
      </w:r>
      <w:r w:rsidRPr="00533C83">
        <w:rPr>
          <w:rtl/>
          <w:lang w:val="en-US" w:bidi="ar-LB"/>
        </w:rPr>
        <w:t xml:space="preserve"> </w:t>
      </w:r>
      <w:r w:rsidRPr="00533C83">
        <w:rPr>
          <w:rFonts w:hint="eastAsia"/>
          <w:rtl/>
          <w:lang w:val="en-US" w:bidi="ar-LB"/>
        </w:rPr>
        <w:t>الفرنسيين</w:t>
      </w:r>
      <w:r w:rsidRPr="00533C83">
        <w:rPr>
          <w:rtl/>
          <w:lang w:val="en-US" w:bidi="ar-LB"/>
        </w:rPr>
        <w:t xml:space="preserve"> </w:t>
      </w:r>
      <w:r w:rsidRPr="00533C83">
        <w:rPr>
          <w:rFonts w:hint="eastAsia"/>
          <w:rtl/>
          <w:lang w:val="en-US" w:bidi="ar-LB"/>
        </w:rPr>
        <w:t>والإنكليز،</w:t>
      </w:r>
      <w:r w:rsidRPr="00533C83">
        <w:rPr>
          <w:rtl/>
          <w:lang w:val="en-US" w:bidi="ar-LB"/>
        </w:rPr>
        <w:t xml:space="preserve"> </w:t>
      </w:r>
      <w:r w:rsidRPr="00533C83">
        <w:rPr>
          <w:rFonts w:hint="eastAsia"/>
          <w:rtl/>
          <w:lang w:val="en-US" w:bidi="ar-LB"/>
        </w:rPr>
        <w:t>على</w:t>
      </w:r>
      <w:r w:rsidRPr="00533C83">
        <w:rPr>
          <w:rtl/>
          <w:lang w:val="en-US" w:bidi="ar-LB"/>
        </w:rPr>
        <w:t xml:space="preserve"> </w:t>
      </w:r>
      <w:r w:rsidRPr="00533C83">
        <w:rPr>
          <w:rFonts w:hint="eastAsia"/>
          <w:rtl/>
          <w:lang w:val="en-US" w:bidi="ar-LB"/>
        </w:rPr>
        <w:t>ربط</w:t>
      </w:r>
      <w:r w:rsidRPr="00533C83">
        <w:rPr>
          <w:rtl/>
          <w:lang w:val="en-US" w:bidi="ar-LB"/>
        </w:rPr>
        <w:t xml:space="preserve"> </w:t>
      </w:r>
      <w:r w:rsidRPr="00533C83">
        <w:rPr>
          <w:rFonts w:hint="eastAsia"/>
          <w:rtl/>
          <w:lang w:val="en-US" w:bidi="ar-LB"/>
        </w:rPr>
        <w:t>الشام</w:t>
      </w:r>
      <w:r w:rsidRPr="00533C83">
        <w:rPr>
          <w:rtl/>
          <w:lang w:val="en-US" w:bidi="ar-LB"/>
        </w:rPr>
        <w:t xml:space="preserve"> </w:t>
      </w:r>
      <w:r w:rsidRPr="00533C83">
        <w:rPr>
          <w:rFonts w:hint="eastAsia"/>
          <w:rtl/>
          <w:lang w:val="en-US" w:bidi="ar-LB"/>
        </w:rPr>
        <w:t>ببيروت</w:t>
      </w:r>
      <w:r w:rsidRPr="00533C83">
        <w:rPr>
          <w:rtl/>
          <w:lang w:val="en-US" w:bidi="ar-LB"/>
        </w:rPr>
        <w:t xml:space="preserve"> </w:t>
      </w:r>
      <w:r w:rsidRPr="00533C83">
        <w:rPr>
          <w:rFonts w:hint="eastAsia"/>
          <w:rtl/>
          <w:lang w:val="en-US" w:bidi="ar-LB"/>
        </w:rPr>
        <w:t>بواسطة</w:t>
      </w:r>
      <w:r w:rsidRPr="00533C83">
        <w:rPr>
          <w:rtl/>
          <w:lang w:val="en-US" w:bidi="ar-LB"/>
        </w:rPr>
        <w:t xml:space="preserve"> </w:t>
      </w:r>
      <w:r w:rsidRPr="00533C83">
        <w:rPr>
          <w:rFonts w:hint="eastAsia"/>
          <w:rtl/>
          <w:lang w:val="en-US" w:bidi="ar-LB"/>
        </w:rPr>
        <w:t>سكة</w:t>
      </w:r>
      <w:r w:rsidRPr="00533C83">
        <w:rPr>
          <w:rtl/>
          <w:lang w:val="en-US" w:bidi="ar-LB"/>
        </w:rPr>
        <w:t xml:space="preserve"> </w:t>
      </w:r>
      <w:r w:rsidRPr="00533C83">
        <w:rPr>
          <w:rFonts w:hint="eastAsia"/>
          <w:rtl/>
          <w:lang w:val="en-US" w:bidi="ar-LB"/>
        </w:rPr>
        <w:t>حديد،</w:t>
      </w:r>
      <w:r w:rsidRPr="00533C83">
        <w:rPr>
          <w:rtl/>
          <w:lang w:val="en-US" w:bidi="ar-LB"/>
        </w:rPr>
        <w:t xml:space="preserve"> </w:t>
      </w:r>
      <w:r w:rsidRPr="00533C83">
        <w:rPr>
          <w:rFonts w:hint="eastAsia"/>
          <w:rtl/>
          <w:lang w:val="en-US" w:bidi="ar-LB"/>
        </w:rPr>
        <w:t>وكانت</w:t>
      </w:r>
      <w:r w:rsidRPr="00533C83">
        <w:rPr>
          <w:rtl/>
          <w:lang w:val="en-US" w:bidi="ar-LB"/>
        </w:rPr>
        <w:t xml:space="preserve"> </w:t>
      </w:r>
      <w:r w:rsidRPr="00533C83">
        <w:rPr>
          <w:rFonts w:hint="eastAsia"/>
          <w:rtl/>
          <w:lang w:val="en-US" w:bidi="ar-LB"/>
        </w:rPr>
        <w:t>بيروت</w:t>
      </w:r>
      <w:r w:rsidRPr="00533C83">
        <w:rPr>
          <w:rtl/>
          <w:lang w:val="en-US" w:bidi="ar-LB"/>
        </w:rPr>
        <w:t xml:space="preserve"> </w:t>
      </w:r>
      <w:r w:rsidRPr="00533C83">
        <w:rPr>
          <w:rFonts w:hint="eastAsia"/>
          <w:rtl/>
          <w:lang w:val="en-US" w:bidi="ar-LB"/>
        </w:rPr>
        <w:t>في</w:t>
      </w:r>
      <w:r w:rsidRPr="00533C83">
        <w:rPr>
          <w:rtl/>
          <w:lang w:val="en-US" w:bidi="ar-LB"/>
        </w:rPr>
        <w:t xml:space="preserve"> </w:t>
      </w:r>
      <w:r w:rsidRPr="00533C83">
        <w:rPr>
          <w:rFonts w:hint="eastAsia"/>
          <w:rtl/>
          <w:lang w:val="en-US" w:bidi="ar-LB"/>
        </w:rPr>
        <w:t>حينها</w:t>
      </w:r>
      <w:r w:rsidRPr="00533C83">
        <w:rPr>
          <w:rtl/>
          <w:lang w:val="en-US" w:bidi="ar-LB"/>
        </w:rPr>
        <w:t xml:space="preserve"> </w:t>
      </w:r>
      <w:r w:rsidRPr="00533C83">
        <w:rPr>
          <w:rFonts w:hint="eastAsia"/>
          <w:rtl/>
          <w:lang w:val="en-US" w:bidi="ar-LB"/>
        </w:rPr>
        <w:t>قرية</w:t>
      </w:r>
      <w:r w:rsidRPr="00533C83">
        <w:rPr>
          <w:rtl/>
          <w:lang w:val="en-US" w:bidi="ar-LB"/>
        </w:rPr>
        <w:t xml:space="preserve"> </w:t>
      </w:r>
      <w:r w:rsidRPr="00533C83">
        <w:rPr>
          <w:rFonts w:hint="eastAsia"/>
          <w:rtl/>
          <w:lang w:val="en-US" w:bidi="ar-LB"/>
        </w:rPr>
        <w:t>ساحلية</w:t>
      </w:r>
      <w:r w:rsidRPr="00533C83">
        <w:rPr>
          <w:rtl/>
          <w:lang w:val="en-US" w:bidi="ar-LB"/>
        </w:rPr>
        <w:t xml:space="preserve"> </w:t>
      </w:r>
      <w:r w:rsidRPr="00533C83">
        <w:rPr>
          <w:rFonts w:hint="eastAsia"/>
          <w:rtl/>
          <w:lang w:val="en-US" w:bidi="ar-LB"/>
        </w:rPr>
        <w:t>عدد</w:t>
      </w:r>
      <w:r w:rsidRPr="00533C83">
        <w:rPr>
          <w:rtl/>
          <w:lang w:val="en-US" w:bidi="ar-LB"/>
        </w:rPr>
        <w:t xml:space="preserve"> </w:t>
      </w:r>
      <w:r w:rsidRPr="00533C83">
        <w:rPr>
          <w:rFonts w:hint="eastAsia"/>
          <w:rtl/>
          <w:lang w:val="en-US" w:bidi="ar-LB"/>
        </w:rPr>
        <w:t>سكانها</w:t>
      </w:r>
      <w:r w:rsidRPr="00533C83">
        <w:rPr>
          <w:rtl/>
          <w:lang w:val="en-US" w:bidi="ar-LB"/>
        </w:rPr>
        <w:t xml:space="preserve"> 4000 </w:t>
      </w:r>
      <w:r w:rsidRPr="00533C83">
        <w:rPr>
          <w:rFonts w:hint="eastAsia"/>
          <w:rtl/>
          <w:lang w:val="en-US" w:bidi="ar-LB"/>
        </w:rPr>
        <w:t>نسمة</w:t>
      </w:r>
      <w:r w:rsidRPr="00533C83">
        <w:rPr>
          <w:rtl/>
          <w:lang w:val="en-US" w:bidi="ar-LB"/>
        </w:rPr>
        <w:t xml:space="preserve">. </w:t>
      </w:r>
      <w:r w:rsidRPr="00533C83">
        <w:rPr>
          <w:rFonts w:hint="eastAsia"/>
          <w:rtl/>
          <w:lang w:val="en-US" w:bidi="ar-LB"/>
        </w:rPr>
        <w:t>وقد</w:t>
      </w:r>
      <w:r w:rsidRPr="00533C83">
        <w:rPr>
          <w:rtl/>
          <w:lang w:val="en-US" w:bidi="ar-LB"/>
        </w:rPr>
        <w:t xml:space="preserve"> </w:t>
      </w:r>
      <w:r w:rsidRPr="00533C83">
        <w:rPr>
          <w:rFonts w:hint="eastAsia"/>
          <w:rtl/>
          <w:lang w:val="en-US" w:bidi="ar-LB"/>
        </w:rPr>
        <w:t>دشن</w:t>
      </w:r>
      <w:r w:rsidRPr="00533C83">
        <w:rPr>
          <w:rtl/>
          <w:lang w:val="en-US" w:bidi="ar-LB"/>
        </w:rPr>
        <w:t xml:space="preserve"> </w:t>
      </w:r>
      <w:r w:rsidRPr="00533C83">
        <w:rPr>
          <w:rFonts w:hint="eastAsia"/>
          <w:rtl/>
          <w:lang w:val="en-US" w:bidi="ar-LB"/>
        </w:rPr>
        <w:t>القطار</w:t>
      </w:r>
      <w:r w:rsidRPr="00533C83">
        <w:rPr>
          <w:rtl/>
          <w:lang w:val="en-US" w:bidi="ar-LB"/>
        </w:rPr>
        <w:t xml:space="preserve"> </w:t>
      </w:r>
      <w:r w:rsidRPr="00533C83">
        <w:rPr>
          <w:rFonts w:hint="eastAsia"/>
          <w:rtl/>
          <w:lang w:val="en-US" w:bidi="ar-LB"/>
        </w:rPr>
        <w:t>الذي</w:t>
      </w:r>
      <w:r w:rsidRPr="00533C83">
        <w:rPr>
          <w:rtl/>
          <w:lang w:val="en-US" w:bidi="ar-LB"/>
        </w:rPr>
        <w:t xml:space="preserve"> </w:t>
      </w:r>
      <w:r w:rsidRPr="00533C83">
        <w:rPr>
          <w:rFonts w:hint="eastAsia"/>
          <w:rtl/>
          <w:lang w:val="en-US" w:bidi="ar-LB"/>
        </w:rPr>
        <w:t>انشأته</w:t>
      </w:r>
      <w:r w:rsidRPr="00533C83">
        <w:rPr>
          <w:rtl/>
          <w:lang w:val="en-US" w:bidi="ar-LB"/>
        </w:rPr>
        <w:t xml:space="preserve"> </w:t>
      </w:r>
      <w:r w:rsidRPr="00533C83">
        <w:rPr>
          <w:rFonts w:hint="eastAsia"/>
          <w:rtl/>
          <w:lang w:val="en-US" w:bidi="ar-LB"/>
        </w:rPr>
        <w:t>شركة</w:t>
      </w:r>
      <w:r w:rsidRPr="00533C83">
        <w:rPr>
          <w:rtl/>
          <w:lang w:val="en-US" w:bidi="ar-LB"/>
        </w:rPr>
        <w:t xml:space="preserve"> </w:t>
      </w:r>
      <w:r w:rsidRPr="00533C83">
        <w:rPr>
          <w:rFonts w:hint="eastAsia"/>
          <w:rtl/>
          <w:lang w:val="en-US" w:bidi="ar-LB"/>
        </w:rPr>
        <w:t>فرنسية،</w:t>
      </w:r>
      <w:r w:rsidRPr="00533C83">
        <w:rPr>
          <w:rtl/>
          <w:lang w:val="en-US" w:bidi="ar-LB"/>
        </w:rPr>
        <w:t xml:space="preserve"> </w:t>
      </w:r>
      <w:r w:rsidRPr="00533C83">
        <w:rPr>
          <w:rFonts w:hint="eastAsia"/>
          <w:rtl/>
          <w:lang w:val="en-US" w:bidi="ar-LB"/>
        </w:rPr>
        <w:t>سنة</w:t>
      </w:r>
      <w:r w:rsidRPr="00533C83">
        <w:rPr>
          <w:rtl/>
          <w:lang w:val="en-US" w:bidi="ar-LB"/>
        </w:rPr>
        <w:t xml:space="preserve"> 1895</w:t>
      </w:r>
      <w:r w:rsidRPr="00533C83">
        <w:rPr>
          <w:rFonts w:hint="eastAsia"/>
          <w:rtl/>
          <w:lang w:val="en-US" w:bidi="ar-LB"/>
        </w:rPr>
        <w:t>،</w:t>
      </w:r>
      <w:r w:rsidRPr="00533C83">
        <w:rPr>
          <w:rtl/>
          <w:lang w:val="en-US" w:bidi="ar-LB"/>
        </w:rPr>
        <w:t xml:space="preserve"> </w:t>
      </w:r>
      <w:r w:rsidRPr="00533C83">
        <w:rPr>
          <w:rFonts w:hint="eastAsia"/>
          <w:rtl/>
          <w:lang w:val="en-US" w:bidi="ar-LB"/>
        </w:rPr>
        <w:t>وكانت</w:t>
      </w:r>
      <w:r w:rsidRPr="00533C83">
        <w:rPr>
          <w:rtl/>
          <w:lang w:val="en-US" w:bidi="ar-LB"/>
        </w:rPr>
        <w:t xml:space="preserve"> </w:t>
      </w:r>
      <w:r w:rsidRPr="00533C83">
        <w:rPr>
          <w:rFonts w:hint="eastAsia"/>
          <w:rtl/>
          <w:lang w:val="en-US" w:bidi="ar-LB"/>
        </w:rPr>
        <w:t>أول</w:t>
      </w:r>
      <w:r w:rsidRPr="00533C83">
        <w:rPr>
          <w:rtl/>
          <w:lang w:val="en-US" w:bidi="ar-LB"/>
        </w:rPr>
        <w:t xml:space="preserve"> </w:t>
      </w:r>
      <w:r w:rsidRPr="00533C83">
        <w:rPr>
          <w:rFonts w:hint="eastAsia"/>
          <w:rtl/>
          <w:lang w:val="en-US" w:bidi="ar-LB"/>
        </w:rPr>
        <w:t>رحلة</w:t>
      </w:r>
      <w:r w:rsidRPr="00533C83">
        <w:rPr>
          <w:rtl/>
          <w:lang w:val="en-US" w:bidi="ar-LB"/>
        </w:rPr>
        <w:t xml:space="preserve"> </w:t>
      </w:r>
      <w:r w:rsidRPr="00533C83">
        <w:rPr>
          <w:rFonts w:hint="eastAsia"/>
          <w:rtl/>
          <w:lang w:val="en-US" w:bidi="ar-LB"/>
        </w:rPr>
        <w:t>من</w:t>
      </w:r>
      <w:r w:rsidRPr="00533C83">
        <w:rPr>
          <w:rtl/>
          <w:lang w:val="en-US" w:bidi="ar-LB"/>
        </w:rPr>
        <w:t xml:space="preserve"> </w:t>
      </w:r>
      <w:r w:rsidRPr="00533C83">
        <w:rPr>
          <w:rFonts w:hint="eastAsia"/>
          <w:rtl/>
          <w:lang w:val="en-US" w:bidi="ar-LB"/>
        </w:rPr>
        <w:t>بيروت</w:t>
      </w:r>
      <w:r w:rsidRPr="00533C83">
        <w:rPr>
          <w:rtl/>
          <w:lang w:val="en-US" w:bidi="ar-LB"/>
        </w:rPr>
        <w:t xml:space="preserve"> </w:t>
      </w:r>
      <w:r w:rsidRPr="00533C83">
        <w:rPr>
          <w:rFonts w:hint="eastAsia"/>
          <w:rtl/>
          <w:lang w:val="en-US" w:bidi="ar-LB"/>
        </w:rPr>
        <w:t>إلى</w:t>
      </w:r>
      <w:r w:rsidRPr="00533C83">
        <w:rPr>
          <w:rtl/>
          <w:lang w:val="en-US" w:bidi="ar-LB"/>
        </w:rPr>
        <w:t xml:space="preserve"> </w:t>
      </w:r>
      <w:r w:rsidRPr="00533C83">
        <w:rPr>
          <w:rFonts w:hint="eastAsia"/>
          <w:rtl/>
          <w:lang w:val="en-US" w:bidi="ar-LB"/>
        </w:rPr>
        <w:t>الشام</w:t>
      </w:r>
      <w:r w:rsidRPr="00533C83">
        <w:rPr>
          <w:rtl/>
          <w:lang w:val="en-US" w:bidi="ar-LB"/>
        </w:rPr>
        <w:t xml:space="preserve"> </w:t>
      </w:r>
      <w:r w:rsidRPr="00533C83">
        <w:rPr>
          <w:rFonts w:hint="eastAsia"/>
          <w:rtl/>
          <w:lang w:val="en-US" w:bidi="ar-LB"/>
        </w:rPr>
        <w:t>يوم</w:t>
      </w:r>
      <w:r w:rsidRPr="00533C83">
        <w:rPr>
          <w:rtl/>
          <w:lang w:val="en-US" w:bidi="ar-LB"/>
        </w:rPr>
        <w:t xml:space="preserve"> 3 </w:t>
      </w:r>
      <w:r w:rsidRPr="00533C83">
        <w:rPr>
          <w:rFonts w:hint="eastAsia"/>
          <w:rtl/>
          <w:lang w:val="en-US" w:bidi="ar-LB"/>
        </w:rPr>
        <w:t>آب</w:t>
      </w:r>
      <w:r w:rsidRPr="00533C83">
        <w:rPr>
          <w:rtl/>
          <w:lang w:val="en-US" w:bidi="ar-LB"/>
        </w:rPr>
        <w:t xml:space="preserve"> 1895</w:t>
      </w:r>
      <w:r w:rsidRPr="00533C83">
        <w:rPr>
          <w:rFonts w:hint="eastAsia"/>
          <w:rtl/>
          <w:lang w:val="en-US" w:bidi="ar-LB"/>
        </w:rPr>
        <w:t>،</w:t>
      </w:r>
      <w:r w:rsidRPr="00533C83">
        <w:rPr>
          <w:rtl/>
          <w:lang w:val="en-US" w:bidi="ar-LB"/>
        </w:rPr>
        <w:t xml:space="preserve"> </w:t>
      </w:r>
      <w:r w:rsidRPr="00533C83">
        <w:rPr>
          <w:rFonts w:hint="eastAsia"/>
          <w:rtl/>
          <w:lang w:val="en-US" w:bidi="ar-LB"/>
        </w:rPr>
        <w:t>ويعد</w:t>
      </w:r>
      <w:r w:rsidRPr="00533C83">
        <w:rPr>
          <w:rtl/>
          <w:lang w:val="en-US" w:bidi="ar-LB"/>
        </w:rPr>
        <w:t xml:space="preserve"> </w:t>
      </w:r>
      <w:r w:rsidRPr="00533C83">
        <w:rPr>
          <w:rFonts w:hint="eastAsia"/>
          <w:rtl/>
          <w:lang w:val="en-US" w:bidi="ar-LB"/>
        </w:rPr>
        <w:t>هذا</w:t>
      </w:r>
      <w:r w:rsidRPr="00533C83">
        <w:rPr>
          <w:rtl/>
          <w:lang w:val="en-US" w:bidi="ar-LB"/>
        </w:rPr>
        <w:t xml:space="preserve"> </w:t>
      </w:r>
      <w:r w:rsidRPr="00533C83">
        <w:rPr>
          <w:rFonts w:hint="eastAsia"/>
          <w:rtl/>
          <w:lang w:val="en-US" w:bidi="ar-LB"/>
        </w:rPr>
        <w:t>النهار</w:t>
      </w:r>
      <w:r w:rsidRPr="00533C83">
        <w:rPr>
          <w:rtl/>
          <w:lang w:val="en-US" w:bidi="ar-LB"/>
        </w:rPr>
        <w:t xml:space="preserve"> </w:t>
      </w:r>
      <w:r w:rsidRPr="00533C83">
        <w:rPr>
          <w:rFonts w:hint="eastAsia"/>
          <w:rtl/>
          <w:lang w:val="en-US" w:bidi="ar-LB"/>
        </w:rPr>
        <w:t>يوماً</w:t>
      </w:r>
      <w:r w:rsidRPr="00533C83">
        <w:rPr>
          <w:rtl/>
          <w:lang w:val="en-US" w:bidi="ar-LB"/>
        </w:rPr>
        <w:t xml:space="preserve"> </w:t>
      </w:r>
      <w:r w:rsidRPr="00533C83">
        <w:rPr>
          <w:rFonts w:hint="eastAsia"/>
          <w:rtl/>
          <w:lang w:val="en-US" w:bidi="ar-LB"/>
        </w:rPr>
        <w:t>تاريخياً،</w:t>
      </w:r>
      <w:r w:rsidRPr="00533C83">
        <w:rPr>
          <w:rtl/>
          <w:lang w:val="en-US" w:bidi="ar-LB"/>
        </w:rPr>
        <w:t xml:space="preserve"> </w:t>
      </w:r>
      <w:r w:rsidRPr="00533C83">
        <w:rPr>
          <w:rFonts w:hint="eastAsia"/>
          <w:rtl/>
          <w:lang w:val="en-US" w:bidi="ar-LB"/>
        </w:rPr>
        <w:t>تعمل</w:t>
      </w:r>
      <w:r w:rsidRPr="00533C83">
        <w:rPr>
          <w:rtl/>
          <w:lang w:val="en-US" w:bidi="ar-LB"/>
        </w:rPr>
        <w:t xml:space="preserve"> </w:t>
      </w:r>
      <w:r w:rsidRPr="00533C83">
        <w:rPr>
          <w:rFonts w:hint="eastAsia"/>
          <w:rtl/>
          <w:lang w:val="en-US" w:bidi="ar-LB"/>
        </w:rPr>
        <w:t>جمعية</w:t>
      </w:r>
      <w:r w:rsidRPr="00533C83">
        <w:rPr>
          <w:rtl/>
          <w:lang w:val="en-US" w:bidi="ar-LB"/>
        </w:rPr>
        <w:t xml:space="preserve"> </w:t>
      </w:r>
      <w:r w:rsidRPr="00533C83">
        <w:rPr>
          <w:rFonts w:hint="eastAsia"/>
          <w:rtl/>
          <w:lang w:val="en-US" w:bidi="ar-LB"/>
        </w:rPr>
        <w:t>تران</w:t>
      </w:r>
      <w:r w:rsidRPr="00533C83">
        <w:rPr>
          <w:rtl/>
          <w:lang w:val="en-US" w:bidi="ar-LB"/>
        </w:rPr>
        <w:t xml:space="preserve"> </w:t>
      </w:r>
      <w:r w:rsidRPr="00533C83">
        <w:rPr>
          <w:rFonts w:hint="eastAsia"/>
          <w:rtl/>
          <w:lang w:val="en-US" w:bidi="ar-LB"/>
        </w:rPr>
        <w:t>تران</w:t>
      </w:r>
      <w:r w:rsidRPr="00533C83">
        <w:rPr>
          <w:rtl/>
          <w:lang w:val="en-US" w:bidi="ar-LB"/>
        </w:rPr>
        <w:t xml:space="preserve"> </w:t>
      </w:r>
      <w:r w:rsidRPr="00533C83">
        <w:rPr>
          <w:rFonts w:hint="eastAsia"/>
          <w:rtl/>
          <w:lang w:val="en-US" w:bidi="ar-LB"/>
        </w:rPr>
        <w:t>على</w:t>
      </w:r>
      <w:r w:rsidRPr="00533C83">
        <w:rPr>
          <w:rtl/>
          <w:lang w:val="en-US" w:bidi="ar-LB"/>
        </w:rPr>
        <w:t xml:space="preserve"> </w:t>
      </w:r>
      <w:r w:rsidRPr="00533C83">
        <w:rPr>
          <w:rFonts w:hint="eastAsia"/>
          <w:rtl/>
          <w:lang w:val="en-US" w:bidi="ar-LB"/>
        </w:rPr>
        <w:t>تكريسه</w:t>
      </w:r>
      <w:r w:rsidRPr="00533C83">
        <w:rPr>
          <w:rtl/>
          <w:lang w:val="en-US" w:bidi="ar-LB"/>
        </w:rPr>
        <w:t xml:space="preserve"> </w:t>
      </w:r>
      <w:r w:rsidRPr="00533C83">
        <w:rPr>
          <w:rFonts w:hint="eastAsia"/>
          <w:rtl/>
          <w:lang w:val="en-US" w:bidi="ar-LB"/>
        </w:rPr>
        <w:t>يوم</w:t>
      </w:r>
      <w:r w:rsidRPr="00533C83">
        <w:rPr>
          <w:rtl/>
          <w:lang w:val="en-US" w:bidi="ar-LB"/>
        </w:rPr>
        <w:t xml:space="preserve"> </w:t>
      </w:r>
      <w:r w:rsidRPr="00533C83">
        <w:rPr>
          <w:rFonts w:hint="eastAsia"/>
          <w:rtl/>
          <w:lang w:val="en-US" w:bidi="ar-LB"/>
        </w:rPr>
        <w:t>عيد</w:t>
      </w:r>
      <w:r w:rsidRPr="00533C83">
        <w:rPr>
          <w:rtl/>
          <w:lang w:val="en-US" w:bidi="ar-LB"/>
        </w:rPr>
        <w:t xml:space="preserve"> </w:t>
      </w:r>
      <w:r w:rsidRPr="00533C83">
        <w:rPr>
          <w:rFonts w:hint="eastAsia"/>
          <w:rtl/>
          <w:lang w:val="en-US" w:bidi="ar-LB"/>
        </w:rPr>
        <w:t>للقطار</w:t>
      </w:r>
      <w:r w:rsidRPr="00533C83">
        <w:rPr>
          <w:rtl/>
          <w:lang w:val="en-US" w:bidi="ar-LB"/>
        </w:rPr>
        <w:t xml:space="preserve"> </w:t>
      </w:r>
      <w:r w:rsidRPr="00533C83">
        <w:rPr>
          <w:rFonts w:hint="eastAsia"/>
          <w:rtl/>
          <w:lang w:val="en-US" w:bidi="ar-LB"/>
        </w:rPr>
        <w:t>في</w:t>
      </w:r>
      <w:r w:rsidRPr="00533C83">
        <w:rPr>
          <w:rtl/>
          <w:lang w:val="en-US" w:bidi="ar-LB"/>
        </w:rPr>
        <w:t xml:space="preserve"> </w:t>
      </w:r>
      <w:r w:rsidRPr="00533C83">
        <w:rPr>
          <w:rFonts w:hint="eastAsia"/>
          <w:rtl/>
          <w:lang w:val="en-US" w:bidi="ar-LB"/>
        </w:rPr>
        <w:t>لبنان</w:t>
      </w:r>
      <w:r w:rsidRPr="00533C83">
        <w:rPr>
          <w:rtl/>
          <w:lang w:val="en-US" w:bidi="ar-LB"/>
        </w:rPr>
        <w:t xml:space="preserve">. </w:t>
      </w:r>
      <w:r w:rsidRPr="00533C83">
        <w:rPr>
          <w:rFonts w:hint="eastAsia"/>
          <w:rtl/>
          <w:lang w:val="en-US" w:bidi="ar-LB"/>
        </w:rPr>
        <w:t>وعلى</w:t>
      </w:r>
      <w:r w:rsidRPr="00533C83">
        <w:rPr>
          <w:rtl/>
          <w:lang w:val="en-US" w:bidi="ar-LB"/>
        </w:rPr>
        <w:t xml:space="preserve"> </w:t>
      </w:r>
      <w:r w:rsidRPr="00533C83">
        <w:rPr>
          <w:rFonts w:hint="eastAsia"/>
          <w:rtl/>
          <w:lang w:val="en-US" w:bidi="ar-LB"/>
        </w:rPr>
        <w:t>أثر</w:t>
      </w:r>
      <w:r w:rsidRPr="00533C83">
        <w:rPr>
          <w:rtl/>
          <w:lang w:val="en-US" w:bidi="ar-LB"/>
        </w:rPr>
        <w:t xml:space="preserve"> </w:t>
      </w:r>
      <w:r w:rsidRPr="00533C83">
        <w:rPr>
          <w:rFonts w:hint="eastAsia"/>
          <w:rtl/>
          <w:lang w:val="en-US" w:bidi="ar-LB"/>
        </w:rPr>
        <w:t>هذا</w:t>
      </w:r>
      <w:r w:rsidRPr="00533C83">
        <w:rPr>
          <w:rtl/>
          <w:lang w:val="en-US" w:bidi="ar-LB"/>
        </w:rPr>
        <w:t xml:space="preserve"> </w:t>
      </w:r>
      <w:r w:rsidRPr="00533C83">
        <w:rPr>
          <w:rFonts w:hint="eastAsia"/>
          <w:rtl/>
          <w:lang w:val="en-US" w:bidi="ar-LB"/>
        </w:rPr>
        <w:t>الخط</w:t>
      </w:r>
      <w:r w:rsidRPr="00533C83">
        <w:rPr>
          <w:rtl/>
          <w:lang w:val="en-US" w:bidi="ar-LB"/>
        </w:rPr>
        <w:t xml:space="preserve"> </w:t>
      </w:r>
      <w:r w:rsidRPr="00533C83">
        <w:rPr>
          <w:rFonts w:hint="eastAsia"/>
          <w:rtl/>
          <w:lang w:val="en-US" w:bidi="ar-LB"/>
        </w:rPr>
        <w:t>ازدهرت</w:t>
      </w:r>
      <w:r w:rsidRPr="00533C83">
        <w:rPr>
          <w:rtl/>
          <w:lang w:val="en-US" w:bidi="ar-LB"/>
        </w:rPr>
        <w:t xml:space="preserve"> </w:t>
      </w:r>
      <w:r w:rsidRPr="00533C83">
        <w:rPr>
          <w:rFonts w:hint="eastAsia"/>
          <w:rtl/>
          <w:lang w:val="en-US" w:bidi="ar-LB"/>
        </w:rPr>
        <w:t>بيروت</w:t>
      </w:r>
      <w:r w:rsidRPr="00533C83">
        <w:rPr>
          <w:rtl/>
          <w:lang w:val="en-US" w:bidi="ar-LB"/>
        </w:rPr>
        <w:t xml:space="preserve"> </w:t>
      </w:r>
      <w:r w:rsidRPr="00533C83">
        <w:rPr>
          <w:rFonts w:hint="eastAsia"/>
          <w:rtl/>
          <w:lang w:val="en-US" w:bidi="ar-LB"/>
        </w:rPr>
        <w:t>في</w:t>
      </w:r>
      <w:r w:rsidRPr="00533C83">
        <w:rPr>
          <w:rtl/>
          <w:lang w:val="en-US" w:bidi="ar-LB"/>
        </w:rPr>
        <w:t xml:space="preserve"> </w:t>
      </w:r>
      <w:r w:rsidRPr="00533C83">
        <w:rPr>
          <w:rFonts w:hint="eastAsia"/>
          <w:rtl/>
          <w:lang w:val="en-US" w:bidi="ar-LB"/>
        </w:rPr>
        <w:t>أواخر</w:t>
      </w:r>
      <w:r w:rsidRPr="00533C83">
        <w:rPr>
          <w:rtl/>
          <w:lang w:val="en-US" w:bidi="ar-LB"/>
        </w:rPr>
        <w:t xml:space="preserve"> </w:t>
      </w:r>
      <w:r w:rsidRPr="00533C83">
        <w:rPr>
          <w:rFonts w:hint="eastAsia"/>
          <w:rtl/>
          <w:lang w:val="en-US" w:bidi="ar-LB"/>
        </w:rPr>
        <w:t>القرن</w:t>
      </w:r>
      <w:r w:rsidRPr="00533C83">
        <w:rPr>
          <w:rtl/>
          <w:lang w:val="en-US" w:bidi="ar-LB"/>
        </w:rPr>
        <w:t xml:space="preserve"> </w:t>
      </w:r>
      <w:r w:rsidRPr="00533C83">
        <w:rPr>
          <w:rFonts w:hint="eastAsia"/>
          <w:rtl/>
          <w:lang w:val="en-US" w:bidi="ar-LB"/>
        </w:rPr>
        <w:t>التاسع</w:t>
      </w:r>
      <w:r w:rsidRPr="00533C83">
        <w:rPr>
          <w:rtl/>
          <w:lang w:val="en-US" w:bidi="ar-LB"/>
        </w:rPr>
        <w:t xml:space="preserve"> </w:t>
      </w:r>
      <w:r w:rsidRPr="00533C83">
        <w:rPr>
          <w:rFonts w:hint="eastAsia"/>
          <w:rtl/>
          <w:lang w:val="en-US" w:bidi="ar-LB"/>
        </w:rPr>
        <w:t>عشر</w:t>
      </w:r>
      <w:r w:rsidRPr="00533C83">
        <w:rPr>
          <w:rtl/>
          <w:lang w:val="en-US" w:bidi="ar-LB"/>
        </w:rPr>
        <w:t xml:space="preserve"> </w:t>
      </w:r>
      <w:r w:rsidRPr="00533C83">
        <w:rPr>
          <w:rFonts w:hint="eastAsia"/>
          <w:rtl/>
          <w:lang w:val="en-US" w:bidi="ar-LB"/>
        </w:rPr>
        <w:t>وبدايات</w:t>
      </w:r>
      <w:r w:rsidRPr="00533C83">
        <w:rPr>
          <w:rtl/>
          <w:lang w:val="en-US" w:bidi="ar-LB"/>
        </w:rPr>
        <w:t xml:space="preserve"> </w:t>
      </w:r>
      <w:r w:rsidRPr="00533C83">
        <w:rPr>
          <w:rFonts w:hint="eastAsia"/>
          <w:rtl/>
          <w:lang w:val="en-US" w:bidi="ar-LB"/>
        </w:rPr>
        <w:t>القرن</w:t>
      </w:r>
      <w:r w:rsidRPr="00533C83">
        <w:rPr>
          <w:rtl/>
          <w:lang w:val="en-US" w:bidi="ar-LB"/>
        </w:rPr>
        <w:t xml:space="preserve"> </w:t>
      </w:r>
      <w:r w:rsidRPr="00533C83">
        <w:rPr>
          <w:rFonts w:hint="eastAsia"/>
          <w:rtl/>
          <w:lang w:val="en-US" w:bidi="ar-LB"/>
        </w:rPr>
        <w:t>العشرين،</w:t>
      </w:r>
      <w:r w:rsidRPr="00533C83">
        <w:rPr>
          <w:rtl/>
          <w:lang w:val="en-US" w:bidi="ar-LB"/>
        </w:rPr>
        <w:t xml:space="preserve"> </w:t>
      </w:r>
      <w:r w:rsidRPr="00533C83">
        <w:rPr>
          <w:rFonts w:hint="eastAsia"/>
          <w:rtl/>
          <w:lang w:val="en-US" w:bidi="ar-LB"/>
        </w:rPr>
        <w:t>ما</w:t>
      </w:r>
      <w:r w:rsidRPr="00533C83">
        <w:rPr>
          <w:rtl/>
          <w:lang w:val="en-US" w:bidi="ar-LB"/>
        </w:rPr>
        <w:t xml:space="preserve"> </w:t>
      </w:r>
      <w:r w:rsidRPr="00533C83">
        <w:rPr>
          <w:rFonts w:hint="eastAsia"/>
          <w:rtl/>
          <w:lang w:val="en-US" w:bidi="ar-LB"/>
        </w:rPr>
        <w:t>أدى</w:t>
      </w:r>
      <w:r w:rsidRPr="00533C83">
        <w:rPr>
          <w:rtl/>
          <w:lang w:val="en-US" w:bidi="ar-LB"/>
        </w:rPr>
        <w:t xml:space="preserve"> </w:t>
      </w:r>
      <w:r w:rsidRPr="00533C83">
        <w:rPr>
          <w:rFonts w:hint="eastAsia"/>
          <w:rtl/>
          <w:lang w:val="en-US" w:bidi="ar-LB"/>
        </w:rPr>
        <w:t>إلى</w:t>
      </w:r>
      <w:r w:rsidRPr="00533C83">
        <w:rPr>
          <w:rtl/>
          <w:lang w:val="en-US" w:bidi="ar-LB"/>
        </w:rPr>
        <w:t xml:space="preserve"> </w:t>
      </w:r>
      <w:r w:rsidRPr="00533C83">
        <w:rPr>
          <w:rFonts w:hint="eastAsia"/>
          <w:rtl/>
          <w:lang w:val="en-US" w:bidi="ar-LB"/>
        </w:rPr>
        <w:t>تراجع</w:t>
      </w:r>
      <w:r w:rsidRPr="00533C83">
        <w:rPr>
          <w:rtl/>
          <w:lang w:val="en-US" w:bidi="ar-LB"/>
        </w:rPr>
        <w:t xml:space="preserve"> </w:t>
      </w:r>
      <w:r w:rsidRPr="00533C83">
        <w:rPr>
          <w:rFonts w:hint="eastAsia"/>
          <w:rtl/>
          <w:lang w:val="en-US" w:bidi="ar-LB"/>
        </w:rPr>
        <w:t>دور</w:t>
      </w:r>
      <w:r w:rsidRPr="00533C83">
        <w:rPr>
          <w:rtl/>
          <w:lang w:val="en-US" w:bidi="ar-LB"/>
        </w:rPr>
        <w:t xml:space="preserve"> </w:t>
      </w:r>
      <w:r w:rsidRPr="00533C83">
        <w:rPr>
          <w:rFonts w:hint="eastAsia"/>
          <w:rtl/>
          <w:lang w:val="en-US" w:bidi="ar-LB"/>
        </w:rPr>
        <w:t>طرابلس</w:t>
      </w:r>
      <w:r w:rsidRPr="00533C83">
        <w:rPr>
          <w:rtl/>
          <w:lang w:val="en-US" w:bidi="ar-LB"/>
        </w:rPr>
        <w:t xml:space="preserve"> </w:t>
      </w:r>
      <w:r w:rsidRPr="00533C83">
        <w:rPr>
          <w:rFonts w:hint="eastAsia"/>
          <w:rtl/>
          <w:lang w:val="en-US" w:bidi="ar-LB"/>
        </w:rPr>
        <w:t>التي</w:t>
      </w:r>
      <w:r w:rsidRPr="00533C83">
        <w:rPr>
          <w:rtl/>
          <w:lang w:val="en-US" w:bidi="ar-LB"/>
        </w:rPr>
        <w:t xml:space="preserve"> </w:t>
      </w:r>
      <w:r w:rsidRPr="00533C83">
        <w:rPr>
          <w:rFonts w:hint="eastAsia"/>
          <w:rtl/>
          <w:lang w:val="en-US" w:bidi="ar-LB"/>
        </w:rPr>
        <w:t>تنادى</w:t>
      </w:r>
      <w:r w:rsidRPr="00533C83">
        <w:rPr>
          <w:rtl/>
          <w:lang w:val="en-US" w:bidi="ar-LB"/>
        </w:rPr>
        <w:t xml:space="preserve"> </w:t>
      </w:r>
      <w:r w:rsidRPr="00533C83">
        <w:rPr>
          <w:rFonts w:hint="eastAsia"/>
          <w:rtl/>
          <w:lang w:val="en-US" w:bidi="ar-LB"/>
        </w:rPr>
        <w:t>أهلها</w:t>
      </w:r>
      <w:r w:rsidRPr="00533C83">
        <w:rPr>
          <w:rtl/>
          <w:lang w:val="en-US" w:bidi="ar-LB"/>
        </w:rPr>
        <w:t xml:space="preserve"> </w:t>
      </w:r>
      <w:r w:rsidRPr="00533C83">
        <w:rPr>
          <w:rFonts w:hint="eastAsia"/>
          <w:rtl/>
          <w:lang w:val="en-US" w:bidi="ar-LB"/>
        </w:rPr>
        <w:t>إلى</w:t>
      </w:r>
      <w:r w:rsidRPr="00533C83">
        <w:rPr>
          <w:rtl/>
          <w:lang w:val="en-US" w:bidi="ar-LB"/>
        </w:rPr>
        <w:t xml:space="preserve"> </w:t>
      </w:r>
      <w:r w:rsidRPr="00533C83">
        <w:rPr>
          <w:rFonts w:hint="eastAsia"/>
          <w:rtl/>
          <w:lang w:val="en-US" w:bidi="ar-LB"/>
        </w:rPr>
        <w:t>اكتتاب</w:t>
      </w:r>
      <w:r w:rsidRPr="00533C83">
        <w:rPr>
          <w:rtl/>
          <w:lang w:val="en-US" w:bidi="ar-LB"/>
        </w:rPr>
        <w:t xml:space="preserve"> </w:t>
      </w:r>
      <w:r w:rsidRPr="00533C83">
        <w:rPr>
          <w:rFonts w:hint="eastAsia"/>
          <w:rtl/>
          <w:lang w:val="en-US" w:bidi="ar-LB"/>
        </w:rPr>
        <w:t>وجمعوا</w:t>
      </w:r>
      <w:r w:rsidRPr="00533C83">
        <w:rPr>
          <w:rtl/>
          <w:lang w:val="en-US" w:bidi="ar-LB"/>
        </w:rPr>
        <w:t xml:space="preserve"> </w:t>
      </w:r>
      <w:r w:rsidRPr="00533C83">
        <w:rPr>
          <w:rFonts w:hint="eastAsia"/>
          <w:rtl/>
          <w:lang w:val="en-US" w:bidi="ar-LB"/>
        </w:rPr>
        <w:t>الأموال</w:t>
      </w:r>
      <w:r w:rsidRPr="00533C83">
        <w:rPr>
          <w:rtl/>
          <w:lang w:val="en-US" w:bidi="ar-LB"/>
        </w:rPr>
        <w:t xml:space="preserve"> </w:t>
      </w:r>
      <w:r w:rsidRPr="00533C83">
        <w:rPr>
          <w:rFonts w:hint="eastAsia"/>
          <w:rtl/>
          <w:lang w:val="en-US" w:bidi="ar-LB"/>
        </w:rPr>
        <w:t>اللازمة</w:t>
      </w:r>
      <w:r w:rsidRPr="00533C83">
        <w:rPr>
          <w:rtl/>
          <w:lang w:val="en-US" w:bidi="ar-LB"/>
        </w:rPr>
        <w:t xml:space="preserve"> </w:t>
      </w:r>
      <w:r w:rsidRPr="00533C83">
        <w:rPr>
          <w:rFonts w:hint="eastAsia"/>
          <w:rtl/>
          <w:lang w:val="en-US" w:bidi="ar-LB"/>
        </w:rPr>
        <w:t>لإنشاء</w:t>
      </w:r>
      <w:r w:rsidRPr="00533C83">
        <w:rPr>
          <w:rtl/>
          <w:lang w:val="en-US" w:bidi="ar-LB"/>
        </w:rPr>
        <w:t xml:space="preserve"> </w:t>
      </w:r>
      <w:r w:rsidRPr="00533C83">
        <w:rPr>
          <w:rFonts w:hint="eastAsia"/>
          <w:rtl/>
          <w:lang w:val="en-US" w:bidi="ar-LB"/>
        </w:rPr>
        <w:t>خط</w:t>
      </w:r>
      <w:r w:rsidRPr="00533C83">
        <w:rPr>
          <w:rtl/>
          <w:lang w:val="en-US" w:bidi="ar-LB"/>
        </w:rPr>
        <w:t xml:space="preserve"> </w:t>
      </w:r>
      <w:r w:rsidRPr="00533C83">
        <w:rPr>
          <w:rFonts w:hint="eastAsia"/>
          <w:rtl/>
          <w:lang w:val="en-US" w:bidi="ar-LB"/>
        </w:rPr>
        <w:t>طرابلس</w:t>
      </w:r>
      <w:r w:rsidRPr="00533C83">
        <w:rPr>
          <w:rtl/>
          <w:lang w:val="en-US" w:bidi="ar-LB"/>
        </w:rPr>
        <w:t xml:space="preserve"> - </w:t>
      </w:r>
      <w:r w:rsidRPr="00533C83">
        <w:rPr>
          <w:rFonts w:hint="eastAsia"/>
          <w:rtl/>
          <w:lang w:val="en-US" w:bidi="ar-LB"/>
        </w:rPr>
        <w:t>حمص</w:t>
      </w:r>
      <w:r w:rsidRPr="00533C83">
        <w:rPr>
          <w:rtl/>
          <w:lang w:val="en-US" w:bidi="ar-LB"/>
        </w:rPr>
        <w:t xml:space="preserve"> </w:t>
      </w:r>
      <w:r w:rsidRPr="00533C83">
        <w:rPr>
          <w:rFonts w:hint="eastAsia"/>
          <w:rtl/>
          <w:lang w:val="en-US" w:bidi="ar-LB"/>
        </w:rPr>
        <w:t>على</w:t>
      </w:r>
      <w:r w:rsidRPr="00533C83">
        <w:rPr>
          <w:rtl/>
          <w:lang w:val="en-US" w:bidi="ar-LB"/>
        </w:rPr>
        <w:t xml:space="preserve"> </w:t>
      </w:r>
      <w:r w:rsidRPr="00533C83">
        <w:rPr>
          <w:rFonts w:hint="eastAsia"/>
          <w:rtl/>
          <w:lang w:val="en-US" w:bidi="ar-LB"/>
        </w:rPr>
        <w:t>نفقتهم</w:t>
      </w:r>
      <w:r w:rsidRPr="00533C83">
        <w:rPr>
          <w:rtl/>
          <w:lang w:val="en-US" w:bidi="ar-LB"/>
        </w:rPr>
        <w:t xml:space="preserve"> </w:t>
      </w:r>
      <w:r w:rsidRPr="00533C83">
        <w:rPr>
          <w:rFonts w:hint="eastAsia"/>
          <w:rtl/>
          <w:lang w:val="en-US" w:bidi="ar-LB"/>
        </w:rPr>
        <w:t>الخاصة،</w:t>
      </w:r>
      <w:r w:rsidRPr="00533C83">
        <w:rPr>
          <w:rtl/>
          <w:lang w:val="en-US" w:bidi="ar-LB"/>
        </w:rPr>
        <w:t xml:space="preserve"> </w:t>
      </w:r>
      <w:r w:rsidRPr="00533C83">
        <w:rPr>
          <w:rFonts w:hint="eastAsia"/>
          <w:rtl/>
          <w:lang w:val="en-US" w:bidi="ar-LB"/>
        </w:rPr>
        <w:t>وكان</w:t>
      </w:r>
      <w:r w:rsidRPr="00533C83">
        <w:rPr>
          <w:rtl/>
          <w:lang w:val="en-US" w:bidi="ar-LB"/>
        </w:rPr>
        <w:t xml:space="preserve"> </w:t>
      </w:r>
      <w:r w:rsidRPr="00533C83">
        <w:rPr>
          <w:rFonts w:hint="eastAsia"/>
          <w:rtl/>
          <w:lang w:val="en-US" w:bidi="ar-LB"/>
        </w:rPr>
        <w:t>ذلك</w:t>
      </w:r>
      <w:r w:rsidRPr="00533C83">
        <w:rPr>
          <w:rtl/>
          <w:lang w:val="en-US" w:bidi="ar-LB"/>
        </w:rPr>
        <w:t xml:space="preserve"> </w:t>
      </w:r>
      <w:r w:rsidRPr="00533C83">
        <w:rPr>
          <w:rFonts w:hint="eastAsia"/>
          <w:rtl/>
          <w:lang w:val="en-US" w:bidi="ar-LB"/>
        </w:rPr>
        <w:t>سنة</w:t>
      </w:r>
      <w:r w:rsidRPr="00533C83">
        <w:rPr>
          <w:rtl/>
          <w:lang w:val="en-US" w:bidi="ar-LB"/>
        </w:rPr>
        <w:t xml:space="preserve"> 1912</w:t>
      </w:r>
      <w:r w:rsidRPr="00533C83">
        <w:rPr>
          <w:rFonts w:hint="eastAsia"/>
          <w:rtl/>
          <w:lang w:val="en-US" w:bidi="ar-LB"/>
        </w:rPr>
        <w:t>،</w:t>
      </w:r>
      <w:r w:rsidRPr="00533C83">
        <w:rPr>
          <w:rtl/>
          <w:lang w:val="en-US" w:bidi="ar-LB"/>
        </w:rPr>
        <w:t xml:space="preserve"> </w:t>
      </w:r>
      <w:r w:rsidRPr="00533C83">
        <w:rPr>
          <w:rFonts w:hint="eastAsia"/>
          <w:rtl/>
          <w:lang w:val="en-US" w:bidi="ar-LB"/>
        </w:rPr>
        <w:t>وكان</w:t>
      </w:r>
      <w:r w:rsidRPr="00533C83">
        <w:rPr>
          <w:rtl/>
          <w:lang w:val="en-US" w:bidi="ar-LB"/>
        </w:rPr>
        <w:t xml:space="preserve"> </w:t>
      </w:r>
      <w:r w:rsidRPr="00533C83">
        <w:rPr>
          <w:rFonts w:hint="eastAsia"/>
          <w:rtl/>
          <w:lang w:val="en-US" w:bidi="ar-LB"/>
        </w:rPr>
        <w:t>للخط</w:t>
      </w:r>
      <w:r w:rsidRPr="00533C83">
        <w:rPr>
          <w:rtl/>
          <w:lang w:val="en-US" w:bidi="ar-LB"/>
        </w:rPr>
        <w:t xml:space="preserve"> </w:t>
      </w:r>
      <w:r w:rsidRPr="00533C83">
        <w:rPr>
          <w:rFonts w:hint="eastAsia"/>
          <w:rtl/>
          <w:lang w:val="en-US" w:bidi="ar-LB"/>
        </w:rPr>
        <w:t>الساحلي</w:t>
      </w:r>
      <w:r w:rsidRPr="00533C83">
        <w:rPr>
          <w:rtl/>
          <w:lang w:val="en-US" w:bidi="ar-LB"/>
        </w:rPr>
        <w:t xml:space="preserve"> </w:t>
      </w:r>
      <w:r w:rsidRPr="00533C83">
        <w:rPr>
          <w:rFonts w:hint="eastAsia"/>
          <w:rtl/>
          <w:lang w:val="en-US" w:bidi="ar-LB"/>
        </w:rPr>
        <w:t>أن</w:t>
      </w:r>
      <w:r w:rsidRPr="00533C83">
        <w:rPr>
          <w:rtl/>
          <w:lang w:val="en-US" w:bidi="ar-LB"/>
        </w:rPr>
        <w:t xml:space="preserve"> </w:t>
      </w:r>
      <w:r w:rsidRPr="00533C83">
        <w:rPr>
          <w:rFonts w:hint="eastAsia"/>
          <w:rtl/>
          <w:lang w:val="en-US" w:bidi="ar-LB"/>
        </w:rPr>
        <w:t>ينتظر</w:t>
      </w:r>
      <w:r w:rsidRPr="00533C83">
        <w:rPr>
          <w:rtl/>
          <w:lang w:val="en-US" w:bidi="ar-LB"/>
        </w:rPr>
        <w:t xml:space="preserve"> </w:t>
      </w:r>
      <w:r w:rsidRPr="00533C83">
        <w:rPr>
          <w:rFonts w:hint="eastAsia"/>
          <w:rtl/>
          <w:lang w:val="en-US" w:bidi="ar-LB"/>
        </w:rPr>
        <w:t>الحرب</w:t>
      </w:r>
      <w:r w:rsidRPr="00533C83">
        <w:rPr>
          <w:rtl/>
          <w:lang w:val="en-US" w:bidi="ar-LB"/>
        </w:rPr>
        <w:t xml:space="preserve"> </w:t>
      </w:r>
      <w:r w:rsidRPr="00533C83">
        <w:rPr>
          <w:rFonts w:hint="eastAsia"/>
          <w:rtl/>
          <w:lang w:val="en-US" w:bidi="ar-LB"/>
        </w:rPr>
        <w:t>العالمية</w:t>
      </w:r>
      <w:r w:rsidRPr="00533C83">
        <w:rPr>
          <w:rtl/>
          <w:lang w:val="en-US" w:bidi="ar-LB"/>
        </w:rPr>
        <w:t xml:space="preserve"> </w:t>
      </w:r>
      <w:r w:rsidRPr="00533C83">
        <w:rPr>
          <w:rFonts w:hint="eastAsia"/>
          <w:rtl/>
          <w:lang w:val="en-US" w:bidi="ar-LB"/>
        </w:rPr>
        <w:t>الثانية</w:t>
      </w:r>
      <w:r w:rsidRPr="00533C83">
        <w:rPr>
          <w:rtl/>
          <w:lang w:val="en-US" w:bidi="ar-LB"/>
        </w:rPr>
        <w:t xml:space="preserve"> </w:t>
      </w:r>
      <w:r w:rsidRPr="00533C83">
        <w:rPr>
          <w:rFonts w:hint="eastAsia"/>
          <w:rtl/>
          <w:lang w:val="en-US" w:bidi="ar-LB"/>
        </w:rPr>
        <w:t>ليعمل</w:t>
      </w:r>
      <w:r w:rsidRPr="00533C83">
        <w:rPr>
          <w:rtl/>
          <w:lang w:val="en-US" w:bidi="ar-LB"/>
        </w:rPr>
        <w:t xml:space="preserve"> </w:t>
      </w:r>
      <w:r w:rsidRPr="00533C83">
        <w:rPr>
          <w:rFonts w:hint="eastAsia"/>
          <w:rtl/>
          <w:lang w:val="en-US" w:bidi="ar-LB"/>
        </w:rPr>
        <w:t>البريطانيون،</w:t>
      </w:r>
      <w:r w:rsidRPr="00533C83">
        <w:rPr>
          <w:rtl/>
          <w:lang w:val="en-US" w:bidi="ar-LB"/>
        </w:rPr>
        <w:t xml:space="preserve"> </w:t>
      </w:r>
      <w:r w:rsidRPr="00533C83">
        <w:rPr>
          <w:rFonts w:hint="eastAsia"/>
          <w:rtl/>
          <w:lang w:val="en-US" w:bidi="ar-LB"/>
        </w:rPr>
        <w:t>ولأسباب</w:t>
      </w:r>
      <w:r w:rsidRPr="00533C83">
        <w:rPr>
          <w:rtl/>
          <w:lang w:val="en-US" w:bidi="ar-LB"/>
        </w:rPr>
        <w:t xml:space="preserve"> </w:t>
      </w:r>
      <w:r w:rsidRPr="00533C83">
        <w:rPr>
          <w:rFonts w:hint="eastAsia"/>
          <w:rtl/>
          <w:lang w:val="en-US" w:bidi="ar-LB"/>
        </w:rPr>
        <w:t>عسكرية،</w:t>
      </w:r>
      <w:r w:rsidRPr="00533C83">
        <w:rPr>
          <w:rtl/>
          <w:lang w:val="en-US" w:bidi="ar-LB"/>
        </w:rPr>
        <w:t xml:space="preserve"> </w:t>
      </w:r>
      <w:r w:rsidRPr="00533C83">
        <w:rPr>
          <w:rFonts w:hint="eastAsia"/>
          <w:rtl/>
          <w:lang w:val="en-US" w:bidi="ar-LB"/>
        </w:rPr>
        <w:t>على</w:t>
      </w:r>
      <w:r w:rsidRPr="00533C83">
        <w:rPr>
          <w:rtl/>
          <w:lang w:val="en-US" w:bidi="ar-LB"/>
        </w:rPr>
        <w:t xml:space="preserve"> </w:t>
      </w:r>
      <w:r w:rsidRPr="00533C83">
        <w:rPr>
          <w:rFonts w:hint="eastAsia"/>
          <w:rtl/>
          <w:lang w:val="en-US" w:bidi="ar-LB"/>
        </w:rPr>
        <w:t>ربط</w:t>
      </w:r>
      <w:r w:rsidRPr="00533C83">
        <w:rPr>
          <w:rtl/>
          <w:lang w:val="en-US" w:bidi="ar-LB"/>
        </w:rPr>
        <w:t xml:space="preserve"> </w:t>
      </w:r>
      <w:r w:rsidRPr="00533C83">
        <w:rPr>
          <w:rFonts w:hint="eastAsia"/>
          <w:rtl/>
          <w:lang w:val="en-US" w:bidi="ar-LB"/>
        </w:rPr>
        <w:t>فلسطين</w:t>
      </w:r>
      <w:r w:rsidRPr="00533C83">
        <w:rPr>
          <w:rtl/>
          <w:lang w:val="en-US" w:bidi="ar-LB"/>
        </w:rPr>
        <w:t xml:space="preserve"> </w:t>
      </w:r>
      <w:r w:rsidRPr="00533C83">
        <w:rPr>
          <w:rFonts w:hint="eastAsia"/>
          <w:rtl/>
          <w:lang w:val="en-US" w:bidi="ar-LB"/>
        </w:rPr>
        <w:t>بحمص،</w:t>
      </w:r>
      <w:r w:rsidRPr="00533C83">
        <w:rPr>
          <w:rtl/>
          <w:lang w:val="en-US" w:bidi="ar-LB"/>
        </w:rPr>
        <w:t xml:space="preserve"> </w:t>
      </w:r>
      <w:r w:rsidRPr="00533C83">
        <w:rPr>
          <w:rFonts w:hint="eastAsia"/>
          <w:rtl/>
          <w:lang w:val="en-US" w:bidi="ar-LB"/>
        </w:rPr>
        <w:t>فأصبح</w:t>
      </w:r>
      <w:r w:rsidRPr="00533C83">
        <w:rPr>
          <w:rtl/>
          <w:lang w:val="en-US" w:bidi="ar-LB"/>
        </w:rPr>
        <w:t xml:space="preserve"> </w:t>
      </w:r>
      <w:r w:rsidRPr="00533C83">
        <w:rPr>
          <w:rFonts w:hint="eastAsia"/>
          <w:rtl/>
          <w:lang w:val="en-US" w:bidi="ar-LB"/>
        </w:rPr>
        <w:t>للساحل</w:t>
      </w:r>
      <w:r w:rsidRPr="00533C83">
        <w:rPr>
          <w:rtl/>
          <w:lang w:val="en-US" w:bidi="ar-LB"/>
        </w:rPr>
        <w:t xml:space="preserve"> </w:t>
      </w:r>
      <w:r w:rsidRPr="00533C83">
        <w:rPr>
          <w:rFonts w:hint="eastAsia"/>
          <w:rtl/>
          <w:lang w:val="en-US" w:bidi="ar-LB"/>
        </w:rPr>
        <w:t>اللبناني</w:t>
      </w:r>
      <w:r w:rsidRPr="00533C83">
        <w:rPr>
          <w:rtl/>
          <w:lang w:val="en-US" w:bidi="ar-LB"/>
        </w:rPr>
        <w:t xml:space="preserve"> </w:t>
      </w:r>
      <w:r w:rsidRPr="00533C83">
        <w:rPr>
          <w:rFonts w:hint="eastAsia"/>
          <w:rtl/>
          <w:lang w:val="en-US" w:bidi="ar-LB"/>
        </w:rPr>
        <w:t>خطه</w:t>
      </w:r>
      <w:r w:rsidRPr="00533C83">
        <w:rPr>
          <w:rtl/>
          <w:lang w:val="en-US" w:bidi="ar-LB"/>
        </w:rPr>
        <w:t xml:space="preserve"> </w:t>
      </w:r>
      <w:r w:rsidRPr="00533C83">
        <w:rPr>
          <w:rFonts w:hint="eastAsia"/>
          <w:rtl/>
          <w:lang w:val="en-US" w:bidi="ar-LB"/>
        </w:rPr>
        <w:t>سنة</w:t>
      </w:r>
      <w:r w:rsidRPr="00533C83">
        <w:rPr>
          <w:rtl/>
          <w:lang w:val="en-US" w:bidi="ar-LB"/>
        </w:rPr>
        <w:t xml:space="preserve"> 1942</w:t>
      </w:r>
      <w:r w:rsidRPr="00533C83">
        <w:rPr>
          <w:lang w:val="en-US" w:bidi="ar-LB"/>
        </w:rPr>
        <w:t>".</w:t>
      </w:r>
    </w:p>
    <w:p w:rsidR="00533C83" w:rsidRDefault="00533C83" w:rsidP="00533C83">
      <w:pPr>
        <w:bidi/>
        <w:rPr>
          <w:rtl/>
          <w:lang w:val="en-US" w:bidi="ar-LB"/>
        </w:rPr>
      </w:pPr>
      <w:r w:rsidRPr="00533C83">
        <w:rPr>
          <w:rFonts w:hint="eastAsia"/>
          <w:rtl/>
          <w:lang w:val="en-US" w:bidi="ar-LB"/>
        </w:rPr>
        <w:t>وأشار</w:t>
      </w:r>
      <w:r w:rsidRPr="00533C83">
        <w:rPr>
          <w:rtl/>
          <w:lang w:val="en-US" w:bidi="ar-LB"/>
        </w:rPr>
        <w:t xml:space="preserve"> </w:t>
      </w:r>
      <w:r w:rsidRPr="00533C83">
        <w:rPr>
          <w:rFonts w:hint="eastAsia"/>
          <w:rtl/>
          <w:lang w:val="en-US" w:bidi="ar-LB"/>
        </w:rPr>
        <w:t>المتحدثان</w:t>
      </w:r>
      <w:r w:rsidRPr="00533C83">
        <w:rPr>
          <w:rtl/>
          <w:lang w:val="en-US" w:bidi="ar-LB"/>
        </w:rPr>
        <w:t xml:space="preserve"> </w:t>
      </w:r>
      <w:r w:rsidRPr="00533C83">
        <w:rPr>
          <w:rFonts w:hint="eastAsia"/>
          <w:rtl/>
          <w:lang w:val="en-US" w:bidi="ar-LB"/>
        </w:rPr>
        <w:t>إلى</w:t>
      </w:r>
      <w:r w:rsidRPr="00533C83">
        <w:rPr>
          <w:rtl/>
          <w:lang w:val="en-US" w:bidi="ar-LB"/>
        </w:rPr>
        <w:t xml:space="preserve"> </w:t>
      </w:r>
      <w:r w:rsidRPr="00533C83">
        <w:rPr>
          <w:rFonts w:hint="eastAsia"/>
          <w:rtl/>
          <w:lang w:val="en-US" w:bidi="ar-LB"/>
        </w:rPr>
        <w:t>أن</w:t>
      </w:r>
      <w:r w:rsidRPr="00533C83">
        <w:rPr>
          <w:rtl/>
          <w:lang w:val="en-US" w:bidi="ar-LB"/>
        </w:rPr>
        <w:t xml:space="preserve"> "</w:t>
      </w:r>
      <w:r w:rsidRPr="00533C83">
        <w:rPr>
          <w:rFonts w:hint="eastAsia"/>
          <w:rtl/>
          <w:lang w:val="en-US" w:bidi="ar-LB"/>
        </w:rPr>
        <w:t>عمل</w:t>
      </w:r>
      <w:r w:rsidRPr="00533C83">
        <w:rPr>
          <w:rtl/>
          <w:lang w:val="en-US" w:bidi="ar-LB"/>
        </w:rPr>
        <w:t xml:space="preserve"> </w:t>
      </w:r>
      <w:r w:rsidRPr="00533C83">
        <w:rPr>
          <w:rFonts w:hint="eastAsia"/>
          <w:rtl/>
          <w:lang w:val="en-US" w:bidi="ar-LB"/>
        </w:rPr>
        <w:t>القطار</w:t>
      </w:r>
      <w:r w:rsidRPr="00533C83">
        <w:rPr>
          <w:rtl/>
          <w:lang w:val="en-US" w:bidi="ar-LB"/>
        </w:rPr>
        <w:t xml:space="preserve"> </w:t>
      </w:r>
      <w:r w:rsidRPr="00533C83">
        <w:rPr>
          <w:rFonts w:hint="eastAsia"/>
          <w:rtl/>
          <w:lang w:val="en-US" w:bidi="ar-LB"/>
        </w:rPr>
        <w:t>في</w:t>
      </w:r>
      <w:r w:rsidRPr="00533C83">
        <w:rPr>
          <w:rtl/>
          <w:lang w:val="en-US" w:bidi="ar-LB"/>
        </w:rPr>
        <w:t xml:space="preserve"> </w:t>
      </w:r>
      <w:r w:rsidRPr="00533C83">
        <w:rPr>
          <w:rFonts w:hint="eastAsia"/>
          <w:rtl/>
          <w:lang w:val="en-US" w:bidi="ar-LB"/>
        </w:rPr>
        <w:t>لبنان</w:t>
      </w:r>
      <w:r w:rsidRPr="00533C83">
        <w:rPr>
          <w:rtl/>
          <w:lang w:val="en-US" w:bidi="ar-LB"/>
        </w:rPr>
        <w:t xml:space="preserve"> </w:t>
      </w:r>
      <w:r w:rsidRPr="00533C83">
        <w:rPr>
          <w:rFonts w:hint="eastAsia"/>
          <w:rtl/>
          <w:lang w:val="en-US" w:bidi="ar-LB"/>
        </w:rPr>
        <w:t>استمر</w:t>
      </w:r>
      <w:r w:rsidRPr="00533C83">
        <w:rPr>
          <w:rtl/>
          <w:lang w:val="en-US" w:bidi="ar-LB"/>
        </w:rPr>
        <w:t xml:space="preserve"> </w:t>
      </w:r>
      <w:r w:rsidRPr="00533C83">
        <w:rPr>
          <w:rFonts w:hint="eastAsia"/>
          <w:rtl/>
          <w:lang w:val="en-US" w:bidi="ar-LB"/>
        </w:rPr>
        <w:t>حتى</w:t>
      </w:r>
      <w:r w:rsidRPr="00533C83">
        <w:rPr>
          <w:rtl/>
          <w:lang w:val="en-US" w:bidi="ar-LB"/>
        </w:rPr>
        <w:t xml:space="preserve"> </w:t>
      </w:r>
      <w:r w:rsidRPr="00533C83">
        <w:rPr>
          <w:rFonts w:hint="eastAsia"/>
          <w:rtl/>
          <w:lang w:val="en-US" w:bidi="ar-LB"/>
        </w:rPr>
        <w:t>الحرب</w:t>
      </w:r>
      <w:r w:rsidRPr="00533C83">
        <w:rPr>
          <w:rtl/>
          <w:lang w:val="en-US" w:bidi="ar-LB"/>
        </w:rPr>
        <w:t xml:space="preserve"> </w:t>
      </w:r>
      <w:r w:rsidRPr="00533C83">
        <w:rPr>
          <w:rFonts w:hint="eastAsia"/>
          <w:rtl/>
          <w:lang w:val="en-US" w:bidi="ar-LB"/>
        </w:rPr>
        <w:t>الأهلية</w:t>
      </w:r>
      <w:r w:rsidRPr="00533C83">
        <w:rPr>
          <w:rtl/>
          <w:lang w:val="en-US" w:bidi="ar-LB"/>
        </w:rPr>
        <w:t xml:space="preserve">. </w:t>
      </w:r>
      <w:r w:rsidRPr="00533C83">
        <w:rPr>
          <w:rFonts w:hint="eastAsia"/>
          <w:rtl/>
          <w:lang w:val="en-US" w:bidi="ar-LB"/>
        </w:rPr>
        <w:t>ومنذ</w:t>
      </w:r>
      <w:r w:rsidRPr="00533C83">
        <w:rPr>
          <w:rtl/>
          <w:lang w:val="en-US" w:bidi="ar-LB"/>
        </w:rPr>
        <w:t xml:space="preserve"> </w:t>
      </w:r>
      <w:r w:rsidRPr="00533C83">
        <w:rPr>
          <w:rFonts w:hint="eastAsia"/>
          <w:rtl/>
          <w:lang w:val="en-US" w:bidi="ar-LB"/>
        </w:rPr>
        <w:t>سنة</w:t>
      </w:r>
      <w:r w:rsidRPr="00533C83">
        <w:rPr>
          <w:rtl/>
          <w:lang w:val="en-US" w:bidi="ar-LB"/>
        </w:rPr>
        <w:t xml:space="preserve"> 1975</w:t>
      </w:r>
      <w:r w:rsidRPr="00533C83">
        <w:rPr>
          <w:rFonts w:hint="eastAsia"/>
          <w:rtl/>
          <w:lang w:val="en-US" w:bidi="ar-LB"/>
        </w:rPr>
        <w:t>،</w:t>
      </w:r>
      <w:r w:rsidRPr="00533C83">
        <w:rPr>
          <w:rtl/>
          <w:lang w:val="en-US" w:bidi="ar-LB"/>
        </w:rPr>
        <w:t xml:space="preserve"> </w:t>
      </w:r>
      <w:r w:rsidRPr="00533C83">
        <w:rPr>
          <w:rFonts w:hint="eastAsia"/>
          <w:rtl/>
          <w:lang w:val="en-US" w:bidi="ar-LB"/>
        </w:rPr>
        <w:t>بقي</w:t>
      </w:r>
      <w:r w:rsidRPr="00533C83">
        <w:rPr>
          <w:rtl/>
          <w:lang w:val="en-US" w:bidi="ar-LB"/>
        </w:rPr>
        <w:t xml:space="preserve"> </w:t>
      </w:r>
      <w:r w:rsidRPr="00533C83">
        <w:rPr>
          <w:rFonts w:hint="eastAsia"/>
          <w:rtl/>
          <w:lang w:val="en-US" w:bidi="ar-LB"/>
        </w:rPr>
        <w:t>لبنان</w:t>
      </w:r>
      <w:r w:rsidRPr="00533C83">
        <w:rPr>
          <w:rtl/>
          <w:lang w:val="en-US" w:bidi="ar-LB"/>
        </w:rPr>
        <w:t xml:space="preserve"> </w:t>
      </w:r>
      <w:r w:rsidRPr="00533C83">
        <w:rPr>
          <w:rFonts w:hint="eastAsia"/>
          <w:rtl/>
          <w:lang w:val="en-US" w:bidi="ar-LB"/>
        </w:rPr>
        <w:t>من</w:t>
      </w:r>
      <w:r w:rsidRPr="00533C83">
        <w:rPr>
          <w:rtl/>
          <w:lang w:val="en-US" w:bidi="ar-LB"/>
        </w:rPr>
        <w:t xml:space="preserve"> </w:t>
      </w:r>
      <w:r w:rsidRPr="00533C83">
        <w:rPr>
          <w:rFonts w:hint="eastAsia"/>
          <w:rtl/>
          <w:lang w:val="en-US" w:bidi="ar-LB"/>
        </w:rPr>
        <w:t>دون</w:t>
      </w:r>
      <w:r w:rsidRPr="00533C83">
        <w:rPr>
          <w:rtl/>
          <w:lang w:val="en-US" w:bidi="ar-LB"/>
        </w:rPr>
        <w:t xml:space="preserve"> </w:t>
      </w:r>
      <w:r w:rsidRPr="00533C83">
        <w:rPr>
          <w:rFonts w:hint="eastAsia"/>
          <w:rtl/>
          <w:lang w:val="en-US" w:bidi="ar-LB"/>
        </w:rPr>
        <w:t>سكك</w:t>
      </w:r>
      <w:r w:rsidRPr="00533C83">
        <w:rPr>
          <w:rtl/>
          <w:lang w:val="en-US" w:bidi="ar-LB"/>
        </w:rPr>
        <w:t xml:space="preserve"> </w:t>
      </w:r>
      <w:r w:rsidRPr="00533C83">
        <w:rPr>
          <w:rFonts w:hint="eastAsia"/>
          <w:rtl/>
          <w:lang w:val="en-US" w:bidi="ar-LB"/>
        </w:rPr>
        <w:t>حديد</w:t>
      </w:r>
      <w:r w:rsidRPr="00533C83">
        <w:rPr>
          <w:rtl/>
          <w:lang w:val="en-US" w:bidi="ar-LB"/>
        </w:rPr>
        <w:t xml:space="preserve"> </w:t>
      </w:r>
      <w:r w:rsidRPr="00533C83">
        <w:rPr>
          <w:rFonts w:hint="eastAsia"/>
          <w:rtl/>
          <w:lang w:val="en-US" w:bidi="ar-LB"/>
        </w:rPr>
        <w:t>تعمل،</w:t>
      </w:r>
      <w:r w:rsidRPr="00533C83">
        <w:rPr>
          <w:rtl/>
          <w:lang w:val="en-US" w:bidi="ar-LB"/>
        </w:rPr>
        <w:t xml:space="preserve"> </w:t>
      </w:r>
      <w:r w:rsidRPr="00533C83">
        <w:rPr>
          <w:rFonts w:hint="eastAsia"/>
          <w:rtl/>
          <w:lang w:val="en-US" w:bidi="ar-LB"/>
        </w:rPr>
        <w:t>إذا</w:t>
      </w:r>
      <w:r w:rsidRPr="00533C83">
        <w:rPr>
          <w:rtl/>
          <w:lang w:val="en-US" w:bidi="ar-LB"/>
        </w:rPr>
        <w:t xml:space="preserve"> </w:t>
      </w:r>
      <w:r w:rsidRPr="00533C83">
        <w:rPr>
          <w:rFonts w:hint="eastAsia"/>
          <w:rtl/>
          <w:lang w:val="en-US" w:bidi="ar-LB"/>
        </w:rPr>
        <w:t>استثنينا</w:t>
      </w:r>
      <w:r w:rsidRPr="00533C83">
        <w:rPr>
          <w:rtl/>
          <w:lang w:val="en-US" w:bidi="ar-LB"/>
        </w:rPr>
        <w:t xml:space="preserve"> </w:t>
      </w:r>
      <w:r w:rsidRPr="00533C83">
        <w:rPr>
          <w:rFonts w:hint="eastAsia"/>
          <w:rtl/>
          <w:lang w:val="en-US" w:bidi="ar-LB"/>
        </w:rPr>
        <w:t>تشغيل</w:t>
      </w:r>
      <w:r w:rsidRPr="00533C83">
        <w:rPr>
          <w:rtl/>
          <w:lang w:val="en-US" w:bidi="ar-LB"/>
        </w:rPr>
        <w:t xml:space="preserve"> </w:t>
      </w:r>
      <w:r w:rsidRPr="00533C83">
        <w:rPr>
          <w:rFonts w:hint="eastAsia"/>
          <w:rtl/>
          <w:lang w:val="en-US" w:bidi="ar-LB"/>
        </w:rPr>
        <w:t>خط</w:t>
      </w:r>
      <w:r w:rsidRPr="00533C83">
        <w:rPr>
          <w:rtl/>
          <w:lang w:val="en-US" w:bidi="ar-LB"/>
        </w:rPr>
        <w:t xml:space="preserve"> </w:t>
      </w:r>
      <w:r w:rsidRPr="00533C83">
        <w:rPr>
          <w:rFonts w:hint="eastAsia"/>
          <w:rtl/>
          <w:lang w:val="en-US" w:bidi="ar-LB"/>
        </w:rPr>
        <w:t>جبيل</w:t>
      </w:r>
      <w:r w:rsidRPr="00533C83">
        <w:rPr>
          <w:rtl/>
          <w:lang w:val="en-US" w:bidi="ar-LB"/>
        </w:rPr>
        <w:t xml:space="preserve"> - </w:t>
      </w:r>
      <w:r w:rsidRPr="00533C83">
        <w:rPr>
          <w:rFonts w:hint="eastAsia"/>
          <w:rtl/>
          <w:lang w:val="en-US" w:bidi="ar-LB"/>
        </w:rPr>
        <w:t>بيروت</w:t>
      </w:r>
      <w:r w:rsidRPr="00533C83">
        <w:rPr>
          <w:rtl/>
          <w:lang w:val="en-US" w:bidi="ar-LB"/>
        </w:rPr>
        <w:t xml:space="preserve"> </w:t>
      </w:r>
      <w:r w:rsidRPr="00533C83">
        <w:rPr>
          <w:rFonts w:hint="eastAsia"/>
          <w:rtl/>
          <w:lang w:val="en-US" w:bidi="ar-LB"/>
        </w:rPr>
        <w:t>لفترة</w:t>
      </w:r>
      <w:r w:rsidRPr="00533C83">
        <w:rPr>
          <w:rtl/>
          <w:lang w:val="en-US" w:bidi="ar-LB"/>
        </w:rPr>
        <w:t xml:space="preserve"> </w:t>
      </w:r>
      <w:r w:rsidRPr="00533C83">
        <w:rPr>
          <w:rFonts w:hint="eastAsia"/>
          <w:rtl/>
          <w:lang w:val="en-US" w:bidi="ar-LB"/>
        </w:rPr>
        <w:t>وجيزة</w:t>
      </w:r>
      <w:r w:rsidRPr="00533C83">
        <w:rPr>
          <w:rtl/>
          <w:lang w:val="en-US" w:bidi="ar-LB"/>
        </w:rPr>
        <w:t xml:space="preserve"> </w:t>
      </w:r>
      <w:r w:rsidRPr="00533C83">
        <w:rPr>
          <w:rFonts w:hint="eastAsia"/>
          <w:rtl/>
          <w:lang w:val="en-US" w:bidi="ar-LB"/>
        </w:rPr>
        <w:t>خلال</w:t>
      </w:r>
      <w:r w:rsidRPr="00533C83">
        <w:rPr>
          <w:rtl/>
          <w:lang w:val="en-US" w:bidi="ar-LB"/>
        </w:rPr>
        <w:t xml:space="preserve"> </w:t>
      </w:r>
      <w:r w:rsidRPr="00533C83">
        <w:rPr>
          <w:rFonts w:hint="eastAsia"/>
          <w:rtl/>
          <w:lang w:val="en-US" w:bidi="ar-LB"/>
        </w:rPr>
        <w:t>الحرب</w:t>
      </w:r>
      <w:r w:rsidRPr="00533C83">
        <w:rPr>
          <w:rtl/>
          <w:lang w:val="en-US" w:bidi="ar-LB"/>
        </w:rPr>
        <w:t xml:space="preserve">. </w:t>
      </w:r>
      <w:r w:rsidRPr="00533C83">
        <w:rPr>
          <w:rFonts w:hint="eastAsia"/>
          <w:rtl/>
          <w:lang w:val="en-US" w:bidi="ar-LB"/>
        </w:rPr>
        <w:t>وأما</w:t>
      </w:r>
      <w:r w:rsidRPr="00533C83">
        <w:rPr>
          <w:rtl/>
          <w:lang w:val="en-US" w:bidi="ar-LB"/>
        </w:rPr>
        <w:t xml:space="preserve"> </w:t>
      </w:r>
      <w:r w:rsidRPr="00533C83">
        <w:rPr>
          <w:rFonts w:hint="eastAsia"/>
          <w:rtl/>
          <w:lang w:val="en-US" w:bidi="ar-LB"/>
        </w:rPr>
        <w:t>اليوم،</w:t>
      </w:r>
      <w:r w:rsidRPr="00533C83">
        <w:rPr>
          <w:rtl/>
          <w:lang w:val="en-US" w:bidi="ar-LB"/>
        </w:rPr>
        <w:t xml:space="preserve"> </w:t>
      </w:r>
      <w:r w:rsidRPr="00533C83">
        <w:rPr>
          <w:rFonts w:hint="eastAsia"/>
          <w:rtl/>
          <w:lang w:val="en-US" w:bidi="ar-LB"/>
        </w:rPr>
        <w:t>فإن</w:t>
      </w:r>
      <w:r w:rsidRPr="00533C83">
        <w:rPr>
          <w:rtl/>
          <w:lang w:val="en-US" w:bidi="ar-LB"/>
        </w:rPr>
        <w:t xml:space="preserve"> </w:t>
      </w:r>
      <w:r w:rsidRPr="00533C83">
        <w:rPr>
          <w:rFonts w:hint="eastAsia"/>
          <w:rtl/>
          <w:lang w:val="en-US" w:bidi="ar-LB"/>
        </w:rPr>
        <w:t>كل</w:t>
      </w:r>
      <w:r w:rsidRPr="00533C83">
        <w:rPr>
          <w:rtl/>
          <w:lang w:val="en-US" w:bidi="ar-LB"/>
        </w:rPr>
        <w:t xml:space="preserve"> </w:t>
      </w:r>
      <w:r w:rsidRPr="00533C83">
        <w:rPr>
          <w:rFonts w:hint="eastAsia"/>
          <w:rtl/>
          <w:lang w:val="en-US" w:bidi="ar-LB"/>
        </w:rPr>
        <w:t>دول</w:t>
      </w:r>
      <w:r w:rsidRPr="00533C83">
        <w:rPr>
          <w:rtl/>
          <w:lang w:val="en-US" w:bidi="ar-LB"/>
        </w:rPr>
        <w:t xml:space="preserve"> </w:t>
      </w:r>
      <w:r w:rsidRPr="00533C83">
        <w:rPr>
          <w:rFonts w:hint="eastAsia"/>
          <w:rtl/>
          <w:lang w:val="en-US" w:bidi="ar-LB"/>
        </w:rPr>
        <w:t>المنطقة</w:t>
      </w:r>
      <w:r w:rsidRPr="00533C83">
        <w:rPr>
          <w:rtl/>
          <w:lang w:val="en-US" w:bidi="ar-LB"/>
        </w:rPr>
        <w:t xml:space="preserve"> </w:t>
      </w:r>
      <w:r w:rsidRPr="00533C83">
        <w:rPr>
          <w:rFonts w:hint="eastAsia"/>
          <w:rtl/>
          <w:lang w:val="en-US" w:bidi="ar-LB"/>
        </w:rPr>
        <w:t>والعالم</w:t>
      </w:r>
      <w:r w:rsidRPr="00533C83">
        <w:rPr>
          <w:rtl/>
          <w:lang w:val="en-US" w:bidi="ar-LB"/>
        </w:rPr>
        <w:t xml:space="preserve"> </w:t>
      </w:r>
      <w:r w:rsidRPr="00533C83">
        <w:rPr>
          <w:rFonts w:hint="eastAsia"/>
          <w:rtl/>
          <w:lang w:val="en-US" w:bidi="ar-LB"/>
        </w:rPr>
        <w:t>تعمل</w:t>
      </w:r>
      <w:r w:rsidRPr="00533C83">
        <w:rPr>
          <w:rtl/>
          <w:lang w:val="en-US" w:bidi="ar-LB"/>
        </w:rPr>
        <w:t xml:space="preserve"> </w:t>
      </w:r>
      <w:r w:rsidRPr="00533C83">
        <w:rPr>
          <w:rFonts w:hint="eastAsia"/>
          <w:rtl/>
          <w:lang w:val="en-US" w:bidi="ar-LB"/>
        </w:rPr>
        <w:t>على</w:t>
      </w:r>
      <w:r w:rsidRPr="00533C83">
        <w:rPr>
          <w:rtl/>
          <w:lang w:val="en-US" w:bidi="ar-LB"/>
        </w:rPr>
        <w:t xml:space="preserve"> </w:t>
      </w:r>
      <w:r w:rsidRPr="00533C83">
        <w:rPr>
          <w:rFonts w:hint="eastAsia"/>
          <w:rtl/>
          <w:lang w:val="en-US" w:bidi="ar-LB"/>
        </w:rPr>
        <w:t>تطوير</w:t>
      </w:r>
      <w:r w:rsidRPr="00533C83">
        <w:rPr>
          <w:rtl/>
          <w:lang w:val="en-US" w:bidi="ar-LB"/>
        </w:rPr>
        <w:t xml:space="preserve"> </w:t>
      </w:r>
      <w:r w:rsidRPr="00533C83">
        <w:rPr>
          <w:rFonts w:hint="eastAsia"/>
          <w:rtl/>
          <w:lang w:val="en-US" w:bidi="ar-LB"/>
        </w:rPr>
        <w:t>شبكات</w:t>
      </w:r>
      <w:r w:rsidRPr="00533C83">
        <w:rPr>
          <w:rtl/>
          <w:lang w:val="en-US" w:bidi="ar-LB"/>
        </w:rPr>
        <w:t xml:space="preserve"> </w:t>
      </w:r>
      <w:r w:rsidRPr="00533C83">
        <w:rPr>
          <w:rFonts w:hint="eastAsia"/>
          <w:rtl/>
          <w:lang w:val="en-US" w:bidi="ar-LB"/>
        </w:rPr>
        <w:t>خطوطها</w:t>
      </w:r>
      <w:r w:rsidRPr="00533C83">
        <w:rPr>
          <w:rtl/>
          <w:lang w:val="en-US" w:bidi="ar-LB"/>
        </w:rPr>
        <w:t xml:space="preserve"> </w:t>
      </w:r>
      <w:r w:rsidRPr="00533C83">
        <w:rPr>
          <w:rFonts w:hint="eastAsia"/>
          <w:rtl/>
          <w:lang w:val="en-US" w:bidi="ar-LB"/>
        </w:rPr>
        <w:t>بينما</w:t>
      </w:r>
      <w:r w:rsidRPr="00533C83">
        <w:rPr>
          <w:rtl/>
          <w:lang w:val="en-US" w:bidi="ar-LB"/>
        </w:rPr>
        <w:t xml:space="preserve"> </w:t>
      </w:r>
      <w:r w:rsidRPr="00533C83">
        <w:rPr>
          <w:rFonts w:hint="eastAsia"/>
          <w:rtl/>
          <w:lang w:val="en-US" w:bidi="ar-LB"/>
        </w:rPr>
        <w:t>لبنان</w:t>
      </w:r>
      <w:r w:rsidRPr="00533C83">
        <w:rPr>
          <w:rtl/>
          <w:lang w:val="en-US" w:bidi="ar-LB"/>
        </w:rPr>
        <w:t xml:space="preserve"> </w:t>
      </w:r>
      <w:r w:rsidRPr="00533C83">
        <w:rPr>
          <w:rFonts w:hint="eastAsia"/>
          <w:rtl/>
          <w:lang w:val="en-US" w:bidi="ar-LB"/>
        </w:rPr>
        <w:t>يعيش</w:t>
      </w:r>
      <w:r w:rsidRPr="00533C83">
        <w:rPr>
          <w:rtl/>
          <w:lang w:val="en-US" w:bidi="ar-LB"/>
        </w:rPr>
        <w:t xml:space="preserve"> </w:t>
      </w:r>
      <w:r w:rsidRPr="00533C83">
        <w:rPr>
          <w:rFonts w:hint="eastAsia"/>
          <w:rtl/>
          <w:lang w:val="en-US" w:bidi="ar-LB"/>
        </w:rPr>
        <w:t>في</w:t>
      </w:r>
      <w:r w:rsidRPr="00533C83">
        <w:rPr>
          <w:rtl/>
          <w:lang w:val="en-US" w:bidi="ar-LB"/>
        </w:rPr>
        <w:t xml:space="preserve"> </w:t>
      </w:r>
      <w:r w:rsidRPr="00533C83">
        <w:rPr>
          <w:rFonts w:hint="eastAsia"/>
          <w:rtl/>
          <w:lang w:val="en-US" w:bidi="ar-LB"/>
        </w:rPr>
        <w:t>كبوة،</w:t>
      </w:r>
      <w:r w:rsidRPr="00533C83">
        <w:rPr>
          <w:rtl/>
          <w:lang w:val="en-US" w:bidi="ar-LB"/>
        </w:rPr>
        <w:t xml:space="preserve"> </w:t>
      </w:r>
      <w:r w:rsidRPr="00533C83">
        <w:rPr>
          <w:rFonts w:hint="eastAsia"/>
          <w:rtl/>
          <w:lang w:val="en-US" w:bidi="ar-LB"/>
        </w:rPr>
        <w:t>لا</w:t>
      </w:r>
      <w:r w:rsidRPr="00533C83">
        <w:rPr>
          <w:rtl/>
          <w:lang w:val="en-US" w:bidi="ar-LB"/>
        </w:rPr>
        <w:t xml:space="preserve"> </w:t>
      </w:r>
      <w:r w:rsidRPr="00533C83">
        <w:rPr>
          <w:rFonts w:hint="eastAsia"/>
          <w:rtl/>
          <w:lang w:val="en-US" w:bidi="ar-LB"/>
        </w:rPr>
        <w:t>بل</w:t>
      </w:r>
      <w:r w:rsidRPr="00533C83">
        <w:rPr>
          <w:rtl/>
          <w:lang w:val="en-US" w:bidi="ar-LB"/>
        </w:rPr>
        <w:t xml:space="preserve"> </w:t>
      </w:r>
      <w:r w:rsidRPr="00533C83">
        <w:rPr>
          <w:rFonts w:hint="eastAsia"/>
          <w:rtl/>
          <w:lang w:val="en-US" w:bidi="ar-LB"/>
        </w:rPr>
        <w:t>يتراجع</w:t>
      </w:r>
      <w:r w:rsidRPr="00533C83">
        <w:rPr>
          <w:rtl/>
          <w:lang w:val="en-US" w:bidi="ar-LB"/>
        </w:rPr>
        <w:t xml:space="preserve"> </w:t>
      </w:r>
      <w:r w:rsidRPr="00533C83">
        <w:rPr>
          <w:rFonts w:hint="eastAsia"/>
          <w:rtl/>
          <w:lang w:val="en-US" w:bidi="ar-LB"/>
        </w:rPr>
        <w:t>عن</w:t>
      </w:r>
      <w:r w:rsidRPr="00533C83">
        <w:rPr>
          <w:rtl/>
          <w:lang w:val="en-US" w:bidi="ar-LB"/>
        </w:rPr>
        <w:t xml:space="preserve"> </w:t>
      </w:r>
      <w:r w:rsidRPr="00533C83">
        <w:rPr>
          <w:rFonts w:hint="eastAsia"/>
          <w:rtl/>
          <w:lang w:val="en-US" w:bidi="ar-LB"/>
        </w:rPr>
        <w:t>سابق</w:t>
      </w:r>
      <w:r w:rsidRPr="00533C83">
        <w:rPr>
          <w:rtl/>
          <w:lang w:val="en-US" w:bidi="ar-LB"/>
        </w:rPr>
        <w:t xml:space="preserve"> </w:t>
      </w:r>
      <w:r w:rsidRPr="00533C83">
        <w:rPr>
          <w:rFonts w:hint="eastAsia"/>
          <w:rtl/>
          <w:lang w:val="en-US" w:bidi="ar-LB"/>
        </w:rPr>
        <w:t>تصور</w:t>
      </w:r>
      <w:r w:rsidRPr="00533C83">
        <w:rPr>
          <w:rtl/>
          <w:lang w:val="en-US" w:bidi="ar-LB"/>
        </w:rPr>
        <w:t xml:space="preserve"> </w:t>
      </w:r>
      <w:r w:rsidRPr="00533C83">
        <w:rPr>
          <w:rFonts w:hint="eastAsia"/>
          <w:rtl/>
          <w:lang w:val="en-US" w:bidi="ar-LB"/>
        </w:rPr>
        <w:t>وتصميم</w:t>
      </w:r>
      <w:r w:rsidRPr="00533C83">
        <w:rPr>
          <w:rtl/>
          <w:lang w:val="en-US" w:bidi="ar-LB"/>
        </w:rPr>
        <w:t>".</w:t>
      </w:r>
    </w:p>
    <w:p w:rsidR="00C300C9" w:rsidRPr="00C300C9" w:rsidRDefault="00C300C9" w:rsidP="00C300C9">
      <w:pPr>
        <w:bidi/>
        <w:rPr>
          <w:rtl/>
          <w:lang w:val="en-US" w:bidi="ar-LB"/>
        </w:rPr>
      </w:pPr>
      <w:r w:rsidRPr="00C300C9">
        <w:rPr>
          <w:rFonts w:hint="eastAsia"/>
          <w:rtl/>
          <w:lang w:val="en-US" w:bidi="ar-LB"/>
        </w:rPr>
        <w:t>وأضافا</w:t>
      </w:r>
      <w:r w:rsidRPr="00C300C9">
        <w:rPr>
          <w:rtl/>
          <w:lang w:val="en-US" w:bidi="ar-LB"/>
        </w:rPr>
        <w:t>: "</w:t>
      </w:r>
      <w:r w:rsidRPr="00C300C9">
        <w:rPr>
          <w:rFonts w:hint="eastAsia"/>
          <w:rtl/>
          <w:lang w:val="en-US" w:bidi="ar-LB"/>
        </w:rPr>
        <w:t>الصين</w:t>
      </w:r>
      <w:r w:rsidRPr="00C300C9">
        <w:rPr>
          <w:rtl/>
          <w:lang w:val="en-US" w:bidi="ar-LB"/>
        </w:rPr>
        <w:t xml:space="preserve"> </w:t>
      </w:r>
      <w:r w:rsidRPr="00C300C9">
        <w:rPr>
          <w:rFonts w:hint="eastAsia"/>
          <w:rtl/>
          <w:lang w:val="en-US" w:bidi="ar-LB"/>
        </w:rPr>
        <w:t>تعمل</w:t>
      </w:r>
      <w:r w:rsidRPr="00C300C9">
        <w:rPr>
          <w:rtl/>
          <w:lang w:val="en-US" w:bidi="ar-LB"/>
        </w:rPr>
        <w:t xml:space="preserve"> </w:t>
      </w:r>
      <w:r w:rsidRPr="00C300C9">
        <w:rPr>
          <w:rFonts w:hint="eastAsia"/>
          <w:rtl/>
          <w:lang w:val="en-US" w:bidi="ar-LB"/>
        </w:rPr>
        <w:t>مع</w:t>
      </w:r>
      <w:r w:rsidRPr="00C300C9">
        <w:rPr>
          <w:rtl/>
          <w:lang w:val="en-US" w:bidi="ar-LB"/>
        </w:rPr>
        <w:t xml:space="preserve"> </w:t>
      </w:r>
      <w:r w:rsidRPr="00C300C9">
        <w:rPr>
          <w:rFonts w:hint="eastAsia"/>
          <w:rtl/>
          <w:lang w:val="en-US" w:bidi="ar-LB"/>
        </w:rPr>
        <w:t>أوروبا</w:t>
      </w:r>
      <w:r w:rsidRPr="00C300C9">
        <w:rPr>
          <w:rtl/>
          <w:lang w:val="en-US" w:bidi="ar-LB"/>
        </w:rPr>
        <w:t xml:space="preserve"> </w:t>
      </w:r>
      <w:r w:rsidRPr="00C300C9">
        <w:rPr>
          <w:rFonts w:hint="eastAsia"/>
          <w:rtl/>
          <w:lang w:val="en-US" w:bidi="ar-LB"/>
        </w:rPr>
        <w:t>على</w:t>
      </w:r>
      <w:r w:rsidRPr="00C300C9">
        <w:rPr>
          <w:rtl/>
          <w:lang w:val="en-US" w:bidi="ar-LB"/>
        </w:rPr>
        <w:t xml:space="preserve"> </w:t>
      </w:r>
      <w:r w:rsidRPr="00C300C9">
        <w:rPr>
          <w:rFonts w:hint="eastAsia"/>
          <w:rtl/>
          <w:lang w:val="en-US" w:bidi="ar-LB"/>
        </w:rPr>
        <w:t>خط</w:t>
      </w:r>
      <w:r w:rsidRPr="00C300C9">
        <w:rPr>
          <w:rtl/>
          <w:lang w:val="en-US" w:bidi="ar-LB"/>
        </w:rPr>
        <w:t xml:space="preserve"> </w:t>
      </w:r>
      <w:r w:rsidRPr="00C300C9">
        <w:rPr>
          <w:rFonts w:hint="eastAsia"/>
          <w:rtl/>
          <w:lang w:val="en-US" w:bidi="ar-LB"/>
        </w:rPr>
        <w:t>حرير</w:t>
      </w:r>
      <w:r w:rsidRPr="00C300C9">
        <w:rPr>
          <w:rtl/>
          <w:lang w:val="en-US" w:bidi="ar-LB"/>
        </w:rPr>
        <w:t xml:space="preserve"> </w:t>
      </w:r>
      <w:r w:rsidRPr="00C300C9">
        <w:rPr>
          <w:rFonts w:hint="eastAsia"/>
          <w:rtl/>
          <w:lang w:val="en-US" w:bidi="ar-LB"/>
        </w:rPr>
        <w:t>جديد</w:t>
      </w:r>
      <w:r w:rsidRPr="00C300C9">
        <w:rPr>
          <w:rtl/>
          <w:lang w:val="en-US" w:bidi="ar-LB"/>
        </w:rPr>
        <w:t xml:space="preserve"> </w:t>
      </w:r>
      <w:r w:rsidRPr="00C300C9">
        <w:rPr>
          <w:rFonts w:hint="eastAsia"/>
          <w:rtl/>
          <w:lang w:val="en-US" w:bidi="ar-LB"/>
        </w:rPr>
        <w:t>يربط،</w:t>
      </w:r>
      <w:r w:rsidRPr="00C300C9">
        <w:rPr>
          <w:rtl/>
          <w:lang w:val="en-US" w:bidi="ar-LB"/>
        </w:rPr>
        <w:t xml:space="preserve"> </w:t>
      </w:r>
      <w:r w:rsidRPr="00C300C9">
        <w:rPr>
          <w:rFonts w:hint="eastAsia"/>
          <w:rtl/>
          <w:lang w:val="en-US" w:bidi="ar-LB"/>
        </w:rPr>
        <w:t>وبالقطار،</w:t>
      </w:r>
      <w:r w:rsidRPr="00C300C9">
        <w:rPr>
          <w:rtl/>
          <w:lang w:val="en-US" w:bidi="ar-LB"/>
        </w:rPr>
        <w:t xml:space="preserve"> </w:t>
      </w:r>
      <w:r w:rsidRPr="00C300C9">
        <w:rPr>
          <w:rFonts w:hint="eastAsia"/>
          <w:rtl/>
          <w:lang w:val="en-US" w:bidi="ar-LB"/>
        </w:rPr>
        <w:t>الصين</w:t>
      </w:r>
      <w:r w:rsidRPr="00C300C9">
        <w:rPr>
          <w:rtl/>
          <w:lang w:val="en-US" w:bidi="ar-LB"/>
        </w:rPr>
        <w:t xml:space="preserve"> </w:t>
      </w:r>
      <w:r w:rsidRPr="00C300C9">
        <w:rPr>
          <w:rFonts w:hint="eastAsia"/>
          <w:rtl/>
          <w:lang w:val="en-US" w:bidi="ar-LB"/>
        </w:rPr>
        <w:t>بأوروبا</w:t>
      </w:r>
      <w:r w:rsidRPr="00C300C9">
        <w:rPr>
          <w:rtl/>
          <w:lang w:val="en-US" w:bidi="ar-LB"/>
        </w:rPr>
        <w:t xml:space="preserve"> </w:t>
      </w:r>
      <w:r w:rsidRPr="00C300C9">
        <w:rPr>
          <w:rFonts w:hint="eastAsia"/>
          <w:rtl/>
          <w:lang w:val="en-US" w:bidi="ar-LB"/>
        </w:rPr>
        <w:t>مروراً</w:t>
      </w:r>
      <w:r w:rsidRPr="00C300C9">
        <w:rPr>
          <w:rtl/>
          <w:lang w:val="en-US" w:bidi="ar-LB"/>
        </w:rPr>
        <w:t xml:space="preserve"> </w:t>
      </w:r>
      <w:r w:rsidRPr="00C300C9">
        <w:rPr>
          <w:rFonts w:hint="eastAsia"/>
          <w:rtl/>
          <w:lang w:val="en-US" w:bidi="ar-LB"/>
        </w:rPr>
        <w:t>ببلادنا</w:t>
      </w:r>
      <w:r w:rsidRPr="00C300C9">
        <w:rPr>
          <w:rtl/>
          <w:lang w:val="en-US" w:bidi="ar-LB"/>
        </w:rPr>
        <w:t xml:space="preserve">. </w:t>
      </w:r>
      <w:r w:rsidRPr="00C300C9">
        <w:rPr>
          <w:rFonts w:hint="eastAsia"/>
          <w:rtl/>
          <w:lang w:val="en-US" w:bidi="ar-LB"/>
        </w:rPr>
        <w:t>إن</w:t>
      </w:r>
      <w:r w:rsidRPr="00C300C9">
        <w:rPr>
          <w:rtl/>
          <w:lang w:val="en-US" w:bidi="ar-LB"/>
        </w:rPr>
        <w:t xml:space="preserve"> </w:t>
      </w:r>
      <w:r w:rsidRPr="00C300C9">
        <w:rPr>
          <w:rFonts w:hint="eastAsia"/>
          <w:rtl/>
          <w:lang w:val="en-US" w:bidi="ar-LB"/>
        </w:rPr>
        <w:t>لم</w:t>
      </w:r>
      <w:r w:rsidRPr="00C300C9">
        <w:rPr>
          <w:rtl/>
          <w:lang w:val="en-US" w:bidi="ar-LB"/>
        </w:rPr>
        <w:t xml:space="preserve"> </w:t>
      </w:r>
      <w:r w:rsidRPr="00C300C9">
        <w:rPr>
          <w:rFonts w:hint="eastAsia"/>
          <w:rtl/>
          <w:lang w:val="en-US" w:bidi="ar-LB"/>
        </w:rPr>
        <w:t>نجهز</w:t>
      </w:r>
      <w:r w:rsidRPr="00C300C9">
        <w:rPr>
          <w:rtl/>
          <w:lang w:val="en-US" w:bidi="ar-LB"/>
        </w:rPr>
        <w:t xml:space="preserve"> </w:t>
      </w:r>
      <w:r w:rsidRPr="00C300C9">
        <w:rPr>
          <w:rFonts w:hint="eastAsia"/>
          <w:rtl/>
          <w:lang w:val="en-US" w:bidi="ar-LB"/>
        </w:rPr>
        <w:t>شبكاتنا</w:t>
      </w:r>
      <w:r w:rsidRPr="00C300C9">
        <w:rPr>
          <w:rtl/>
          <w:lang w:val="en-US" w:bidi="ar-LB"/>
        </w:rPr>
        <w:t xml:space="preserve"> </w:t>
      </w:r>
      <w:r w:rsidRPr="00C300C9">
        <w:rPr>
          <w:rFonts w:hint="eastAsia"/>
          <w:rtl/>
          <w:lang w:val="en-US" w:bidi="ar-LB"/>
        </w:rPr>
        <w:t>الحديدية</w:t>
      </w:r>
      <w:r w:rsidRPr="00C300C9">
        <w:rPr>
          <w:rtl/>
          <w:lang w:val="en-US" w:bidi="ar-LB"/>
        </w:rPr>
        <w:t xml:space="preserve"> </w:t>
      </w:r>
      <w:r w:rsidRPr="00C300C9">
        <w:rPr>
          <w:rFonts w:hint="eastAsia"/>
          <w:rtl/>
          <w:lang w:val="en-US" w:bidi="ar-LB"/>
        </w:rPr>
        <w:t>فإن</w:t>
      </w:r>
      <w:r w:rsidRPr="00C300C9">
        <w:rPr>
          <w:rtl/>
          <w:lang w:val="en-US" w:bidi="ar-LB"/>
        </w:rPr>
        <w:t xml:space="preserve"> </w:t>
      </w:r>
      <w:r w:rsidRPr="00C300C9">
        <w:rPr>
          <w:rFonts w:hint="eastAsia"/>
          <w:rtl/>
          <w:lang w:val="en-US" w:bidi="ar-LB"/>
        </w:rPr>
        <w:t>ذلك</w:t>
      </w:r>
      <w:r w:rsidRPr="00C300C9">
        <w:rPr>
          <w:rtl/>
          <w:lang w:val="en-US" w:bidi="ar-LB"/>
        </w:rPr>
        <w:t xml:space="preserve"> </w:t>
      </w:r>
      <w:r w:rsidRPr="00C300C9">
        <w:rPr>
          <w:rFonts w:hint="eastAsia"/>
          <w:rtl/>
          <w:lang w:val="en-US" w:bidi="ar-LB"/>
        </w:rPr>
        <w:t>سيكون</w:t>
      </w:r>
      <w:r w:rsidRPr="00C300C9">
        <w:rPr>
          <w:rtl/>
          <w:lang w:val="en-US" w:bidi="ar-LB"/>
        </w:rPr>
        <w:t xml:space="preserve"> </w:t>
      </w:r>
      <w:r w:rsidRPr="00C300C9">
        <w:rPr>
          <w:rFonts w:hint="eastAsia"/>
          <w:rtl/>
          <w:lang w:val="en-US" w:bidi="ar-LB"/>
        </w:rPr>
        <w:t>عبر</w:t>
      </w:r>
      <w:r w:rsidRPr="00C300C9">
        <w:rPr>
          <w:rtl/>
          <w:lang w:val="en-US" w:bidi="ar-LB"/>
        </w:rPr>
        <w:t xml:space="preserve"> </w:t>
      </w:r>
      <w:r w:rsidRPr="00C300C9">
        <w:rPr>
          <w:rFonts w:hint="eastAsia"/>
          <w:rtl/>
          <w:lang w:val="en-US" w:bidi="ar-LB"/>
        </w:rPr>
        <w:t>سوريا</w:t>
      </w:r>
      <w:r w:rsidRPr="00C300C9">
        <w:rPr>
          <w:rtl/>
          <w:lang w:val="en-US" w:bidi="ar-LB"/>
        </w:rPr>
        <w:t xml:space="preserve"> </w:t>
      </w:r>
      <w:r w:rsidRPr="00C300C9">
        <w:rPr>
          <w:rFonts w:hint="eastAsia"/>
          <w:rtl/>
          <w:lang w:val="en-US" w:bidi="ar-LB"/>
        </w:rPr>
        <w:t>وسيستثنينا</w:t>
      </w:r>
      <w:r w:rsidRPr="00C300C9">
        <w:rPr>
          <w:rtl/>
          <w:lang w:val="en-US" w:bidi="ar-LB"/>
        </w:rPr>
        <w:t xml:space="preserve"> </w:t>
      </w:r>
      <w:r w:rsidRPr="00C300C9">
        <w:rPr>
          <w:rFonts w:hint="eastAsia"/>
          <w:rtl/>
          <w:lang w:val="en-US" w:bidi="ar-LB"/>
        </w:rPr>
        <w:t>خط</w:t>
      </w:r>
      <w:r w:rsidRPr="00C300C9">
        <w:rPr>
          <w:rtl/>
          <w:lang w:val="en-US" w:bidi="ar-LB"/>
        </w:rPr>
        <w:t xml:space="preserve"> </w:t>
      </w:r>
      <w:r w:rsidRPr="00C300C9">
        <w:rPr>
          <w:rFonts w:hint="eastAsia"/>
          <w:rtl/>
          <w:lang w:val="en-US" w:bidi="ar-LB"/>
        </w:rPr>
        <w:t>الحرير</w:t>
      </w:r>
      <w:r w:rsidRPr="00C300C9">
        <w:rPr>
          <w:rtl/>
          <w:lang w:val="en-US" w:bidi="ar-LB"/>
        </w:rPr>
        <w:t xml:space="preserve"> </w:t>
      </w:r>
      <w:r w:rsidRPr="00C300C9">
        <w:rPr>
          <w:rFonts w:hint="eastAsia"/>
          <w:rtl/>
          <w:lang w:val="en-US" w:bidi="ar-LB"/>
        </w:rPr>
        <w:t>ونكون</w:t>
      </w:r>
      <w:r w:rsidRPr="00C300C9">
        <w:rPr>
          <w:rtl/>
          <w:lang w:val="en-US" w:bidi="ar-LB"/>
        </w:rPr>
        <w:t xml:space="preserve"> </w:t>
      </w:r>
      <w:r w:rsidRPr="00C300C9">
        <w:rPr>
          <w:rFonts w:hint="eastAsia"/>
          <w:rtl/>
          <w:lang w:val="en-US" w:bidi="ar-LB"/>
        </w:rPr>
        <w:t>خارج</w:t>
      </w:r>
      <w:r w:rsidRPr="00C300C9">
        <w:rPr>
          <w:rtl/>
          <w:lang w:val="en-US" w:bidi="ar-LB"/>
        </w:rPr>
        <w:t xml:space="preserve"> </w:t>
      </w:r>
      <w:r w:rsidRPr="00C300C9">
        <w:rPr>
          <w:rFonts w:hint="eastAsia"/>
          <w:rtl/>
          <w:lang w:val="en-US" w:bidi="ar-LB"/>
        </w:rPr>
        <w:t>المعادلة</w:t>
      </w:r>
      <w:r w:rsidRPr="00C300C9">
        <w:rPr>
          <w:rtl/>
          <w:lang w:val="en-US" w:bidi="ar-LB"/>
        </w:rPr>
        <w:t xml:space="preserve">. </w:t>
      </w:r>
      <w:r w:rsidRPr="00C300C9">
        <w:rPr>
          <w:rFonts w:hint="eastAsia"/>
          <w:rtl/>
          <w:lang w:val="en-US" w:bidi="ar-LB"/>
        </w:rPr>
        <w:t>كما</w:t>
      </w:r>
      <w:r w:rsidRPr="00C300C9">
        <w:rPr>
          <w:rtl/>
          <w:lang w:val="en-US" w:bidi="ar-LB"/>
        </w:rPr>
        <w:t xml:space="preserve"> </w:t>
      </w:r>
      <w:r w:rsidRPr="00C300C9">
        <w:rPr>
          <w:rFonts w:hint="eastAsia"/>
          <w:rtl/>
          <w:lang w:val="en-US" w:bidi="ar-LB"/>
        </w:rPr>
        <w:t>وأن</w:t>
      </w:r>
      <w:r w:rsidRPr="00C300C9">
        <w:rPr>
          <w:rtl/>
          <w:lang w:val="en-US" w:bidi="ar-LB"/>
        </w:rPr>
        <w:t xml:space="preserve"> </w:t>
      </w:r>
      <w:r w:rsidRPr="00C300C9">
        <w:rPr>
          <w:rFonts w:hint="eastAsia"/>
          <w:rtl/>
          <w:lang w:val="en-US" w:bidi="ar-LB"/>
        </w:rPr>
        <w:t>الكيان</w:t>
      </w:r>
      <w:r w:rsidRPr="00C300C9">
        <w:rPr>
          <w:rtl/>
          <w:lang w:val="en-US" w:bidi="ar-LB"/>
        </w:rPr>
        <w:t xml:space="preserve"> </w:t>
      </w:r>
      <w:r w:rsidRPr="00C300C9">
        <w:rPr>
          <w:rFonts w:hint="eastAsia"/>
          <w:rtl/>
          <w:lang w:val="en-US" w:bidi="ar-LB"/>
        </w:rPr>
        <w:t>الاسرائيلي</w:t>
      </w:r>
      <w:r w:rsidRPr="00C300C9">
        <w:rPr>
          <w:rtl/>
          <w:lang w:val="en-US" w:bidi="ar-LB"/>
        </w:rPr>
        <w:t xml:space="preserve"> </w:t>
      </w:r>
      <w:r w:rsidRPr="00C300C9">
        <w:rPr>
          <w:rFonts w:hint="eastAsia"/>
          <w:rtl/>
          <w:lang w:val="en-US" w:bidi="ar-LB"/>
        </w:rPr>
        <w:t>يعمل</w:t>
      </w:r>
      <w:r w:rsidRPr="00C300C9">
        <w:rPr>
          <w:rtl/>
          <w:lang w:val="en-US" w:bidi="ar-LB"/>
        </w:rPr>
        <w:t xml:space="preserve"> </w:t>
      </w:r>
      <w:r w:rsidRPr="00C300C9">
        <w:rPr>
          <w:rFonts w:hint="eastAsia"/>
          <w:rtl/>
          <w:lang w:val="en-US" w:bidi="ar-LB"/>
        </w:rPr>
        <w:t>على</w:t>
      </w:r>
      <w:r w:rsidRPr="00C300C9">
        <w:rPr>
          <w:rtl/>
          <w:lang w:val="en-US" w:bidi="ar-LB"/>
        </w:rPr>
        <w:t xml:space="preserve"> </w:t>
      </w:r>
      <w:r w:rsidRPr="00C300C9">
        <w:rPr>
          <w:rFonts w:hint="eastAsia"/>
          <w:rtl/>
          <w:lang w:val="en-US" w:bidi="ar-LB"/>
        </w:rPr>
        <w:t>خط</w:t>
      </w:r>
      <w:r w:rsidRPr="00C300C9">
        <w:rPr>
          <w:rtl/>
          <w:lang w:val="en-US" w:bidi="ar-LB"/>
        </w:rPr>
        <w:t xml:space="preserve"> </w:t>
      </w:r>
      <w:r w:rsidRPr="00C300C9">
        <w:rPr>
          <w:rFonts w:hint="eastAsia"/>
          <w:rtl/>
          <w:lang w:val="en-US" w:bidi="ar-LB"/>
        </w:rPr>
        <w:t>بطول</w:t>
      </w:r>
      <w:r w:rsidRPr="00C300C9">
        <w:rPr>
          <w:rtl/>
          <w:lang w:val="en-US" w:bidi="ar-LB"/>
        </w:rPr>
        <w:t xml:space="preserve"> 1400 </w:t>
      </w:r>
      <w:r w:rsidRPr="00C300C9">
        <w:rPr>
          <w:rFonts w:hint="eastAsia"/>
          <w:rtl/>
          <w:lang w:val="en-US" w:bidi="ar-LB"/>
        </w:rPr>
        <w:t>كلم</w:t>
      </w:r>
      <w:r w:rsidRPr="00C300C9">
        <w:rPr>
          <w:rtl/>
          <w:lang w:val="en-US" w:bidi="ar-LB"/>
        </w:rPr>
        <w:t xml:space="preserve"> </w:t>
      </w:r>
      <w:r w:rsidRPr="00C300C9">
        <w:rPr>
          <w:rFonts w:hint="eastAsia"/>
          <w:rtl/>
          <w:lang w:val="en-US" w:bidi="ar-LB"/>
        </w:rPr>
        <w:t>من</w:t>
      </w:r>
      <w:r w:rsidRPr="00C300C9">
        <w:rPr>
          <w:rtl/>
          <w:lang w:val="en-US" w:bidi="ar-LB"/>
        </w:rPr>
        <w:t xml:space="preserve"> </w:t>
      </w:r>
      <w:r w:rsidRPr="00C300C9">
        <w:rPr>
          <w:rFonts w:hint="eastAsia"/>
          <w:rtl/>
          <w:lang w:val="en-US" w:bidi="ar-LB"/>
        </w:rPr>
        <w:t>عمان</w:t>
      </w:r>
      <w:r w:rsidRPr="00C300C9">
        <w:rPr>
          <w:rtl/>
          <w:lang w:val="en-US" w:bidi="ar-LB"/>
        </w:rPr>
        <w:t xml:space="preserve"> </w:t>
      </w:r>
      <w:r w:rsidRPr="00C300C9">
        <w:rPr>
          <w:rFonts w:hint="eastAsia"/>
          <w:rtl/>
          <w:lang w:val="en-US" w:bidi="ar-LB"/>
        </w:rPr>
        <w:t>في</w:t>
      </w:r>
      <w:r w:rsidRPr="00C300C9">
        <w:rPr>
          <w:rtl/>
          <w:lang w:val="en-US" w:bidi="ar-LB"/>
        </w:rPr>
        <w:t xml:space="preserve"> </w:t>
      </w:r>
      <w:r w:rsidRPr="00C300C9">
        <w:rPr>
          <w:rFonts w:hint="eastAsia"/>
          <w:rtl/>
          <w:lang w:val="en-US" w:bidi="ar-LB"/>
        </w:rPr>
        <w:t>الخليج</w:t>
      </w:r>
      <w:r w:rsidRPr="00C300C9">
        <w:rPr>
          <w:rtl/>
          <w:lang w:val="en-US" w:bidi="ar-LB"/>
        </w:rPr>
        <w:t xml:space="preserve"> </w:t>
      </w:r>
      <w:r w:rsidRPr="00C300C9">
        <w:rPr>
          <w:rFonts w:hint="eastAsia"/>
          <w:rtl/>
          <w:lang w:val="en-US" w:bidi="ar-LB"/>
        </w:rPr>
        <w:t>إلى</w:t>
      </w:r>
      <w:r w:rsidRPr="00C300C9">
        <w:rPr>
          <w:rtl/>
          <w:lang w:val="en-US" w:bidi="ar-LB"/>
        </w:rPr>
        <w:t xml:space="preserve"> </w:t>
      </w:r>
      <w:r w:rsidRPr="00C300C9">
        <w:rPr>
          <w:rFonts w:hint="eastAsia"/>
          <w:rtl/>
          <w:lang w:val="en-US" w:bidi="ar-LB"/>
        </w:rPr>
        <w:t>فلسطين</w:t>
      </w:r>
      <w:r w:rsidRPr="00C300C9">
        <w:rPr>
          <w:rtl/>
          <w:lang w:val="en-US" w:bidi="ar-LB"/>
        </w:rPr>
        <w:t xml:space="preserve"> </w:t>
      </w:r>
      <w:r w:rsidRPr="00C300C9">
        <w:rPr>
          <w:rFonts w:hint="eastAsia"/>
          <w:rtl/>
          <w:lang w:val="en-US" w:bidi="ar-LB"/>
        </w:rPr>
        <w:t>المحتلة</w:t>
      </w:r>
      <w:r w:rsidRPr="00C300C9">
        <w:rPr>
          <w:lang w:val="en-US" w:bidi="ar-LB"/>
        </w:rPr>
        <w:t>".</w:t>
      </w:r>
    </w:p>
    <w:p w:rsidR="00C300C9" w:rsidRPr="00C300C9" w:rsidRDefault="00C300C9" w:rsidP="00C300C9">
      <w:pPr>
        <w:bidi/>
        <w:rPr>
          <w:rtl/>
          <w:lang w:val="en-US" w:bidi="ar-LB"/>
        </w:rPr>
      </w:pPr>
      <w:r w:rsidRPr="00C300C9">
        <w:rPr>
          <w:rFonts w:hint="eastAsia"/>
          <w:rtl/>
          <w:lang w:val="en-US" w:bidi="ar-LB"/>
        </w:rPr>
        <w:lastRenderedPageBreak/>
        <w:t>ولفت</w:t>
      </w:r>
      <w:r w:rsidRPr="00C300C9">
        <w:rPr>
          <w:rtl/>
          <w:lang w:val="en-US" w:bidi="ar-LB"/>
        </w:rPr>
        <w:t xml:space="preserve"> </w:t>
      </w:r>
      <w:r w:rsidRPr="00C300C9">
        <w:rPr>
          <w:rFonts w:hint="eastAsia"/>
          <w:rtl/>
          <w:lang w:val="en-US" w:bidi="ar-LB"/>
        </w:rPr>
        <w:t>نفاع</w:t>
      </w:r>
      <w:r w:rsidRPr="00C300C9">
        <w:rPr>
          <w:rtl/>
          <w:lang w:val="en-US" w:bidi="ar-LB"/>
        </w:rPr>
        <w:t xml:space="preserve"> </w:t>
      </w:r>
      <w:r w:rsidRPr="00C300C9">
        <w:rPr>
          <w:rFonts w:hint="eastAsia"/>
          <w:rtl/>
          <w:lang w:val="en-US" w:bidi="ar-LB"/>
        </w:rPr>
        <w:t>ومراد</w:t>
      </w:r>
      <w:r w:rsidRPr="00C300C9">
        <w:rPr>
          <w:rtl/>
          <w:lang w:val="en-US" w:bidi="ar-LB"/>
        </w:rPr>
        <w:t xml:space="preserve"> </w:t>
      </w:r>
      <w:r w:rsidRPr="00C300C9">
        <w:rPr>
          <w:rFonts w:hint="eastAsia"/>
          <w:rtl/>
          <w:lang w:val="en-US" w:bidi="ar-LB"/>
        </w:rPr>
        <w:t>إلى</w:t>
      </w:r>
      <w:r w:rsidRPr="00C300C9">
        <w:rPr>
          <w:rtl/>
          <w:lang w:val="en-US" w:bidi="ar-LB"/>
        </w:rPr>
        <w:t xml:space="preserve"> </w:t>
      </w:r>
      <w:r w:rsidRPr="00C300C9">
        <w:rPr>
          <w:rFonts w:hint="eastAsia"/>
          <w:rtl/>
          <w:lang w:val="en-US" w:bidi="ar-LB"/>
        </w:rPr>
        <w:t>أن</w:t>
      </w:r>
      <w:r w:rsidRPr="00C300C9">
        <w:rPr>
          <w:rtl/>
          <w:lang w:val="en-US" w:bidi="ar-LB"/>
        </w:rPr>
        <w:t xml:space="preserve"> "</w:t>
      </w:r>
      <w:r w:rsidRPr="00C300C9">
        <w:rPr>
          <w:rFonts w:hint="eastAsia"/>
          <w:rtl/>
          <w:lang w:val="en-US" w:bidi="ar-LB"/>
        </w:rPr>
        <w:t>لبنان</w:t>
      </w:r>
      <w:r w:rsidRPr="00C300C9">
        <w:rPr>
          <w:rtl/>
          <w:lang w:val="en-US" w:bidi="ar-LB"/>
        </w:rPr>
        <w:t xml:space="preserve"> </w:t>
      </w:r>
      <w:r w:rsidRPr="00C300C9">
        <w:rPr>
          <w:rFonts w:hint="eastAsia"/>
          <w:rtl/>
          <w:lang w:val="en-US" w:bidi="ar-LB"/>
        </w:rPr>
        <w:t>كان</w:t>
      </w:r>
      <w:r w:rsidRPr="00C300C9">
        <w:rPr>
          <w:rtl/>
          <w:lang w:val="en-US" w:bidi="ar-LB"/>
        </w:rPr>
        <w:t xml:space="preserve"> </w:t>
      </w:r>
      <w:r w:rsidRPr="00C300C9">
        <w:rPr>
          <w:rFonts w:hint="eastAsia"/>
          <w:rtl/>
          <w:lang w:val="en-US" w:bidi="ar-LB"/>
        </w:rPr>
        <w:t>ارتبط</w:t>
      </w:r>
      <w:r w:rsidRPr="00C300C9">
        <w:rPr>
          <w:rtl/>
          <w:lang w:val="en-US" w:bidi="ar-LB"/>
        </w:rPr>
        <w:t xml:space="preserve"> </w:t>
      </w:r>
      <w:r w:rsidRPr="00C300C9">
        <w:rPr>
          <w:rFonts w:hint="eastAsia"/>
          <w:rtl/>
          <w:lang w:val="en-US" w:bidi="ar-LB"/>
        </w:rPr>
        <w:t>بما</w:t>
      </w:r>
      <w:r w:rsidRPr="00C300C9">
        <w:rPr>
          <w:rtl/>
          <w:lang w:val="en-US" w:bidi="ar-LB"/>
        </w:rPr>
        <w:t xml:space="preserve"> </w:t>
      </w:r>
      <w:r w:rsidRPr="00C300C9">
        <w:rPr>
          <w:rFonts w:hint="eastAsia"/>
          <w:rtl/>
          <w:lang w:val="en-US" w:bidi="ar-LB"/>
        </w:rPr>
        <w:t>سمي</w:t>
      </w:r>
      <w:r w:rsidRPr="00C300C9">
        <w:rPr>
          <w:rtl/>
          <w:lang w:val="en-US" w:bidi="ar-LB"/>
        </w:rPr>
        <w:t xml:space="preserve"> </w:t>
      </w:r>
      <w:r w:rsidRPr="00C300C9">
        <w:rPr>
          <w:rFonts w:hint="eastAsia"/>
          <w:rtl/>
          <w:lang w:val="en-US" w:bidi="ar-LB"/>
        </w:rPr>
        <w:t>الأسكوا</w:t>
      </w:r>
      <w:r w:rsidRPr="00C300C9">
        <w:rPr>
          <w:rtl/>
          <w:lang w:val="en-US" w:bidi="ar-LB"/>
        </w:rPr>
        <w:t xml:space="preserve"> </w:t>
      </w:r>
      <w:r w:rsidRPr="00C300C9">
        <w:rPr>
          <w:rFonts w:hint="eastAsia"/>
          <w:rtl/>
          <w:lang w:val="en-US" w:bidi="ar-LB"/>
        </w:rPr>
        <w:t>كوريدور،</w:t>
      </w:r>
      <w:r w:rsidRPr="00C300C9">
        <w:rPr>
          <w:rtl/>
          <w:lang w:val="en-US" w:bidi="ar-LB"/>
        </w:rPr>
        <w:t xml:space="preserve"> </w:t>
      </w:r>
      <w:r w:rsidRPr="00C300C9">
        <w:rPr>
          <w:rFonts w:hint="eastAsia"/>
          <w:rtl/>
          <w:lang w:val="en-US" w:bidi="ar-LB"/>
        </w:rPr>
        <w:t>وهو</w:t>
      </w:r>
      <w:r w:rsidRPr="00C300C9">
        <w:rPr>
          <w:rtl/>
          <w:lang w:val="en-US" w:bidi="ar-LB"/>
        </w:rPr>
        <w:t xml:space="preserve"> </w:t>
      </w:r>
      <w:r w:rsidRPr="00C300C9">
        <w:rPr>
          <w:rFonts w:hint="eastAsia"/>
          <w:rtl/>
          <w:lang w:val="en-US" w:bidi="ar-LB"/>
        </w:rPr>
        <w:t>كناية</w:t>
      </w:r>
      <w:r w:rsidRPr="00C300C9">
        <w:rPr>
          <w:rtl/>
          <w:lang w:val="en-US" w:bidi="ar-LB"/>
        </w:rPr>
        <w:t xml:space="preserve"> </w:t>
      </w:r>
      <w:r w:rsidRPr="00C300C9">
        <w:rPr>
          <w:rFonts w:hint="eastAsia"/>
          <w:rtl/>
          <w:lang w:val="en-US" w:bidi="ar-LB"/>
        </w:rPr>
        <w:t>عن</w:t>
      </w:r>
      <w:r w:rsidRPr="00C300C9">
        <w:rPr>
          <w:rtl/>
          <w:lang w:val="en-US" w:bidi="ar-LB"/>
        </w:rPr>
        <w:t xml:space="preserve"> </w:t>
      </w:r>
      <w:r w:rsidRPr="00C300C9">
        <w:rPr>
          <w:rFonts w:hint="eastAsia"/>
          <w:rtl/>
          <w:lang w:val="en-US" w:bidi="ar-LB"/>
        </w:rPr>
        <w:t>شبكة</w:t>
      </w:r>
      <w:r w:rsidRPr="00C300C9">
        <w:rPr>
          <w:rtl/>
          <w:lang w:val="en-US" w:bidi="ar-LB"/>
        </w:rPr>
        <w:t xml:space="preserve"> </w:t>
      </w:r>
      <w:r w:rsidRPr="00C300C9">
        <w:rPr>
          <w:rFonts w:hint="eastAsia"/>
          <w:rtl/>
          <w:lang w:val="en-US" w:bidi="ar-LB"/>
        </w:rPr>
        <w:t>مواصلات</w:t>
      </w:r>
      <w:r w:rsidRPr="00C300C9">
        <w:rPr>
          <w:rtl/>
          <w:lang w:val="en-US" w:bidi="ar-LB"/>
        </w:rPr>
        <w:t xml:space="preserve"> </w:t>
      </w:r>
      <w:r w:rsidRPr="00C300C9">
        <w:rPr>
          <w:rFonts w:hint="eastAsia"/>
          <w:rtl/>
          <w:lang w:val="en-US" w:bidi="ar-LB"/>
        </w:rPr>
        <w:t>بينها</w:t>
      </w:r>
      <w:r w:rsidRPr="00C300C9">
        <w:rPr>
          <w:rtl/>
          <w:lang w:val="en-US" w:bidi="ar-LB"/>
        </w:rPr>
        <w:t xml:space="preserve"> </w:t>
      </w:r>
      <w:r w:rsidRPr="00C300C9">
        <w:rPr>
          <w:rFonts w:hint="eastAsia"/>
          <w:rtl/>
          <w:lang w:val="en-US" w:bidi="ar-LB"/>
        </w:rPr>
        <w:t>سكك</w:t>
      </w:r>
      <w:r w:rsidRPr="00C300C9">
        <w:rPr>
          <w:rtl/>
          <w:lang w:val="en-US" w:bidi="ar-LB"/>
        </w:rPr>
        <w:t xml:space="preserve"> </w:t>
      </w:r>
      <w:r w:rsidRPr="00C300C9">
        <w:rPr>
          <w:rFonts w:hint="eastAsia"/>
          <w:rtl/>
          <w:lang w:val="en-US" w:bidi="ar-LB"/>
        </w:rPr>
        <w:t>الحديد</w:t>
      </w:r>
      <w:r w:rsidRPr="00C300C9">
        <w:rPr>
          <w:rtl/>
          <w:lang w:val="en-US" w:bidi="ar-LB"/>
        </w:rPr>
        <w:t xml:space="preserve"> </w:t>
      </w:r>
      <w:r w:rsidRPr="00C300C9">
        <w:rPr>
          <w:rFonts w:hint="eastAsia"/>
          <w:rtl/>
          <w:lang w:val="en-US" w:bidi="ar-LB"/>
        </w:rPr>
        <w:t>تربط</w:t>
      </w:r>
      <w:r w:rsidRPr="00C300C9">
        <w:rPr>
          <w:rtl/>
          <w:lang w:val="en-US" w:bidi="ar-LB"/>
        </w:rPr>
        <w:t xml:space="preserve"> </w:t>
      </w:r>
      <w:r w:rsidRPr="00C300C9">
        <w:rPr>
          <w:rFonts w:hint="eastAsia"/>
          <w:rtl/>
          <w:lang w:val="en-US" w:bidi="ar-LB"/>
        </w:rPr>
        <w:t>كل</w:t>
      </w:r>
      <w:r w:rsidRPr="00C300C9">
        <w:rPr>
          <w:rtl/>
          <w:lang w:val="en-US" w:bidi="ar-LB"/>
        </w:rPr>
        <w:t xml:space="preserve"> </w:t>
      </w:r>
      <w:r w:rsidRPr="00C300C9">
        <w:rPr>
          <w:rFonts w:hint="eastAsia"/>
          <w:rtl/>
          <w:lang w:val="en-US" w:bidi="ar-LB"/>
        </w:rPr>
        <w:t>بلدان</w:t>
      </w:r>
      <w:r w:rsidRPr="00C300C9">
        <w:rPr>
          <w:rtl/>
          <w:lang w:val="en-US" w:bidi="ar-LB"/>
        </w:rPr>
        <w:t xml:space="preserve"> </w:t>
      </w:r>
      <w:r w:rsidRPr="00C300C9">
        <w:rPr>
          <w:rFonts w:hint="eastAsia"/>
          <w:rtl/>
          <w:lang w:val="en-US" w:bidi="ar-LB"/>
        </w:rPr>
        <w:t>المنطقة</w:t>
      </w:r>
      <w:r w:rsidRPr="00C300C9">
        <w:rPr>
          <w:rtl/>
          <w:lang w:val="en-US" w:bidi="ar-LB"/>
        </w:rPr>
        <w:t xml:space="preserve"> </w:t>
      </w:r>
      <w:r w:rsidRPr="00C300C9">
        <w:rPr>
          <w:rFonts w:hint="eastAsia"/>
          <w:rtl/>
          <w:lang w:val="en-US" w:bidi="ar-LB"/>
        </w:rPr>
        <w:t>من</w:t>
      </w:r>
      <w:r w:rsidRPr="00C300C9">
        <w:rPr>
          <w:rtl/>
          <w:lang w:val="en-US" w:bidi="ar-LB"/>
        </w:rPr>
        <w:t xml:space="preserve"> </w:t>
      </w:r>
      <w:r w:rsidRPr="00C300C9">
        <w:rPr>
          <w:rFonts w:hint="eastAsia"/>
          <w:rtl/>
          <w:lang w:val="en-US" w:bidi="ar-LB"/>
        </w:rPr>
        <w:t>أجل</w:t>
      </w:r>
      <w:r w:rsidRPr="00C300C9">
        <w:rPr>
          <w:rtl/>
          <w:lang w:val="en-US" w:bidi="ar-LB"/>
        </w:rPr>
        <w:t xml:space="preserve"> </w:t>
      </w:r>
      <w:r w:rsidRPr="00C300C9">
        <w:rPr>
          <w:rFonts w:hint="eastAsia"/>
          <w:rtl/>
          <w:lang w:val="en-US" w:bidi="ar-LB"/>
        </w:rPr>
        <w:t>تطورها</w:t>
      </w:r>
      <w:r w:rsidRPr="00C300C9">
        <w:rPr>
          <w:rtl/>
          <w:lang w:val="en-US" w:bidi="ar-LB"/>
        </w:rPr>
        <w:t xml:space="preserve"> </w:t>
      </w:r>
      <w:r w:rsidRPr="00C300C9">
        <w:rPr>
          <w:rFonts w:hint="eastAsia"/>
          <w:rtl/>
          <w:lang w:val="en-US" w:bidi="ar-LB"/>
        </w:rPr>
        <w:t>عبر</w:t>
      </w:r>
      <w:r w:rsidRPr="00C300C9">
        <w:rPr>
          <w:rtl/>
          <w:lang w:val="en-US" w:bidi="ar-LB"/>
        </w:rPr>
        <w:t xml:space="preserve"> </w:t>
      </w:r>
      <w:r w:rsidRPr="00C300C9">
        <w:rPr>
          <w:rFonts w:hint="eastAsia"/>
          <w:rtl/>
          <w:lang w:val="en-US" w:bidi="ar-LB"/>
        </w:rPr>
        <w:t>دخولنا</w:t>
      </w:r>
      <w:r w:rsidRPr="00C300C9">
        <w:rPr>
          <w:rtl/>
          <w:lang w:val="en-US" w:bidi="ar-LB"/>
        </w:rPr>
        <w:t xml:space="preserve"> </w:t>
      </w:r>
      <w:r w:rsidRPr="00C300C9">
        <w:rPr>
          <w:rFonts w:hint="eastAsia"/>
          <w:rtl/>
          <w:lang w:val="en-US" w:bidi="ar-LB"/>
        </w:rPr>
        <w:t>هذا</w:t>
      </w:r>
      <w:r w:rsidRPr="00C300C9">
        <w:rPr>
          <w:rtl/>
          <w:lang w:val="en-US" w:bidi="ar-LB"/>
        </w:rPr>
        <w:t xml:space="preserve"> </w:t>
      </w:r>
      <w:r w:rsidRPr="00C300C9">
        <w:rPr>
          <w:rFonts w:hint="eastAsia"/>
          <w:rtl/>
          <w:lang w:val="en-US" w:bidi="ar-LB"/>
        </w:rPr>
        <w:t>الكوريدور</w:t>
      </w:r>
      <w:r w:rsidRPr="00C300C9">
        <w:rPr>
          <w:rtl/>
          <w:lang w:val="en-US" w:bidi="ar-LB"/>
        </w:rPr>
        <w:t xml:space="preserve"> </w:t>
      </w:r>
      <w:r w:rsidRPr="00C300C9">
        <w:rPr>
          <w:rFonts w:hint="eastAsia"/>
          <w:rtl/>
          <w:lang w:val="en-US" w:bidi="ar-LB"/>
        </w:rPr>
        <w:t>بواسطة</w:t>
      </w:r>
      <w:r w:rsidRPr="00C300C9">
        <w:rPr>
          <w:rtl/>
          <w:lang w:val="en-US" w:bidi="ar-LB"/>
        </w:rPr>
        <w:t xml:space="preserve"> </w:t>
      </w:r>
      <w:r w:rsidRPr="00C300C9">
        <w:rPr>
          <w:rFonts w:hint="eastAsia"/>
          <w:rtl/>
          <w:lang w:val="en-US" w:bidi="ar-LB"/>
        </w:rPr>
        <w:t>خط</w:t>
      </w:r>
      <w:r w:rsidRPr="00C300C9">
        <w:rPr>
          <w:rtl/>
          <w:lang w:val="en-US" w:bidi="ar-LB"/>
        </w:rPr>
        <w:t xml:space="preserve"> </w:t>
      </w:r>
      <w:r w:rsidRPr="00C300C9">
        <w:rPr>
          <w:rFonts w:hint="eastAsia"/>
          <w:rtl/>
          <w:lang w:val="en-US" w:bidi="ar-LB"/>
        </w:rPr>
        <w:t>طرابلس</w:t>
      </w:r>
      <w:r w:rsidRPr="00C300C9">
        <w:rPr>
          <w:rtl/>
          <w:lang w:val="en-US" w:bidi="ar-LB"/>
        </w:rPr>
        <w:t xml:space="preserve"> - </w:t>
      </w:r>
      <w:r w:rsidRPr="00C300C9">
        <w:rPr>
          <w:rFonts w:hint="eastAsia"/>
          <w:rtl/>
          <w:lang w:val="en-US" w:bidi="ar-LB"/>
        </w:rPr>
        <w:t>عكار</w:t>
      </w:r>
      <w:r w:rsidRPr="00C300C9">
        <w:rPr>
          <w:rtl/>
          <w:lang w:val="en-US" w:bidi="ar-LB"/>
        </w:rPr>
        <w:t xml:space="preserve">. </w:t>
      </w:r>
      <w:r w:rsidRPr="00C300C9">
        <w:rPr>
          <w:rFonts w:hint="eastAsia"/>
          <w:rtl/>
          <w:lang w:val="en-US" w:bidi="ar-LB"/>
        </w:rPr>
        <w:t>وإذ</w:t>
      </w:r>
      <w:r w:rsidRPr="00C300C9">
        <w:rPr>
          <w:rtl/>
          <w:lang w:val="en-US" w:bidi="ar-LB"/>
        </w:rPr>
        <w:t xml:space="preserve"> </w:t>
      </w:r>
      <w:r w:rsidRPr="00C300C9">
        <w:rPr>
          <w:rFonts w:hint="eastAsia"/>
          <w:rtl/>
          <w:lang w:val="en-US" w:bidi="ar-LB"/>
        </w:rPr>
        <w:t>بالحكومة</w:t>
      </w:r>
      <w:r w:rsidRPr="00C300C9">
        <w:rPr>
          <w:rtl/>
          <w:lang w:val="en-US" w:bidi="ar-LB"/>
        </w:rPr>
        <w:t xml:space="preserve"> </w:t>
      </w:r>
      <w:r w:rsidRPr="00C300C9">
        <w:rPr>
          <w:rFonts w:hint="eastAsia"/>
          <w:rtl/>
          <w:lang w:val="en-US" w:bidi="ar-LB"/>
        </w:rPr>
        <w:t>اللبنانية</w:t>
      </w:r>
      <w:r w:rsidRPr="00C300C9">
        <w:rPr>
          <w:rtl/>
          <w:lang w:val="en-US" w:bidi="ar-LB"/>
        </w:rPr>
        <w:t xml:space="preserve"> </w:t>
      </w:r>
      <w:r w:rsidRPr="00C300C9">
        <w:rPr>
          <w:rFonts w:hint="eastAsia"/>
          <w:rtl/>
          <w:lang w:val="en-US" w:bidi="ar-LB"/>
        </w:rPr>
        <w:t>تأخذ</w:t>
      </w:r>
      <w:r w:rsidRPr="00C300C9">
        <w:rPr>
          <w:rtl/>
          <w:lang w:val="en-US" w:bidi="ar-LB"/>
        </w:rPr>
        <w:t xml:space="preserve"> </w:t>
      </w:r>
      <w:r w:rsidRPr="00C300C9">
        <w:rPr>
          <w:rFonts w:hint="eastAsia"/>
          <w:rtl/>
          <w:lang w:val="en-US" w:bidi="ar-LB"/>
        </w:rPr>
        <w:t>قرارا</w:t>
      </w:r>
      <w:r w:rsidRPr="00C300C9">
        <w:rPr>
          <w:rtl/>
          <w:lang w:val="en-US" w:bidi="ar-LB"/>
        </w:rPr>
        <w:t xml:space="preserve"> </w:t>
      </w:r>
      <w:r w:rsidRPr="00C300C9">
        <w:rPr>
          <w:rFonts w:hint="eastAsia"/>
          <w:rtl/>
          <w:lang w:val="en-US" w:bidi="ar-LB"/>
        </w:rPr>
        <w:t>سنة</w:t>
      </w:r>
      <w:r w:rsidRPr="00C300C9">
        <w:rPr>
          <w:rtl/>
          <w:lang w:val="en-US" w:bidi="ar-LB"/>
        </w:rPr>
        <w:t xml:space="preserve"> 2014</w:t>
      </w:r>
      <w:r w:rsidRPr="00C300C9">
        <w:rPr>
          <w:rFonts w:hint="eastAsia"/>
          <w:rtl/>
          <w:lang w:val="en-US" w:bidi="ar-LB"/>
        </w:rPr>
        <w:t>،</w:t>
      </w:r>
      <w:r w:rsidRPr="00C300C9">
        <w:rPr>
          <w:rtl/>
          <w:lang w:val="en-US" w:bidi="ar-LB"/>
        </w:rPr>
        <w:t xml:space="preserve"> </w:t>
      </w:r>
      <w:r w:rsidRPr="00C300C9">
        <w:rPr>
          <w:rFonts w:hint="eastAsia"/>
          <w:rtl/>
          <w:lang w:val="en-US" w:bidi="ar-LB"/>
        </w:rPr>
        <w:t>بخروج</w:t>
      </w:r>
      <w:r w:rsidRPr="00C300C9">
        <w:rPr>
          <w:rtl/>
          <w:lang w:val="en-US" w:bidi="ar-LB"/>
        </w:rPr>
        <w:t xml:space="preserve"> </w:t>
      </w:r>
      <w:r w:rsidRPr="00C300C9">
        <w:rPr>
          <w:rFonts w:hint="eastAsia"/>
          <w:rtl/>
          <w:lang w:val="en-US" w:bidi="ar-LB"/>
        </w:rPr>
        <w:t>لبنان</w:t>
      </w:r>
      <w:r w:rsidRPr="00C300C9">
        <w:rPr>
          <w:rtl/>
          <w:lang w:val="en-US" w:bidi="ar-LB"/>
        </w:rPr>
        <w:t xml:space="preserve"> </w:t>
      </w:r>
      <w:r w:rsidRPr="00C300C9">
        <w:rPr>
          <w:rFonts w:hint="eastAsia"/>
          <w:rtl/>
          <w:lang w:val="en-US" w:bidi="ar-LB"/>
        </w:rPr>
        <w:t>من</w:t>
      </w:r>
      <w:r w:rsidRPr="00C300C9">
        <w:rPr>
          <w:rtl/>
          <w:lang w:val="en-US" w:bidi="ar-LB"/>
        </w:rPr>
        <w:t xml:space="preserve"> </w:t>
      </w:r>
      <w:r w:rsidRPr="00C300C9">
        <w:rPr>
          <w:rFonts w:hint="eastAsia"/>
          <w:rtl/>
          <w:lang w:val="en-US" w:bidi="ar-LB"/>
        </w:rPr>
        <w:t>الأسكوا</w:t>
      </w:r>
      <w:r w:rsidRPr="00C300C9">
        <w:rPr>
          <w:rtl/>
          <w:lang w:val="en-US" w:bidi="ar-LB"/>
        </w:rPr>
        <w:t xml:space="preserve"> </w:t>
      </w:r>
      <w:r w:rsidRPr="00C300C9">
        <w:rPr>
          <w:rFonts w:hint="eastAsia"/>
          <w:rtl/>
          <w:lang w:val="en-US" w:bidi="ar-LB"/>
        </w:rPr>
        <w:t>كوريدور</w:t>
      </w:r>
      <w:r w:rsidRPr="00C300C9">
        <w:rPr>
          <w:lang w:val="en-US" w:bidi="ar-LB"/>
        </w:rPr>
        <w:t>!".</w:t>
      </w:r>
    </w:p>
    <w:p w:rsidR="00C300C9" w:rsidRPr="00C300C9" w:rsidRDefault="00C300C9" w:rsidP="00C300C9">
      <w:pPr>
        <w:bidi/>
        <w:rPr>
          <w:rtl/>
          <w:lang w:val="en-US" w:bidi="ar-LB"/>
        </w:rPr>
      </w:pPr>
      <w:r w:rsidRPr="00C300C9">
        <w:rPr>
          <w:rFonts w:hint="eastAsia"/>
          <w:rtl/>
          <w:lang w:val="en-US" w:bidi="ar-LB"/>
        </w:rPr>
        <w:t>واعتبرا</w:t>
      </w:r>
      <w:r w:rsidRPr="00C300C9">
        <w:rPr>
          <w:rtl/>
          <w:lang w:val="en-US" w:bidi="ar-LB"/>
        </w:rPr>
        <w:t xml:space="preserve"> </w:t>
      </w:r>
      <w:r w:rsidRPr="00C300C9">
        <w:rPr>
          <w:rFonts w:hint="eastAsia"/>
          <w:rtl/>
          <w:lang w:val="en-US" w:bidi="ar-LB"/>
        </w:rPr>
        <w:t>أن</w:t>
      </w:r>
      <w:r w:rsidRPr="00C300C9">
        <w:rPr>
          <w:rtl/>
          <w:lang w:val="en-US" w:bidi="ar-LB"/>
        </w:rPr>
        <w:t xml:space="preserve"> "</w:t>
      </w:r>
      <w:r w:rsidRPr="00C300C9">
        <w:rPr>
          <w:rFonts w:hint="eastAsia"/>
          <w:rtl/>
          <w:lang w:val="en-US" w:bidi="ar-LB"/>
        </w:rPr>
        <w:t>خط</w:t>
      </w:r>
      <w:r w:rsidRPr="00C300C9">
        <w:rPr>
          <w:rtl/>
          <w:lang w:val="en-US" w:bidi="ar-LB"/>
        </w:rPr>
        <w:t xml:space="preserve"> </w:t>
      </w:r>
      <w:r w:rsidRPr="00C300C9">
        <w:rPr>
          <w:rFonts w:hint="eastAsia"/>
          <w:rtl/>
          <w:lang w:val="en-US" w:bidi="ar-LB"/>
        </w:rPr>
        <w:t>طرابلس</w:t>
      </w:r>
      <w:r w:rsidRPr="00C300C9">
        <w:rPr>
          <w:rtl/>
          <w:lang w:val="en-US" w:bidi="ar-LB"/>
        </w:rPr>
        <w:t xml:space="preserve"> - </w:t>
      </w:r>
      <w:r w:rsidRPr="00C300C9">
        <w:rPr>
          <w:rFonts w:hint="eastAsia"/>
          <w:rtl/>
          <w:lang w:val="en-US" w:bidi="ar-LB"/>
        </w:rPr>
        <w:t>عكار،</w:t>
      </w:r>
      <w:r w:rsidRPr="00C300C9">
        <w:rPr>
          <w:rtl/>
          <w:lang w:val="en-US" w:bidi="ar-LB"/>
        </w:rPr>
        <w:t xml:space="preserve"> </w:t>
      </w:r>
      <w:r w:rsidRPr="00C300C9">
        <w:rPr>
          <w:rFonts w:hint="eastAsia"/>
          <w:rtl/>
          <w:lang w:val="en-US" w:bidi="ar-LB"/>
        </w:rPr>
        <w:t>وهو</w:t>
      </w:r>
      <w:r w:rsidRPr="00C300C9">
        <w:rPr>
          <w:rtl/>
          <w:lang w:val="en-US" w:bidi="ar-LB"/>
        </w:rPr>
        <w:t xml:space="preserve"> </w:t>
      </w:r>
      <w:r w:rsidRPr="00C300C9">
        <w:rPr>
          <w:rFonts w:hint="eastAsia"/>
          <w:rtl/>
          <w:lang w:val="en-US" w:bidi="ar-LB"/>
        </w:rPr>
        <w:t>جزء</w:t>
      </w:r>
      <w:r w:rsidRPr="00C300C9">
        <w:rPr>
          <w:rtl/>
          <w:lang w:val="en-US" w:bidi="ar-LB"/>
        </w:rPr>
        <w:t xml:space="preserve"> </w:t>
      </w:r>
      <w:r w:rsidRPr="00C300C9">
        <w:rPr>
          <w:rFonts w:hint="eastAsia"/>
          <w:rtl/>
          <w:lang w:val="en-US" w:bidi="ar-LB"/>
        </w:rPr>
        <w:t>من</w:t>
      </w:r>
      <w:r w:rsidRPr="00C300C9">
        <w:rPr>
          <w:rtl/>
          <w:lang w:val="en-US" w:bidi="ar-LB"/>
        </w:rPr>
        <w:t xml:space="preserve"> </w:t>
      </w:r>
      <w:r w:rsidRPr="00C300C9">
        <w:rPr>
          <w:rFonts w:hint="eastAsia"/>
          <w:rtl/>
          <w:lang w:val="en-US" w:bidi="ar-LB"/>
        </w:rPr>
        <w:t>الخطة</w:t>
      </w:r>
      <w:r w:rsidRPr="00C300C9">
        <w:rPr>
          <w:rtl/>
          <w:lang w:val="en-US" w:bidi="ar-LB"/>
        </w:rPr>
        <w:t xml:space="preserve"> </w:t>
      </w:r>
      <w:r w:rsidRPr="00C300C9">
        <w:rPr>
          <w:rFonts w:hint="eastAsia"/>
          <w:rtl/>
          <w:lang w:val="en-US" w:bidi="ar-LB"/>
        </w:rPr>
        <w:t>الوطنية</w:t>
      </w:r>
      <w:r w:rsidRPr="00C300C9">
        <w:rPr>
          <w:rtl/>
          <w:lang w:val="en-US" w:bidi="ar-LB"/>
        </w:rPr>
        <w:t xml:space="preserve"> </w:t>
      </w:r>
      <w:r w:rsidRPr="00C300C9">
        <w:rPr>
          <w:rFonts w:hint="eastAsia"/>
          <w:rtl/>
          <w:lang w:val="en-US" w:bidi="ar-LB"/>
        </w:rPr>
        <w:t>للقطار</w:t>
      </w:r>
      <w:r w:rsidRPr="00C300C9">
        <w:rPr>
          <w:rtl/>
          <w:lang w:val="en-US" w:bidi="ar-LB"/>
        </w:rPr>
        <w:t xml:space="preserve"> </w:t>
      </w:r>
      <w:r w:rsidRPr="00C300C9">
        <w:rPr>
          <w:rFonts w:hint="eastAsia"/>
          <w:rtl/>
          <w:lang w:val="en-US" w:bidi="ar-LB"/>
        </w:rPr>
        <w:t>في</w:t>
      </w:r>
      <w:r w:rsidRPr="00C300C9">
        <w:rPr>
          <w:rtl/>
          <w:lang w:val="en-US" w:bidi="ar-LB"/>
        </w:rPr>
        <w:t xml:space="preserve"> </w:t>
      </w:r>
      <w:r w:rsidRPr="00C300C9">
        <w:rPr>
          <w:rFonts w:hint="eastAsia"/>
          <w:rtl/>
          <w:lang w:val="en-US" w:bidi="ar-LB"/>
        </w:rPr>
        <w:t>لبنان،</w:t>
      </w:r>
      <w:r w:rsidRPr="00C300C9">
        <w:rPr>
          <w:rtl/>
          <w:lang w:val="en-US" w:bidi="ar-LB"/>
        </w:rPr>
        <w:t xml:space="preserve"> </w:t>
      </w:r>
      <w:r w:rsidRPr="00C300C9">
        <w:rPr>
          <w:rFonts w:hint="eastAsia"/>
          <w:rtl/>
          <w:lang w:val="en-US" w:bidi="ar-LB"/>
        </w:rPr>
        <w:t>وكان</w:t>
      </w:r>
      <w:r w:rsidRPr="00C300C9">
        <w:rPr>
          <w:rtl/>
          <w:lang w:val="en-US" w:bidi="ar-LB"/>
        </w:rPr>
        <w:t xml:space="preserve"> </w:t>
      </w:r>
      <w:r w:rsidRPr="00C300C9">
        <w:rPr>
          <w:rFonts w:hint="eastAsia"/>
          <w:rtl/>
          <w:lang w:val="en-US" w:bidi="ar-LB"/>
        </w:rPr>
        <w:t>الرئيس</w:t>
      </w:r>
      <w:r w:rsidRPr="00C300C9">
        <w:rPr>
          <w:rtl/>
          <w:lang w:val="en-US" w:bidi="ar-LB"/>
        </w:rPr>
        <w:t xml:space="preserve"> </w:t>
      </w:r>
      <w:r w:rsidRPr="00C300C9">
        <w:rPr>
          <w:rFonts w:hint="eastAsia"/>
          <w:rtl/>
          <w:lang w:val="en-US" w:bidi="ar-LB"/>
        </w:rPr>
        <w:t>رفيق</w:t>
      </w:r>
      <w:r w:rsidRPr="00C300C9">
        <w:rPr>
          <w:rtl/>
          <w:lang w:val="en-US" w:bidi="ar-LB"/>
        </w:rPr>
        <w:t xml:space="preserve"> </w:t>
      </w:r>
      <w:r w:rsidRPr="00C300C9">
        <w:rPr>
          <w:rFonts w:hint="eastAsia"/>
          <w:rtl/>
          <w:lang w:val="en-US" w:bidi="ar-LB"/>
        </w:rPr>
        <w:t>الحريري</w:t>
      </w:r>
      <w:r w:rsidRPr="00C300C9">
        <w:rPr>
          <w:rtl/>
          <w:lang w:val="en-US" w:bidi="ar-LB"/>
        </w:rPr>
        <w:t xml:space="preserve"> </w:t>
      </w:r>
      <w:r w:rsidRPr="00C300C9">
        <w:rPr>
          <w:rFonts w:hint="eastAsia"/>
          <w:rtl/>
          <w:lang w:val="en-US" w:bidi="ar-LB"/>
        </w:rPr>
        <w:t>وضع</w:t>
      </w:r>
      <w:r w:rsidRPr="00C300C9">
        <w:rPr>
          <w:rtl/>
          <w:lang w:val="en-US" w:bidi="ar-LB"/>
        </w:rPr>
        <w:t xml:space="preserve"> </w:t>
      </w:r>
      <w:r w:rsidRPr="00C300C9">
        <w:rPr>
          <w:rFonts w:hint="eastAsia"/>
          <w:rtl/>
          <w:lang w:val="en-US" w:bidi="ar-LB"/>
        </w:rPr>
        <w:t>حجر</w:t>
      </w:r>
      <w:r w:rsidRPr="00C300C9">
        <w:rPr>
          <w:rtl/>
          <w:lang w:val="en-US" w:bidi="ar-LB"/>
        </w:rPr>
        <w:t xml:space="preserve"> </w:t>
      </w:r>
      <w:r w:rsidRPr="00C300C9">
        <w:rPr>
          <w:rFonts w:hint="eastAsia"/>
          <w:rtl/>
          <w:lang w:val="en-US" w:bidi="ar-LB"/>
        </w:rPr>
        <w:t>الأساس</w:t>
      </w:r>
      <w:r w:rsidRPr="00C300C9">
        <w:rPr>
          <w:rtl/>
          <w:lang w:val="en-US" w:bidi="ar-LB"/>
        </w:rPr>
        <w:t xml:space="preserve"> </w:t>
      </w:r>
      <w:r w:rsidRPr="00C300C9">
        <w:rPr>
          <w:rFonts w:hint="eastAsia"/>
          <w:rtl/>
          <w:lang w:val="en-US" w:bidi="ar-LB"/>
        </w:rPr>
        <w:t>لهذا</w:t>
      </w:r>
      <w:r w:rsidRPr="00C300C9">
        <w:rPr>
          <w:rtl/>
          <w:lang w:val="en-US" w:bidi="ar-LB"/>
        </w:rPr>
        <w:t xml:space="preserve"> </w:t>
      </w:r>
      <w:r w:rsidRPr="00C300C9">
        <w:rPr>
          <w:rFonts w:hint="eastAsia"/>
          <w:rtl/>
          <w:lang w:val="en-US" w:bidi="ar-LB"/>
        </w:rPr>
        <w:t>الخط</w:t>
      </w:r>
      <w:r w:rsidRPr="00C300C9">
        <w:rPr>
          <w:rtl/>
          <w:lang w:val="en-US" w:bidi="ar-LB"/>
        </w:rPr>
        <w:t xml:space="preserve"> </w:t>
      </w:r>
      <w:r w:rsidRPr="00C300C9">
        <w:rPr>
          <w:rFonts w:hint="eastAsia"/>
          <w:rtl/>
          <w:lang w:val="en-US" w:bidi="ar-LB"/>
        </w:rPr>
        <w:t>سنة</w:t>
      </w:r>
      <w:r w:rsidRPr="00C300C9">
        <w:rPr>
          <w:rtl/>
          <w:lang w:val="en-US" w:bidi="ar-LB"/>
        </w:rPr>
        <w:t xml:space="preserve"> 2002</w:t>
      </w:r>
      <w:r w:rsidRPr="00C300C9">
        <w:rPr>
          <w:rFonts w:hint="eastAsia"/>
          <w:rtl/>
          <w:lang w:val="en-US" w:bidi="ar-LB"/>
        </w:rPr>
        <w:t>،</w:t>
      </w:r>
      <w:r w:rsidRPr="00C300C9">
        <w:rPr>
          <w:rtl/>
          <w:lang w:val="en-US" w:bidi="ar-LB"/>
        </w:rPr>
        <w:t xml:space="preserve"> </w:t>
      </w:r>
      <w:r w:rsidRPr="00C300C9">
        <w:rPr>
          <w:rFonts w:hint="eastAsia"/>
          <w:rtl/>
          <w:lang w:val="en-US" w:bidi="ar-LB"/>
        </w:rPr>
        <w:t>وهو</w:t>
      </w:r>
      <w:r w:rsidRPr="00C300C9">
        <w:rPr>
          <w:rtl/>
          <w:lang w:val="en-US" w:bidi="ar-LB"/>
        </w:rPr>
        <w:t xml:space="preserve"> </w:t>
      </w:r>
      <w:r w:rsidRPr="00C300C9">
        <w:rPr>
          <w:rFonts w:hint="eastAsia"/>
          <w:rtl/>
          <w:lang w:val="en-US" w:bidi="ar-LB"/>
        </w:rPr>
        <w:t>من</w:t>
      </w:r>
      <w:r w:rsidRPr="00C300C9">
        <w:rPr>
          <w:rtl/>
          <w:lang w:val="en-US" w:bidi="ar-LB"/>
        </w:rPr>
        <w:t xml:space="preserve"> </w:t>
      </w:r>
      <w:r w:rsidRPr="00C300C9">
        <w:rPr>
          <w:rFonts w:hint="eastAsia"/>
          <w:rtl/>
          <w:lang w:val="en-US" w:bidi="ar-LB"/>
        </w:rPr>
        <w:t>اسهل</w:t>
      </w:r>
      <w:r w:rsidRPr="00C300C9">
        <w:rPr>
          <w:rtl/>
          <w:lang w:val="en-US" w:bidi="ar-LB"/>
        </w:rPr>
        <w:t xml:space="preserve"> </w:t>
      </w:r>
      <w:r w:rsidRPr="00C300C9">
        <w:rPr>
          <w:rFonts w:hint="eastAsia"/>
          <w:rtl/>
          <w:lang w:val="en-US" w:bidi="ar-LB"/>
        </w:rPr>
        <w:t>الخطوط</w:t>
      </w:r>
      <w:r w:rsidRPr="00C300C9">
        <w:rPr>
          <w:rtl/>
          <w:lang w:val="en-US" w:bidi="ar-LB"/>
        </w:rPr>
        <w:t xml:space="preserve"> </w:t>
      </w:r>
      <w:r w:rsidRPr="00C300C9">
        <w:rPr>
          <w:rFonts w:hint="eastAsia"/>
          <w:rtl/>
          <w:lang w:val="en-US" w:bidi="ar-LB"/>
        </w:rPr>
        <w:t>اللبنانية</w:t>
      </w:r>
      <w:r w:rsidRPr="00C300C9">
        <w:rPr>
          <w:rtl/>
          <w:lang w:val="en-US" w:bidi="ar-LB"/>
        </w:rPr>
        <w:t xml:space="preserve"> </w:t>
      </w:r>
      <w:r w:rsidRPr="00C300C9">
        <w:rPr>
          <w:rFonts w:hint="eastAsia"/>
          <w:rtl/>
          <w:lang w:val="en-US" w:bidi="ar-LB"/>
        </w:rPr>
        <w:t>للتنفيذ</w:t>
      </w:r>
      <w:r w:rsidRPr="00C300C9">
        <w:rPr>
          <w:rtl/>
          <w:lang w:val="en-US" w:bidi="ar-LB"/>
        </w:rPr>
        <w:t xml:space="preserve"> </w:t>
      </w:r>
      <w:r w:rsidRPr="00C300C9">
        <w:rPr>
          <w:rFonts w:hint="eastAsia"/>
          <w:rtl/>
          <w:lang w:val="en-US" w:bidi="ar-LB"/>
        </w:rPr>
        <w:t>إذ</w:t>
      </w:r>
      <w:r w:rsidRPr="00C300C9">
        <w:rPr>
          <w:rtl/>
          <w:lang w:val="en-US" w:bidi="ar-LB"/>
        </w:rPr>
        <w:t xml:space="preserve"> </w:t>
      </w:r>
      <w:r w:rsidRPr="00C300C9">
        <w:rPr>
          <w:rFonts w:hint="eastAsia"/>
          <w:rtl/>
          <w:lang w:val="en-US" w:bidi="ar-LB"/>
        </w:rPr>
        <w:t>إن</w:t>
      </w:r>
      <w:r w:rsidRPr="00C300C9">
        <w:rPr>
          <w:rtl/>
          <w:lang w:val="en-US" w:bidi="ar-LB"/>
        </w:rPr>
        <w:t xml:space="preserve"> </w:t>
      </w:r>
      <w:r w:rsidRPr="00C300C9">
        <w:rPr>
          <w:rFonts w:hint="eastAsia"/>
          <w:rtl/>
          <w:lang w:val="en-US" w:bidi="ar-LB"/>
        </w:rPr>
        <w:t>الدولة</w:t>
      </w:r>
      <w:r w:rsidRPr="00C300C9">
        <w:rPr>
          <w:rtl/>
          <w:lang w:val="en-US" w:bidi="ar-LB"/>
        </w:rPr>
        <w:t xml:space="preserve"> </w:t>
      </w:r>
      <w:r w:rsidRPr="00C300C9">
        <w:rPr>
          <w:rFonts w:hint="eastAsia"/>
          <w:rtl/>
          <w:lang w:val="en-US" w:bidi="ar-LB"/>
        </w:rPr>
        <w:t>اشترت</w:t>
      </w:r>
      <w:r w:rsidRPr="00C300C9">
        <w:rPr>
          <w:rtl/>
          <w:lang w:val="en-US" w:bidi="ar-LB"/>
        </w:rPr>
        <w:t xml:space="preserve"> </w:t>
      </w:r>
      <w:r w:rsidRPr="00C300C9">
        <w:rPr>
          <w:rFonts w:hint="eastAsia"/>
          <w:rtl/>
          <w:lang w:val="en-US" w:bidi="ar-LB"/>
        </w:rPr>
        <w:t>المعدات</w:t>
      </w:r>
      <w:r w:rsidRPr="00C300C9">
        <w:rPr>
          <w:rtl/>
          <w:lang w:val="en-US" w:bidi="ar-LB"/>
        </w:rPr>
        <w:t xml:space="preserve"> </w:t>
      </w:r>
      <w:r w:rsidRPr="00C300C9">
        <w:rPr>
          <w:rFonts w:hint="eastAsia"/>
          <w:rtl/>
          <w:lang w:val="en-US" w:bidi="ar-LB"/>
        </w:rPr>
        <w:t>اللازمة</w:t>
      </w:r>
      <w:r w:rsidRPr="00C300C9">
        <w:rPr>
          <w:rtl/>
          <w:lang w:val="en-US" w:bidi="ar-LB"/>
        </w:rPr>
        <w:t xml:space="preserve"> </w:t>
      </w:r>
      <w:r w:rsidRPr="00C300C9">
        <w:rPr>
          <w:rFonts w:hint="eastAsia"/>
          <w:rtl/>
          <w:lang w:val="en-US" w:bidi="ar-LB"/>
        </w:rPr>
        <w:t>له</w:t>
      </w:r>
      <w:r w:rsidRPr="00C300C9">
        <w:rPr>
          <w:rtl/>
          <w:lang w:val="en-US" w:bidi="ar-LB"/>
        </w:rPr>
        <w:t xml:space="preserve"> </w:t>
      </w:r>
      <w:r w:rsidRPr="00C300C9">
        <w:rPr>
          <w:rFonts w:hint="eastAsia"/>
          <w:rtl/>
          <w:lang w:val="en-US" w:bidi="ar-LB"/>
        </w:rPr>
        <w:t>منذ</w:t>
      </w:r>
      <w:r w:rsidRPr="00C300C9">
        <w:rPr>
          <w:rtl/>
          <w:lang w:val="en-US" w:bidi="ar-LB"/>
        </w:rPr>
        <w:t xml:space="preserve"> 10 </w:t>
      </w:r>
      <w:r w:rsidRPr="00C300C9">
        <w:rPr>
          <w:rFonts w:hint="eastAsia"/>
          <w:rtl/>
          <w:lang w:val="en-US" w:bidi="ar-LB"/>
        </w:rPr>
        <w:t>سنوات،</w:t>
      </w:r>
      <w:r w:rsidRPr="00C300C9">
        <w:rPr>
          <w:rtl/>
          <w:lang w:val="en-US" w:bidi="ar-LB"/>
        </w:rPr>
        <w:t xml:space="preserve"> </w:t>
      </w:r>
      <w:r w:rsidRPr="00C300C9">
        <w:rPr>
          <w:rFonts w:hint="eastAsia"/>
          <w:rtl/>
          <w:lang w:val="en-US" w:bidi="ar-LB"/>
        </w:rPr>
        <w:t>وهي</w:t>
      </w:r>
      <w:r w:rsidRPr="00C300C9">
        <w:rPr>
          <w:rtl/>
          <w:lang w:val="en-US" w:bidi="ar-LB"/>
        </w:rPr>
        <w:t xml:space="preserve"> </w:t>
      </w:r>
      <w:r w:rsidRPr="00C300C9">
        <w:rPr>
          <w:rFonts w:hint="eastAsia"/>
          <w:rtl/>
          <w:lang w:val="en-US" w:bidi="ar-LB"/>
        </w:rPr>
        <w:t>ما</w:t>
      </w:r>
      <w:r w:rsidRPr="00C300C9">
        <w:rPr>
          <w:rtl/>
          <w:lang w:val="en-US" w:bidi="ar-LB"/>
        </w:rPr>
        <w:t xml:space="preserve"> </w:t>
      </w:r>
      <w:r w:rsidRPr="00C300C9">
        <w:rPr>
          <w:rFonts w:hint="eastAsia"/>
          <w:rtl/>
          <w:lang w:val="en-US" w:bidi="ar-LB"/>
        </w:rPr>
        <w:t>زالت</w:t>
      </w:r>
      <w:r w:rsidRPr="00C300C9">
        <w:rPr>
          <w:rtl/>
          <w:lang w:val="en-US" w:bidi="ar-LB"/>
        </w:rPr>
        <w:t xml:space="preserve"> </w:t>
      </w:r>
      <w:r w:rsidRPr="00C300C9">
        <w:rPr>
          <w:rFonts w:hint="eastAsia"/>
          <w:rtl/>
          <w:lang w:val="en-US" w:bidi="ar-LB"/>
        </w:rPr>
        <w:t>محفوظة</w:t>
      </w:r>
      <w:r w:rsidRPr="00C300C9">
        <w:rPr>
          <w:rtl/>
          <w:lang w:val="en-US" w:bidi="ar-LB"/>
        </w:rPr>
        <w:t xml:space="preserve"> </w:t>
      </w:r>
      <w:r w:rsidRPr="00C300C9">
        <w:rPr>
          <w:rFonts w:hint="eastAsia"/>
          <w:rtl/>
          <w:lang w:val="en-US" w:bidi="ar-LB"/>
        </w:rPr>
        <w:t>في</w:t>
      </w:r>
      <w:r w:rsidRPr="00C300C9">
        <w:rPr>
          <w:rtl/>
          <w:lang w:val="en-US" w:bidi="ar-LB"/>
        </w:rPr>
        <w:t xml:space="preserve"> </w:t>
      </w:r>
      <w:r w:rsidRPr="00C300C9">
        <w:rPr>
          <w:rFonts w:hint="eastAsia"/>
          <w:rtl/>
          <w:lang w:val="en-US" w:bidi="ar-LB"/>
        </w:rPr>
        <w:t>مخزن،</w:t>
      </w:r>
      <w:r w:rsidRPr="00C300C9">
        <w:rPr>
          <w:rtl/>
          <w:lang w:val="en-US" w:bidi="ar-LB"/>
        </w:rPr>
        <w:t xml:space="preserve"> </w:t>
      </w:r>
      <w:r w:rsidRPr="00C300C9">
        <w:rPr>
          <w:rFonts w:hint="eastAsia"/>
          <w:rtl/>
          <w:lang w:val="en-US" w:bidi="ar-LB"/>
        </w:rPr>
        <w:t>والخرائط</w:t>
      </w:r>
      <w:r w:rsidRPr="00C300C9">
        <w:rPr>
          <w:rtl/>
          <w:lang w:val="en-US" w:bidi="ar-LB"/>
        </w:rPr>
        <w:t xml:space="preserve"> </w:t>
      </w:r>
      <w:r w:rsidRPr="00C300C9">
        <w:rPr>
          <w:rFonts w:hint="eastAsia"/>
          <w:rtl/>
          <w:lang w:val="en-US" w:bidi="ar-LB"/>
        </w:rPr>
        <w:t>التنفيذية</w:t>
      </w:r>
      <w:r w:rsidRPr="00C300C9">
        <w:rPr>
          <w:rtl/>
          <w:lang w:val="en-US" w:bidi="ar-LB"/>
        </w:rPr>
        <w:t xml:space="preserve"> </w:t>
      </w:r>
      <w:r w:rsidRPr="00C300C9">
        <w:rPr>
          <w:rFonts w:hint="eastAsia"/>
          <w:rtl/>
          <w:lang w:val="en-US" w:bidi="ar-LB"/>
        </w:rPr>
        <w:t>موجودة،</w:t>
      </w:r>
      <w:r w:rsidRPr="00C300C9">
        <w:rPr>
          <w:rtl/>
          <w:lang w:val="en-US" w:bidi="ar-LB"/>
        </w:rPr>
        <w:t xml:space="preserve"> </w:t>
      </w:r>
      <w:r w:rsidRPr="00C300C9">
        <w:rPr>
          <w:rFonts w:hint="eastAsia"/>
          <w:rtl/>
          <w:lang w:val="en-US" w:bidi="ar-LB"/>
        </w:rPr>
        <w:t>الأرض</w:t>
      </w:r>
      <w:r w:rsidRPr="00C300C9">
        <w:rPr>
          <w:rtl/>
          <w:lang w:val="en-US" w:bidi="ar-LB"/>
        </w:rPr>
        <w:t xml:space="preserve"> </w:t>
      </w:r>
      <w:r w:rsidRPr="00C300C9">
        <w:rPr>
          <w:rFonts w:hint="eastAsia"/>
          <w:rtl/>
          <w:lang w:val="en-US" w:bidi="ar-LB"/>
        </w:rPr>
        <w:t>موجودة</w:t>
      </w:r>
      <w:r w:rsidRPr="00C300C9">
        <w:rPr>
          <w:rtl/>
          <w:lang w:val="en-US" w:bidi="ar-LB"/>
        </w:rPr>
        <w:t xml:space="preserve"> </w:t>
      </w:r>
      <w:r w:rsidRPr="00C300C9">
        <w:rPr>
          <w:rFonts w:hint="eastAsia"/>
          <w:rtl/>
          <w:lang w:val="en-US" w:bidi="ar-LB"/>
        </w:rPr>
        <w:t>وهي</w:t>
      </w:r>
      <w:r w:rsidRPr="00C300C9">
        <w:rPr>
          <w:rtl/>
          <w:lang w:val="en-US" w:bidi="ar-LB"/>
        </w:rPr>
        <w:t xml:space="preserve"> </w:t>
      </w:r>
      <w:r w:rsidRPr="00C300C9">
        <w:rPr>
          <w:rFonts w:hint="eastAsia"/>
          <w:rtl/>
          <w:lang w:val="en-US" w:bidi="ar-LB"/>
        </w:rPr>
        <w:t>ملك</w:t>
      </w:r>
      <w:r w:rsidRPr="00C300C9">
        <w:rPr>
          <w:rtl/>
          <w:lang w:val="en-US" w:bidi="ar-LB"/>
        </w:rPr>
        <w:t xml:space="preserve"> </w:t>
      </w:r>
      <w:r w:rsidRPr="00C300C9">
        <w:rPr>
          <w:rFonts w:hint="eastAsia"/>
          <w:rtl/>
          <w:lang w:val="en-US" w:bidi="ar-LB"/>
        </w:rPr>
        <w:t>الدولة،</w:t>
      </w:r>
      <w:r w:rsidRPr="00C300C9">
        <w:rPr>
          <w:rtl/>
          <w:lang w:val="en-US" w:bidi="ar-LB"/>
        </w:rPr>
        <w:t xml:space="preserve"> </w:t>
      </w:r>
      <w:r w:rsidRPr="00C300C9">
        <w:rPr>
          <w:rFonts w:hint="eastAsia"/>
          <w:rtl/>
          <w:lang w:val="en-US" w:bidi="ar-LB"/>
        </w:rPr>
        <w:t>الاعتمادات</w:t>
      </w:r>
      <w:r w:rsidRPr="00C300C9">
        <w:rPr>
          <w:rtl/>
          <w:lang w:val="en-US" w:bidi="ar-LB"/>
        </w:rPr>
        <w:t xml:space="preserve"> </w:t>
      </w:r>
      <w:r w:rsidRPr="00C300C9">
        <w:rPr>
          <w:rFonts w:hint="eastAsia"/>
          <w:rtl/>
          <w:lang w:val="en-US" w:bidi="ar-LB"/>
        </w:rPr>
        <w:t>موجودة</w:t>
      </w:r>
      <w:r w:rsidRPr="00C300C9">
        <w:rPr>
          <w:rtl/>
          <w:lang w:val="en-US" w:bidi="ar-LB"/>
        </w:rPr>
        <w:t xml:space="preserve"> </w:t>
      </w:r>
      <w:r w:rsidRPr="00C300C9">
        <w:rPr>
          <w:rFonts w:hint="eastAsia"/>
          <w:rtl/>
          <w:lang w:val="en-US" w:bidi="ar-LB"/>
        </w:rPr>
        <w:t>ومحجوزة</w:t>
      </w:r>
      <w:r w:rsidRPr="00C300C9">
        <w:rPr>
          <w:rtl/>
          <w:lang w:val="en-US" w:bidi="ar-LB"/>
        </w:rPr>
        <w:t xml:space="preserve"> </w:t>
      </w:r>
      <w:r w:rsidRPr="00C300C9">
        <w:rPr>
          <w:rFonts w:hint="eastAsia"/>
          <w:rtl/>
          <w:lang w:val="en-US" w:bidi="ar-LB"/>
        </w:rPr>
        <w:t>بقيمة</w:t>
      </w:r>
      <w:r w:rsidRPr="00C300C9">
        <w:rPr>
          <w:rtl/>
          <w:lang w:val="en-US" w:bidi="ar-LB"/>
        </w:rPr>
        <w:t xml:space="preserve"> 20 </w:t>
      </w:r>
      <w:r w:rsidRPr="00C300C9">
        <w:rPr>
          <w:rFonts w:hint="eastAsia"/>
          <w:rtl/>
          <w:lang w:val="en-US" w:bidi="ar-LB"/>
        </w:rPr>
        <w:t>مليون</w:t>
      </w:r>
      <w:r w:rsidRPr="00C300C9">
        <w:rPr>
          <w:rtl/>
          <w:lang w:val="en-US" w:bidi="ar-LB"/>
        </w:rPr>
        <w:t xml:space="preserve"> </w:t>
      </w:r>
      <w:r w:rsidRPr="00C300C9">
        <w:rPr>
          <w:rFonts w:hint="eastAsia"/>
          <w:rtl/>
          <w:lang w:val="en-US" w:bidi="ar-LB"/>
        </w:rPr>
        <w:t>دولار،</w:t>
      </w:r>
      <w:r w:rsidRPr="00C300C9">
        <w:rPr>
          <w:rtl/>
          <w:lang w:val="en-US" w:bidi="ar-LB"/>
        </w:rPr>
        <w:t xml:space="preserve"> </w:t>
      </w:r>
      <w:r w:rsidRPr="00C300C9">
        <w:rPr>
          <w:rFonts w:hint="eastAsia"/>
          <w:rtl/>
          <w:lang w:val="en-US" w:bidi="ar-LB"/>
        </w:rPr>
        <w:t>من</w:t>
      </w:r>
      <w:r w:rsidRPr="00C300C9">
        <w:rPr>
          <w:rtl/>
          <w:lang w:val="en-US" w:bidi="ar-LB"/>
        </w:rPr>
        <w:t xml:space="preserve"> </w:t>
      </w:r>
      <w:r w:rsidRPr="00C300C9">
        <w:rPr>
          <w:rFonts w:hint="eastAsia"/>
          <w:rtl/>
          <w:lang w:val="en-US" w:bidi="ar-LB"/>
        </w:rPr>
        <w:t>أصل</w:t>
      </w:r>
      <w:r w:rsidRPr="00C300C9">
        <w:rPr>
          <w:rtl/>
          <w:lang w:val="en-US" w:bidi="ar-LB"/>
        </w:rPr>
        <w:t xml:space="preserve"> 60 </w:t>
      </w:r>
      <w:r w:rsidRPr="00C300C9">
        <w:rPr>
          <w:rFonts w:hint="eastAsia"/>
          <w:rtl/>
          <w:lang w:val="en-US" w:bidi="ar-LB"/>
        </w:rPr>
        <w:t>مليونا،</w:t>
      </w:r>
      <w:r w:rsidRPr="00C300C9">
        <w:rPr>
          <w:rtl/>
          <w:lang w:val="en-US" w:bidi="ar-LB"/>
        </w:rPr>
        <w:t xml:space="preserve"> </w:t>
      </w:r>
      <w:r w:rsidRPr="00C300C9">
        <w:rPr>
          <w:rFonts w:hint="eastAsia"/>
          <w:rtl/>
          <w:lang w:val="en-US" w:bidi="ar-LB"/>
        </w:rPr>
        <w:t>وهي</w:t>
      </w:r>
      <w:r w:rsidRPr="00C300C9">
        <w:rPr>
          <w:rtl/>
          <w:lang w:val="en-US" w:bidi="ar-LB"/>
        </w:rPr>
        <w:t xml:space="preserve"> </w:t>
      </w:r>
      <w:r w:rsidRPr="00C300C9">
        <w:rPr>
          <w:rFonts w:hint="eastAsia"/>
          <w:rtl/>
          <w:lang w:val="en-US" w:bidi="ar-LB"/>
        </w:rPr>
        <w:t>الكلفة</w:t>
      </w:r>
      <w:r w:rsidRPr="00C300C9">
        <w:rPr>
          <w:rtl/>
          <w:lang w:val="en-US" w:bidi="ar-LB"/>
        </w:rPr>
        <w:t xml:space="preserve"> </w:t>
      </w:r>
      <w:r w:rsidRPr="00C300C9">
        <w:rPr>
          <w:rFonts w:hint="eastAsia"/>
          <w:rtl/>
          <w:lang w:val="en-US" w:bidi="ar-LB"/>
        </w:rPr>
        <w:t>الإجمالية</w:t>
      </w:r>
      <w:r w:rsidRPr="00C300C9">
        <w:rPr>
          <w:rtl/>
          <w:lang w:val="en-US" w:bidi="ar-LB"/>
        </w:rPr>
        <w:t xml:space="preserve"> </w:t>
      </w:r>
      <w:r w:rsidRPr="00C300C9">
        <w:rPr>
          <w:rFonts w:hint="eastAsia"/>
          <w:rtl/>
          <w:lang w:val="en-US" w:bidi="ar-LB"/>
        </w:rPr>
        <w:t>لهذا</w:t>
      </w:r>
      <w:r w:rsidRPr="00C300C9">
        <w:rPr>
          <w:rtl/>
          <w:lang w:val="en-US" w:bidi="ar-LB"/>
        </w:rPr>
        <w:t xml:space="preserve"> </w:t>
      </w:r>
      <w:r w:rsidRPr="00C300C9">
        <w:rPr>
          <w:rFonts w:hint="eastAsia"/>
          <w:rtl/>
          <w:lang w:val="en-US" w:bidi="ar-LB"/>
        </w:rPr>
        <w:t>الخط</w:t>
      </w:r>
      <w:r w:rsidRPr="00C300C9">
        <w:rPr>
          <w:lang w:val="en-US" w:bidi="ar-LB"/>
        </w:rPr>
        <w:t>".</w:t>
      </w:r>
    </w:p>
    <w:p w:rsidR="00C300C9" w:rsidRPr="00C300C9" w:rsidRDefault="00C300C9" w:rsidP="00C300C9">
      <w:pPr>
        <w:bidi/>
        <w:rPr>
          <w:rtl/>
          <w:lang w:val="en-US" w:bidi="ar-LB"/>
        </w:rPr>
      </w:pPr>
      <w:r w:rsidRPr="00C300C9">
        <w:rPr>
          <w:rFonts w:hint="eastAsia"/>
          <w:rtl/>
          <w:lang w:val="en-US" w:bidi="ar-LB"/>
        </w:rPr>
        <w:t>واشارا</w:t>
      </w:r>
      <w:r w:rsidRPr="00C300C9">
        <w:rPr>
          <w:rtl/>
          <w:lang w:val="en-US" w:bidi="ar-LB"/>
        </w:rPr>
        <w:t xml:space="preserve"> </w:t>
      </w:r>
      <w:r w:rsidRPr="00C300C9">
        <w:rPr>
          <w:rFonts w:hint="eastAsia"/>
          <w:rtl/>
          <w:lang w:val="en-US" w:bidi="ar-LB"/>
        </w:rPr>
        <w:t>إلى</w:t>
      </w:r>
      <w:r w:rsidRPr="00C300C9">
        <w:rPr>
          <w:rtl/>
          <w:lang w:val="en-US" w:bidi="ar-LB"/>
        </w:rPr>
        <w:t xml:space="preserve"> </w:t>
      </w:r>
      <w:r w:rsidRPr="00C300C9">
        <w:rPr>
          <w:rFonts w:hint="eastAsia"/>
          <w:rtl/>
          <w:lang w:val="en-US" w:bidi="ar-LB"/>
        </w:rPr>
        <w:t>أن</w:t>
      </w:r>
      <w:r w:rsidRPr="00C300C9">
        <w:rPr>
          <w:rtl/>
          <w:lang w:val="en-US" w:bidi="ar-LB"/>
        </w:rPr>
        <w:t xml:space="preserve"> "</w:t>
      </w:r>
      <w:r w:rsidRPr="00C300C9">
        <w:rPr>
          <w:rFonts w:hint="eastAsia"/>
          <w:rtl/>
          <w:lang w:val="en-US" w:bidi="ar-LB"/>
        </w:rPr>
        <w:t>السياسيين</w:t>
      </w:r>
      <w:r w:rsidRPr="00C300C9">
        <w:rPr>
          <w:rtl/>
          <w:lang w:val="en-US" w:bidi="ar-LB"/>
        </w:rPr>
        <w:t xml:space="preserve"> </w:t>
      </w:r>
      <w:r w:rsidRPr="00C300C9">
        <w:rPr>
          <w:rFonts w:hint="eastAsia"/>
          <w:rtl/>
          <w:lang w:val="en-US" w:bidi="ar-LB"/>
        </w:rPr>
        <w:t>لم</w:t>
      </w:r>
      <w:r w:rsidRPr="00C300C9">
        <w:rPr>
          <w:rtl/>
          <w:lang w:val="en-US" w:bidi="ar-LB"/>
        </w:rPr>
        <w:t xml:space="preserve"> </w:t>
      </w:r>
      <w:r w:rsidRPr="00C300C9">
        <w:rPr>
          <w:rFonts w:hint="eastAsia"/>
          <w:rtl/>
          <w:lang w:val="en-US" w:bidi="ar-LB"/>
        </w:rPr>
        <w:t>يبادروا</w:t>
      </w:r>
      <w:r w:rsidRPr="00C300C9">
        <w:rPr>
          <w:rtl/>
          <w:lang w:val="en-US" w:bidi="ar-LB"/>
        </w:rPr>
        <w:t xml:space="preserve"> </w:t>
      </w:r>
      <w:r w:rsidRPr="00C300C9">
        <w:rPr>
          <w:rFonts w:hint="eastAsia"/>
          <w:rtl/>
          <w:lang w:val="en-US" w:bidi="ar-LB"/>
        </w:rPr>
        <w:t>إلى</w:t>
      </w:r>
      <w:r w:rsidRPr="00C300C9">
        <w:rPr>
          <w:rtl/>
          <w:lang w:val="en-US" w:bidi="ar-LB"/>
        </w:rPr>
        <w:t xml:space="preserve"> </w:t>
      </w:r>
      <w:r w:rsidRPr="00C300C9">
        <w:rPr>
          <w:rFonts w:hint="eastAsia"/>
          <w:rtl/>
          <w:lang w:val="en-US" w:bidi="ar-LB"/>
        </w:rPr>
        <w:t>تأمين</w:t>
      </w:r>
      <w:r w:rsidRPr="00C300C9">
        <w:rPr>
          <w:rtl/>
          <w:lang w:val="en-US" w:bidi="ar-LB"/>
        </w:rPr>
        <w:t xml:space="preserve"> </w:t>
      </w:r>
      <w:r w:rsidRPr="00C300C9">
        <w:rPr>
          <w:rFonts w:hint="eastAsia"/>
          <w:rtl/>
          <w:lang w:val="en-US" w:bidi="ar-LB"/>
        </w:rPr>
        <w:t>هذا</w:t>
      </w:r>
      <w:r w:rsidRPr="00C300C9">
        <w:rPr>
          <w:rtl/>
          <w:lang w:val="en-US" w:bidi="ar-LB"/>
        </w:rPr>
        <w:t xml:space="preserve"> </w:t>
      </w:r>
      <w:r w:rsidRPr="00C300C9">
        <w:rPr>
          <w:rFonts w:hint="eastAsia"/>
          <w:rtl/>
          <w:lang w:val="en-US" w:bidi="ar-LB"/>
        </w:rPr>
        <w:t>المبلغ</w:t>
      </w:r>
      <w:r w:rsidRPr="00C300C9">
        <w:rPr>
          <w:rtl/>
          <w:lang w:val="en-US" w:bidi="ar-LB"/>
        </w:rPr>
        <w:t xml:space="preserve"> </w:t>
      </w:r>
      <w:r w:rsidRPr="00C300C9">
        <w:rPr>
          <w:rFonts w:hint="eastAsia"/>
          <w:rtl/>
          <w:lang w:val="en-US" w:bidi="ar-LB"/>
        </w:rPr>
        <w:t>المتبقي</w:t>
      </w:r>
      <w:r w:rsidRPr="00C300C9">
        <w:rPr>
          <w:rtl/>
          <w:lang w:val="en-US" w:bidi="ar-LB"/>
        </w:rPr>
        <w:t xml:space="preserve"> </w:t>
      </w:r>
      <w:r w:rsidRPr="00C300C9">
        <w:rPr>
          <w:rFonts w:hint="eastAsia"/>
          <w:rtl/>
          <w:lang w:val="en-US" w:bidi="ar-LB"/>
        </w:rPr>
        <w:t>وهو</w:t>
      </w:r>
      <w:r w:rsidRPr="00C300C9">
        <w:rPr>
          <w:rtl/>
          <w:lang w:val="en-US" w:bidi="ar-LB"/>
        </w:rPr>
        <w:t xml:space="preserve"> 40 </w:t>
      </w:r>
      <w:r w:rsidRPr="00C300C9">
        <w:rPr>
          <w:rFonts w:hint="eastAsia"/>
          <w:rtl/>
          <w:lang w:val="en-US" w:bidi="ar-LB"/>
        </w:rPr>
        <w:t>مليون</w:t>
      </w:r>
      <w:r w:rsidRPr="00C300C9">
        <w:rPr>
          <w:rtl/>
          <w:lang w:val="en-US" w:bidi="ar-LB"/>
        </w:rPr>
        <w:t xml:space="preserve"> </w:t>
      </w:r>
      <w:r w:rsidRPr="00C300C9">
        <w:rPr>
          <w:rFonts w:hint="eastAsia"/>
          <w:rtl/>
          <w:lang w:val="en-US" w:bidi="ar-LB"/>
        </w:rPr>
        <w:t>دولار،</w:t>
      </w:r>
      <w:r w:rsidRPr="00C300C9">
        <w:rPr>
          <w:rtl/>
          <w:lang w:val="en-US" w:bidi="ar-LB"/>
        </w:rPr>
        <w:t xml:space="preserve"> </w:t>
      </w:r>
      <w:r w:rsidRPr="00C300C9">
        <w:rPr>
          <w:rFonts w:hint="eastAsia"/>
          <w:rtl/>
          <w:lang w:val="en-US" w:bidi="ar-LB"/>
        </w:rPr>
        <w:t>بينما</w:t>
      </w:r>
      <w:r w:rsidRPr="00C300C9">
        <w:rPr>
          <w:rtl/>
          <w:lang w:val="en-US" w:bidi="ar-LB"/>
        </w:rPr>
        <w:t xml:space="preserve"> </w:t>
      </w:r>
      <w:r w:rsidRPr="00C300C9">
        <w:rPr>
          <w:rFonts w:hint="eastAsia"/>
          <w:rtl/>
          <w:lang w:val="en-US" w:bidi="ar-LB"/>
        </w:rPr>
        <w:t>نجدهم</w:t>
      </w:r>
      <w:r w:rsidRPr="00C300C9">
        <w:rPr>
          <w:rtl/>
          <w:lang w:val="en-US" w:bidi="ar-LB"/>
        </w:rPr>
        <w:t xml:space="preserve"> </w:t>
      </w:r>
      <w:r w:rsidRPr="00C300C9">
        <w:rPr>
          <w:rFonts w:hint="eastAsia"/>
          <w:rtl/>
          <w:lang w:val="en-US" w:bidi="ar-LB"/>
        </w:rPr>
        <w:t>يعملون</w:t>
      </w:r>
      <w:r w:rsidRPr="00C300C9">
        <w:rPr>
          <w:rtl/>
          <w:lang w:val="en-US" w:bidi="ar-LB"/>
        </w:rPr>
        <w:t xml:space="preserve"> </w:t>
      </w:r>
      <w:r w:rsidRPr="00C300C9">
        <w:rPr>
          <w:rFonts w:hint="eastAsia"/>
          <w:rtl/>
          <w:lang w:val="en-US" w:bidi="ar-LB"/>
        </w:rPr>
        <w:t>على</w:t>
      </w:r>
      <w:r w:rsidRPr="00C300C9">
        <w:rPr>
          <w:rtl/>
          <w:lang w:val="en-US" w:bidi="ar-LB"/>
        </w:rPr>
        <w:t xml:space="preserve"> </w:t>
      </w:r>
      <w:r w:rsidRPr="00C300C9">
        <w:rPr>
          <w:rFonts w:hint="eastAsia"/>
          <w:rtl/>
          <w:lang w:val="en-US" w:bidi="ar-LB"/>
        </w:rPr>
        <w:t>طريق</w:t>
      </w:r>
      <w:r w:rsidRPr="00C300C9">
        <w:rPr>
          <w:rtl/>
          <w:lang w:val="en-US" w:bidi="ar-LB"/>
        </w:rPr>
        <w:t xml:space="preserve"> </w:t>
      </w:r>
      <w:r w:rsidRPr="00C300C9">
        <w:rPr>
          <w:rFonts w:hint="eastAsia"/>
          <w:rtl/>
          <w:lang w:val="en-US" w:bidi="ar-LB"/>
        </w:rPr>
        <w:t>جديد</w:t>
      </w:r>
      <w:r w:rsidRPr="00C300C9">
        <w:rPr>
          <w:rtl/>
          <w:lang w:val="en-US" w:bidi="ar-LB"/>
        </w:rPr>
        <w:t xml:space="preserve"> </w:t>
      </w:r>
      <w:r w:rsidRPr="00C300C9">
        <w:rPr>
          <w:rFonts w:hint="eastAsia"/>
          <w:rtl/>
          <w:lang w:val="en-US" w:bidi="ar-LB"/>
        </w:rPr>
        <w:t>معبد</w:t>
      </w:r>
      <w:r w:rsidRPr="00C300C9">
        <w:rPr>
          <w:rtl/>
          <w:lang w:val="en-US" w:bidi="ar-LB"/>
        </w:rPr>
        <w:t xml:space="preserve"> </w:t>
      </w:r>
      <w:r w:rsidRPr="00C300C9">
        <w:rPr>
          <w:rFonts w:hint="eastAsia"/>
          <w:rtl/>
          <w:lang w:val="en-US" w:bidi="ar-LB"/>
        </w:rPr>
        <w:t>لعكار</w:t>
      </w:r>
      <w:r w:rsidRPr="00C300C9">
        <w:rPr>
          <w:rtl/>
          <w:lang w:val="en-US" w:bidi="ar-LB"/>
        </w:rPr>
        <w:t xml:space="preserve"> </w:t>
      </w:r>
      <w:r w:rsidRPr="00C300C9">
        <w:rPr>
          <w:rFonts w:hint="eastAsia"/>
          <w:rtl/>
          <w:lang w:val="en-US" w:bidi="ar-LB"/>
        </w:rPr>
        <w:t>بقيمة</w:t>
      </w:r>
      <w:r w:rsidRPr="00C300C9">
        <w:rPr>
          <w:rtl/>
          <w:lang w:val="en-US" w:bidi="ar-LB"/>
        </w:rPr>
        <w:t xml:space="preserve"> 40 </w:t>
      </w:r>
      <w:r w:rsidRPr="00C300C9">
        <w:rPr>
          <w:rFonts w:hint="eastAsia"/>
          <w:rtl/>
          <w:lang w:val="en-US" w:bidi="ar-LB"/>
        </w:rPr>
        <w:t>مليون</w:t>
      </w:r>
      <w:r w:rsidRPr="00C300C9">
        <w:rPr>
          <w:rtl/>
          <w:lang w:val="en-US" w:bidi="ar-LB"/>
        </w:rPr>
        <w:t xml:space="preserve"> </w:t>
      </w:r>
      <w:r w:rsidRPr="00C300C9">
        <w:rPr>
          <w:rFonts w:hint="eastAsia"/>
          <w:rtl/>
          <w:lang w:val="en-US" w:bidi="ar-LB"/>
        </w:rPr>
        <w:t>دولار</w:t>
      </w:r>
      <w:r w:rsidRPr="00C300C9">
        <w:rPr>
          <w:lang w:val="en-US" w:bidi="ar-LB"/>
        </w:rPr>
        <w:t>!".</w:t>
      </w:r>
    </w:p>
    <w:p w:rsidR="00C300C9" w:rsidRDefault="00C300C9" w:rsidP="00616B0C">
      <w:pPr>
        <w:bidi/>
        <w:rPr>
          <w:rtl/>
          <w:lang w:val="en-US" w:bidi="ar-LB"/>
        </w:rPr>
      </w:pPr>
      <w:r w:rsidRPr="00C300C9">
        <w:rPr>
          <w:rFonts w:hint="eastAsia"/>
          <w:rtl/>
          <w:lang w:val="en-US" w:bidi="ar-LB"/>
        </w:rPr>
        <w:t>كما</w:t>
      </w:r>
      <w:r w:rsidRPr="00C300C9">
        <w:rPr>
          <w:rtl/>
          <w:lang w:val="en-US" w:bidi="ar-LB"/>
        </w:rPr>
        <w:t xml:space="preserve"> </w:t>
      </w:r>
      <w:r w:rsidRPr="00C300C9">
        <w:rPr>
          <w:rFonts w:hint="eastAsia"/>
          <w:rtl/>
          <w:lang w:val="en-US" w:bidi="ar-LB"/>
        </w:rPr>
        <w:t>وذكر</w:t>
      </w:r>
      <w:r w:rsidRPr="00C300C9">
        <w:rPr>
          <w:rtl/>
          <w:lang w:val="en-US" w:bidi="ar-LB"/>
        </w:rPr>
        <w:t xml:space="preserve"> </w:t>
      </w:r>
      <w:r w:rsidRPr="00C300C9">
        <w:rPr>
          <w:rFonts w:hint="eastAsia"/>
          <w:rtl/>
          <w:lang w:val="en-US" w:bidi="ar-LB"/>
        </w:rPr>
        <w:t>المحاضران</w:t>
      </w:r>
      <w:r w:rsidRPr="00C300C9">
        <w:rPr>
          <w:rtl/>
          <w:lang w:val="en-US" w:bidi="ar-LB"/>
        </w:rPr>
        <w:t xml:space="preserve"> </w:t>
      </w:r>
      <w:r w:rsidRPr="00C300C9">
        <w:rPr>
          <w:rFonts w:hint="eastAsia"/>
          <w:rtl/>
          <w:lang w:val="en-US" w:bidi="ar-LB"/>
        </w:rPr>
        <w:t>بـ</w:t>
      </w:r>
      <w:r w:rsidRPr="00C300C9">
        <w:rPr>
          <w:rtl/>
          <w:lang w:val="en-US" w:bidi="ar-LB"/>
        </w:rPr>
        <w:t xml:space="preserve"> "</w:t>
      </w:r>
      <w:r w:rsidRPr="00C300C9">
        <w:rPr>
          <w:rFonts w:hint="eastAsia"/>
          <w:rtl/>
          <w:lang w:val="en-US" w:bidi="ar-LB"/>
        </w:rPr>
        <w:t>الأثر</w:t>
      </w:r>
      <w:r w:rsidRPr="00C300C9">
        <w:rPr>
          <w:rtl/>
          <w:lang w:val="en-US" w:bidi="ar-LB"/>
        </w:rPr>
        <w:t xml:space="preserve"> </w:t>
      </w:r>
      <w:r w:rsidRPr="00C300C9">
        <w:rPr>
          <w:rFonts w:hint="eastAsia"/>
          <w:rtl/>
          <w:lang w:val="en-US" w:bidi="ar-LB"/>
        </w:rPr>
        <w:t>الاقتصادي</w:t>
      </w:r>
      <w:r w:rsidRPr="00C300C9">
        <w:rPr>
          <w:rtl/>
          <w:lang w:val="en-US" w:bidi="ar-LB"/>
        </w:rPr>
        <w:t xml:space="preserve"> </w:t>
      </w:r>
      <w:r w:rsidRPr="00C300C9">
        <w:rPr>
          <w:rFonts w:hint="eastAsia"/>
          <w:rtl/>
          <w:lang w:val="en-US" w:bidi="ar-LB"/>
        </w:rPr>
        <w:t>والاجتماعي</w:t>
      </w:r>
      <w:r w:rsidRPr="00C300C9">
        <w:rPr>
          <w:rtl/>
          <w:lang w:val="en-US" w:bidi="ar-LB"/>
        </w:rPr>
        <w:t xml:space="preserve"> </w:t>
      </w:r>
      <w:r w:rsidRPr="00C300C9">
        <w:rPr>
          <w:rFonts w:hint="eastAsia"/>
          <w:rtl/>
          <w:lang w:val="en-US" w:bidi="ar-LB"/>
        </w:rPr>
        <w:t>للقطار</w:t>
      </w:r>
      <w:r w:rsidRPr="00C300C9">
        <w:rPr>
          <w:rtl/>
          <w:lang w:val="en-US" w:bidi="ar-LB"/>
        </w:rPr>
        <w:t xml:space="preserve"> </w:t>
      </w:r>
      <w:r w:rsidRPr="00C300C9">
        <w:rPr>
          <w:rFonts w:hint="eastAsia"/>
          <w:rtl/>
          <w:lang w:val="en-US" w:bidi="ar-LB"/>
        </w:rPr>
        <w:t>في</w:t>
      </w:r>
      <w:r w:rsidRPr="00C300C9">
        <w:rPr>
          <w:rtl/>
          <w:lang w:val="en-US" w:bidi="ar-LB"/>
        </w:rPr>
        <w:t xml:space="preserve"> </w:t>
      </w:r>
      <w:r w:rsidRPr="00C300C9">
        <w:rPr>
          <w:rFonts w:hint="eastAsia"/>
          <w:rtl/>
          <w:lang w:val="en-US" w:bidi="ar-LB"/>
        </w:rPr>
        <w:t>بيروت</w:t>
      </w:r>
      <w:r w:rsidRPr="00C300C9">
        <w:rPr>
          <w:rtl/>
          <w:lang w:val="en-US" w:bidi="ar-LB"/>
        </w:rPr>
        <w:t xml:space="preserve"> </w:t>
      </w:r>
      <w:r w:rsidRPr="00C300C9">
        <w:rPr>
          <w:rFonts w:hint="eastAsia"/>
          <w:rtl/>
          <w:lang w:val="en-US" w:bidi="ar-LB"/>
        </w:rPr>
        <w:t>التي</w:t>
      </w:r>
      <w:r w:rsidRPr="00C300C9">
        <w:rPr>
          <w:rtl/>
          <w:lang w:val="en-US" w:bidi="ar-LB"/>
        </w:rPr>
        <w:t xml:space="preserve"> </w:t>
      </w:r>
      <w:r w:rsidRPr="00C300C9">
        <w:rPr>
          <w:rFonts w:hint="eastAsia"/>
          <w:rtl/>
          <w:lang w:val="en-US" w:bidi="ar-LB"/>
        </w:rPr>
        <w:t>ساهم</w:t>
      </w:r>
      <w:r w:rsidRPr="00C300C9">
        <w:rPr>
          <w:rtl/>
          <w:lang w:val="en-US" w:bidi="ar-LB"/>
        </w:rPr>
        <w:t xml:space="preserve"> </w:t>
      </w:r>
      <w:r w:rsidRPr="00C300C9">
        <w:rPr>
          <w:rFonts w:hint="eastAsia"/>
          <w:rtl/>
          <w:lang w:val="en-US" w:bidi="ar-LB"/>
        </w:rPr>
        <w:t>في</w:t>
      </w:r>
      <w:r w:rsidRPr="00C300C9">
        <w:rPr>
          <w:rtl/>
          <w:lang w:val="en-US" w:bidi="ar-LB"/>
        </w:rPr>
        <w:t xml:space="preserve"> </w:t>
      </w:r>
      <w:r w:rsidRPr="00C300C9">
        <w:rPr>
          <w:rFonts w:hint="eastAsia"/>
          <w:rtl/>
          <w:lang w:val="en-US" w:bidi="ar-LB"/>
        </w:rPr>
        <w:t>تطويرها</w:t>
      </w:r>
      <w:r w:rsidRPr="00C300C9">
        <w:rPr>
          <w:rtl/>
          <w:lang w:val="en-US" w:bidi="ar-LB"/>
        </w:rPr>
        <w:t xml:space="preserve"> </w:t>
      </w:r>
      <w:r w:rsidRPr="00C300C9">
        <w:rPr>
          <w:rFonts w:hint="eastAsia"/>
          <w:rtl/>
          <w:lang w:val="en-US" w:bidi="ar-LB"/>
        </w:rPr>
        <w:t>وفي</w:t>
      </w:r>
      <w:r w:rsidRPr="00C300C9">
        <w:rPr>
          <w:rtl/>
          <w:lang w:val="en-US" w:bidi="ar-LB"/>
        </w:rPr>
        <w:t xml:space="preserve"> </w:t>
      </w:r>
      <w:r w:rsidRPr="00C300C9">
        <w:rPr>
          <w:rFonts w:hint="eastAsia"/>
          <w:rtl/>
          <w:lang w:val="en-US" w:bidi="ar-LB"/>
        </w:rPr>
        <w:t>جبل</w:t>
      </w:r>
      <w:r w:rsidRPr="00C300C9">
        <w:rPr>
          <w:rtl/>
          <w:lang w:val="en-US" w:bidi="ar-LB"/>
        </w:rPr>
        <w:t xml:space="preserve"> </w:t>
      </w:r>
      <w:r w:rsidRPr="00C300C9">
        <w:rPr>
          <w:rFonts w:hint="eastAsia"/>
          <w:rtl/>
          <w:lang w:val="en-US" w:bidi="ar-LB"/>
        </w:rPr>
        <w:t>لبنان</w:t>
      </w:r>
      <w:r w:rsidRPr="00C300C9">
        <w:rPr>
          <w:rtl/>
          <w:lang w:val="en-US" w:bidi="ar-LB"/>
        </w:rPr>
        <w:t xml:space="preserve"> </w:t>
      </w:r>
      <w:r w:rsidRPr="00C300C9">
        <w:rPr>
          <w:rFonts w:hint="eastAsia"/>
          <w:rtl/>
          <w:lang w:val="en-US" w:bidi="ar-LB"/>
        </w:rPr>
        <w:t>الذي</w:t>
      </w:r>
      <w:r w:rsidRPr="00C300C9">
        <w:rPr>
          <w:rtl/>
          <w:lang w:val="en-US" w:bidi="ar-LB"/>
        </w:rPr>
        <w:t xml:space="preserve"> </w:t>
      </w:r>
      <w:r w:rsidRPr="00C300C9">
        <w:rPr>
          <w:rFonts w:hint="eastAsia"/>
          <w:rtl/>
          <w:lang w:val="en-US" w:bidi="ar-LB"/>
        </w:rPr>
        <w:t>ازدهر</w:t>
      </w:r>
      <w:r w:rsidRPr="00C300C9">
        <w:rPr>
          <w:rtl/>
          <w:lang w:val="en-US" w:bidi="ar-LB"/>
        </w:rPr>
        <w:t xml:space="preserve"> </w:t>
      </w:r>
      <w:r w:rsidRPr="00C300C9">
        <w:rPr>
          <w:rFonts w:hint="eastAsia"/>
          <w:rtl/>
          <w:lang w:val="en-US" w:bidi="ar-LB"/>
        </w:rPr>
        <w:t>بفضله</w:t>
      </w:r>
      <w:r w:rsidRPr="00C300C9">
        <w:rPr>
          <w:rtl/>
          <w:lang w:val="en-US" w:bidi="ar-LB"/>
        </w:rPr>
        <w:t xml:space="preserve">. </w:t>
      </w:r>
      <w:r w:rsidRPr="00C300C9">
        <w:rPr>
          <w:rFonts w:hint="eastAsia"/>
          <w:rtl/>
          <w:lang w:val="en-US" w:bidi="ar-LB"/>
        </w:rPr>
        <w:t>وثمة</w:t>
      </w:r>
      <w:r w:rsidRPr="00C300C9">
        <w:rPr>
          <w:rtl/>
          <w:lang w:val="en-US" w:bidi="ar-LB"/>
        </w:rPr>
        <w:t xml:space="preserve"> </w:t>
      </w:r>
      <w:r w:rsidRPr="00C300C9">
        <w:rPr>
          <w:rFonts w:hint="eastAsia"/>
          <w:rtl/>
          <w:lang w:val="en-US" w:bidi="ar-LB"/>
        </w:rPr>
        <w:t>بلدات</w:t>
      </w:r>
      <w:r w:rsidRPr="00C300C9">
        <w:rPr>
          <w:rtl/>
          <w:lang w:val="en-US" w:bidi="ar-LB"/>
        </w:rPr>
        <w:t xml:space="preserve"> </w:t>
      </w:r>
      <w:r w:rsidRPr="00C300C9">
        <w:rPr>
          <w:rFonts w:hint="eastAsia"/>
          <w:rtl/>
          <w:lang w:val="en-US" w:bidi="ar-LB"/>
        </w:rPr>
        <w:t>لم</w:t>
      </w:r>
      <w:r w:rsidRPr="00C300C9">
        <w:rPr>
          <w:rtl/>
          <w:lang w:val="en-US" w:bidi="ar-LB"/>
        </w:rPr>
        <w:t xml:space="preserve"> </w:t>
      </w:r>
      <w:r w:rsidRPr="00C300C9">
        <w:rPr>
          <w:rFonts w:hint="eastAsia"/>
          <w:rtl/>
          <w:lang w:val="en-US" w:bidi="ar-LB"/>
        </w:rPr>
        <w:t>تكن</w:t>
      </w:r>
      <w:r w:rsidRPr="00C300C9">
        <w:rPr>
          <w:rtl/>
          <w:lang w:val="en-US" w:bidi="ar-LB"/>
        </w:rPr>
        <w:t xml:space="preserve"> </w:t>
      </w:r>
      <w:r w:rsidRPr="00C300C9">
        <w:rPr>
          <w:rFonts w:hint="eastAsia"/>
          <w:rtl/>
          <w:lang w:val="en-US" w:bidi="ar-LB"/>
        </w:rPr>
        <w:t>موجودة،</w:t>
      </w:r>
      <w:r w:rsidRPr="00C300C9">
        <w:rPr>
          <w:rtl/>
          <w:lang w:val="en-US" w:bidi="ar-LB"/>
        </w:rPr>
        <w:t xml:space="preserve"> </w:t>
      </w:r>
      <w:r w:rsidRPr="00C300C9">
        <w:rPr>
          <w:rFonts w:hint="eastAsia"/>
          <w:rtl/>
          <w:lang w:val="en-US" w:bidi="ar-LB"/>
        </w:rPr>
        <w:t>خلقها</w:t>
      </w:r>
      <w:r w:rsidRPr="00C300C9">
        <w:rPr>
          <w:rtl/>
          <w:lang w:val="en-US" w:bidi="ar-LB"/>
        </w:rPr>
        <w:t xml:space="preserve"> </w:t>
      </w:r>
      <w:r w:rsidRPr="00C300C9">
        <w:rPr>
          <w:rFonts w:hint="eastAsia"/>
          <w:rtl/>
          <w:lang w:val="en-US" w:bidi="ar-LB"/>
        </w:rPr>
        <w:t>القطار،</w:t>
      </w:r>
      <w:r w:rsidRPr="00C300C9">
        <w:rPr>
          <w:rtl/>
          <w:lang w:val="en-US" w:bidi="ar-LB"/>
        </w:rPr>
        <w:t xml:space="preserve"> </w:t>
      </w:r>
      <w:r w:rsidRPr="00C300C9">
        <w:rPr>
          <w:rFonts w:hint="eastAsia"/>
          <w:rtl/>
          <w:lang w:val="en-US" w:bidi="ar-LB"/>
        </w:rPr>
        <w:t>مثل</w:t>
      </w:r>
      <w:r w:rsidRPr="00C300C9">
        <w:rPr>
          <w:rtl/>
          <w:lang w:val="en-US" w:bidi="ar-LB"/>
        </w:rPr>
        <w:t xml:space="preserve"> </w:t>
      </w:r>
      <w:r w:rsidRPr="00C300C9">
        <w:rPr>
          <w:rFonts w:hint="eastAsia"/>
          <w:rtl/>
          <w:lang w:val="en-US" w:bidi="ar-LB"/>
        </w:rPr>
        <w:t>بحمدون</w:t>
      </w:r>
      <w:r w:rsidRPr="00C300C9">
        <w:rPr>
          <w:rtl/>
          <w:lang w:val="en-US" w:bidi="ar-LB"/>
        </w:rPr>
        <w:t xml:space="preserve"> </w:t>
      </w:r>
      <w:r w:rsidRPr="00C300C9">
        <w:rPr>
          <w:rFonts w:hint="eastAsia"/>
          <w:rtl/>
          <w:lang w:val="en-US" w:bidi="ar-LB"/>
        </w:rPr>
        <w:t>المحطة</w:t>
      </w:r>
      <w:r w:rsidRPr="00C300C9">
        <w:rPr>
          <w:rtl/>
          <w:lang w:val="en-US" w:bidi="ar-LB"/>
        </w:rPr>
        <w:t xml:space="preserve">. </w:t>
      </w:r>
      <w:r w:rsidRPr="00C300C9">
        <w:rPr>
          <w:rFonts w:hint="eastAsia"/>
          <w:rtl/>
          <w:lang w:val="en-US" w:bidi="ar-LB"/>
        </w:rPr>
        <w:t>كما</w:t>
      </w:r>
      <w:r w:rsidRPr="00C300C9">
        <w:rPr>
          <w:rtl/>
          <w:lang w:val="en-US" w:bidi="ar-LB"/>
        </w:rPr>
        <w:t xml:space="preserve"> </w:t>
      </w:r>
      <w:r w:rsidRPr="00C300C9">
        <w:rPr>
          <w:rFonts w:hint="eastAsia"/>
          <w:rtl/>
          <w:lang w:val="en-US" w:bidi="ar-LB"/>
        </w:rPr>
        <w:t>وأن</w:t>
      </w:r>
      <w:r w:rsidRPr="00C300C9">
        <w:rPr>
          <w:rtl/>
          <w:lang w:val="en-US" w:bidi="ar-LB"/>
        </w:rPr>
        <w:t xml:space="preserve"> </w:t>
      </w:r>
      <w:r w:rsidRPr="00C300C9">
        <w:rPr>
          <w:rFonts w:hint="eastAsia"/>
          <w:rtl/>
          <w:lang w:val="en-US" w:bidi="ar-LB"/>
        </w:rPr>
        <w:t>رياق</w:t>
      </w:r>
      <w:r w:rsidRPr="00C300C9">
        <w:rPr>
          <w:rtl/>
          <w:lang w:val="en-US" w:bidi="ar-LB"/>
        </w:rPr>
        <w:t xml:space="preserve"> </w:t>
      </w:r>
      <w:r w:rsidRPr="00C300C9">
        <w:rPr>
          <w:rFonts w:hint="eastAsia"/>
          <w:rtl/>
          <w:lang w:val="en-US" w:bidi="ar-LB"/>
        </w:rPr>
        <w:t>توسعت</w:t>
      </w:r>
      <w:r w:rsidRPr="00C300C9">
        <w:rPr>
          <w:rtl/>
          <w:lang w:val="en-US" w:bidi="ar-LB"/>
        </w:rPr>
        <w:t xml:space="preserve"> </w:t>
      </w:r>
      <w:r w:rsidRPr="00C300C9">
        <w:rPr>
          <w:rFonts w:hint="eastAsia"/>
          <w:rtl/>
          <w:lang w:val="en-US" w:bidi="ar-LB"/>
        </w:rPr>
        <w:t>وازدهرت</w:t>
      </w:r>
      <w:r w:rsidRPr="00C300C9">
        <w:rPr>
          <w:rtl/>
          <w:lang w:val="en-US" w:bidi="ar-LB"/>
        </w:rPr>
        <w:t xml:space="preserve"> </w:t>
      </w:r>
      <w:r w:rsidRPr="00C300C9">
        <w:rPr>
          <w:rFonts w:hint="eastAsia"/>
          <w:rtl/>
          <w:lang w:val="en-US" w:bidi="ar-LB"/>
        </w:rPr>
        <w:t>بفضل</w:t>
      </w:r>
      <w:r w:rsidRPr="00C300C9">
        <w:rPr>
          <w:rtl/>
          <w:lang w:val="en-US" w:bidi="ar-LB"/>
        </w:rPr>
        <w:t xml:space="preserve"> </w:t>
      </w:r>
      <w:r w:rsidRPr="00C300C9">
        <w:rPr>
          <w:rFonts w:hint="eastAsia"/>
          <w:rtl/>
          <w:lang w:val="en-US" w:bidi="ar-LB"/>
        </w:rPr>
        <w:t>محطة</w:t>
      </w:r>
      <w:r w:rsidRPr="00C300C9">
        <w:rPr>
          <w:rtl/>
          <w:lang w:val="en-US" w:bidi="ar-LB"/>
        </w:rPr>
        <w:t xml:space="preserve"> </w:t>
      </w:r>
      <w:r w:rsidRPr="00C300C9">
        <w:rPr>
          <w:rFonts w:hint="eastAsia"/>
          <w:rtl/>
          <w:lang w:val="en-US" w:bidi="ar-LB"/>
        </w:rPr>
        <w:t>القطار</w:t>
      </w:r>
      <w:r w:rsidRPr="00C300C9">
        <w:rPr>
          <w:rtl/>
          <w:lang w:val="en-US" w:bidi="ar-LB"/>
        </w:rPr>
        <w:t>".</w:t>
      </w:r>
    </w:p>
    <w:p w:rsidR="00616B0C" w:rsidRDefault="00466E31" w:rsidP="00466E31">
      <w:pPr>
        <w:pStyle w:val="Heading1"/>
        <w:rPr>
          <w:rtl/>
          <w:lang w:val="en-US" w:bidi="ar-LB"/>
        </w:rPr>
      </w:pPr>
      <w:bookmarkStart w:id="2" w:name="_Toc35518300"/>
      <w:r>
        <w:rPr>
          <w:rFonts w:hint="cs"/>
          <w:rtl/>
          <w:lang w:val="en-US" w:bidi="ar-LB"/>
        </w:rPr>
        <w:lastRenderedPageBreak/>
        <w:t>الواقع الحالي</w:t>
      </w:r>
      <w:bookmarkEnd w:id="2"/>
    </w:p>
    <w:p w:rsidR="00466E31" w:rsidRPr="00466E31" w:rsidRDefault="00466E31" w:rsidP="00466E31">
      <w:pPr>
        <w:bidi/>
        <w:rPr>
          <w:rtl/>
          <w:lang w:val="en-US" w:bidi="ar-LB"/>
        </w:rPr>
      </w:pPr>
      <w:r w:rsidRPr="00466E31">
        <w:rPr>
          <w:rFonts w:hint="eastAsia"/>
          <w:rtl/>
          <w:lang w:val="en-US" w:bidi="ar-LB"/>
        </w:rPr>
        <w:t>منذ</w:t>
      </w:r>
      <w:r w:rsidRPr="00466E31">
        <w:rPr>
          <w:rtl/>
          <w:lang w:val="en-US" w:bidi="ar-LB"/>
        </w:rPr>
        <w:t xml:space="preserve"> </w:t>
      </w:r>
      <w:r w:rsidRPr="00466E31">
        <w:rPr>
          <w:rFonts w:hint="eastAsia"/>
          <w:rtl/>
          <w:lang w:val="en-US" w:bidi="ar-LB"/>
        </w:rPr>
        <w:t>آخر</w:t>
      </w:r>
      <w:r w:rsidRPr="00466E31">
        <w:rPr>
          <w:rtl/>
          <w:lang w:val="en-US" w:bidi="ar-LB"/>
        </w:rPr>
        <w:t xml:space="preserve"> </w:t>
      </w:r>
      <w:r w:rsidRPr="00466E31">
        <w:rPr>
          <w:rFonts w:hint="eastAsia"/>
          <w:rtl/>
          <w:lang w:val="en-US" w:bidi="ar-LB"/>
        </w:rPr>
        <w:t>رحلة</w:t>
      </w:r>
      <w:r w:rsidRPr="00466E31">
        <w:rPr>
          <w:rtl/>
          <w:lang w:val="en-US" w:bidi="ar-LB"/>
        </w:rPr>
        <w:t xml:space="preserve"> </w:t>
      </w:r>
      <w:r w:rsidRPr="00466E31">
        <w:rPr>
          <w:rFonts w:hint="eastAsia"/>
          <w:rtl/>
          <w:lang w:val="en-US" w:bidi="ar-LB"/>
        </w:rPr>
        <w:t>للقطار</w:t>
      </w:r>
      <w:r w:rsidRPr="00466E31">
        <w:rPr>
          <w:rtl/>
          <w:lang w:val="en-US" w:bidi="ar-LB"/>
        </w:rPr>
        <w:t xml:space="preserve"> </w:t>
      </w:r>
      <w:r w:rsidRPr="00466E31">
        <w:rPr>
          <w:rFonts w:hint="eastAsia"/>
          <w:rtl/>
          <w:lang w:val="en-US" w:bidi="ar-LB"/>
        </w:rPr>
        <w:t>عام</w:t>
      </w:r>
      <w:r w:rsidRPr="00466E31">
        <w:rPr>
          <w:rtl/>
          <w:lang w:val="en-US" w:bidi="ar-LB"/>
        </w:rPr>
        <w:t xml:space="preserve"> 1995</w:t>
      </w:r>
      <w:r w:rsidRPr="00466E31">
        <w:rPr>
          <w:rFonts w:hint="eastAsia"/>
          <w:rtl/>
          <w:lang w:val="en-US" w:bidi="ar-LB"/>
        </w:rPr>
        <w:t>،</w:t>
      </w:r>
      <w:r w:rsidRPr="00466E31">
        <w:rPr>
          <w:rtl/>
          <w:lang w:val="en-US" w:bidi="ar-LB"/>
        </w:rPr>
        <w:t xml:space="preserve"> </w:t>
      </w:r>
      <w:r w:rsidRPr="00466E31">
        <w:rPr>
          <w:rFonts w:hint="eastAsia"/>
          <w:rtl/>
          <w:lang w:val="en-US" w:bidi="ar-LB"/>
        </w:rPr>
        <w:t>ينتظر</w:t>
      </w:r>
      <w:r w:rsidRPr="00466E31">
        <w:rPr>
          <w:rtl/>
          <w:lang w:val="en-US" w:bidi="ar-LB"/>
        </w:rPr>
        <w:t xml:space="preserve"> </w:t>
      </w:r>
      <w:r w:rsidRPr="00466E31">
        <w:rPr>
          <w:rFonts w:hint="eastAsia"/>
          <w:rtl/>
          <w:lang w:val="en-US" w:bidi="ar-LB"/>
        </w:rPr>
        <w:t>لبنان</w:t>
      </w:r>
      <w:r w:rsidRPr="00466E31">
        <w:rPr>
          <w:rtl/>
          <w:lang w:val="en-US" w:bidi="ar-LB"/>
        </w:rPr>
        <w:t xml:space="preserve"> </w:t>
      </w:r>
      <w:r w:rsidRPr="00466E31">
        <w:rPr>
          <w:rFonts w:hint="eastAsia"/>
          <w:rtl/>
          <w:lang w:val="en-US" w:bidi="ar-LB"/>
        </w:rPr>
        <w:t>واللبنانيون</w:t>
      </w:r>
      <w:r w:rsidRPr="00466E31">
        <w:rPr>
          <w:rtl/>
          <w:lang w:val="en-US" w:bidi="ar-LB"/>
        </w:rPr>
        <w:t xml:space="preserve"> </w:t>
      </w:r>
      <w:r w:rsidRPr="00466E31">
        <w:rPr>
          <w:rFonts w:hint="eastAsia"/>
          <w:rtl/>
          <w:lang w:val="en-US" w:bidi="ar-LB"/>
        </w:rPr>
        <w:t>إعادة</w:t>
      </w:r>
      <w:r w:rsidRPr="00466E31">
        <w:rPr>
          <w:rtl/>
          <w:lang w:val="en-US" w:bidi="ar-LB"/>
        </w:rPr>
        <w:t xml:space="preserve"> </w:t>
      </w:r>
      <w:r w:rsidRPr="00466E31">
        <w:rPr>
          <w:rFonts w:hint="eastAsia"/>
          <w:rtl/>
          <w:lang w:val="en-US" w:bidi="ar-LB"/>
        </w:rPr>
        <w:t>تفعيل</w:t>
      </w:r>
      <w:r w:rsidRPr="00466E31">
        <w:rPr>
          <w:rtl/>
          <w:lang w:val="en-US" w:bidi="ar-LB"/>
        </w:rPr>
        <w:t xml:space="preserve"> </w:t>
      </w:r>
      <w:r w:rsidRPr="00466E31">
        <w:rPr>
          <w:rFonts w:hint="eastAsia"/>
          <w:rtl/>
          <w:lang w:val="en-US" w:bidi="ar-LB"/>
        </w:rPr>
        <w:t>سكك</w:t>
      </w:r>
      <w:r w:rsidRPr="00466E31">
        <w:rPr>
          <w:rtl/>
          <w:lang w:val="en-US" w:bidi="ar-LB"/>
        </w:rPr>
        <w:t xml:space="preserve"> </w:t>
      </w:r>
      <w:r w:rsidRPr="00466E31">
        <w:rPr>
          <w:rFonts w:hint="eastAsia"/>
          <w:rtl/>
          <w:lang w:val="en-US" w:bidi="ar-LB"/>
        </w:rPr>
        <w:t>الحديد،</w:t>
      </w:r>
      <w:r w:rsidRPr="00466E31">
        <w:rPr>
          <w:rtl/>
          <w:lang w:val="en-US" w:bidi="ar-LB"/>
        </w:rPr>
        <w:t xml:space="preserve"> </w:t>
      </w:r>
      <w:r w:rsidRPr="00466E31">
        <w:rPr>
          <w:rFonts w:hint="eastAsia"/>
          <w:rtl/>
          <w:lang w:val="en-US" w:bidi="ar-LB"/>
        </w:rPr>
        <w:t>مع</w:t>
      </w:r>
      <w:r w:rsidRPr="00466E31">
        <w:rPr>
          <w:rtl/>
          <w:lang w:val="en-US" w:bidi="ar-LB"/>
        </w:rPr>
        <w:t xml:space="preserve"> </w:t>
      </w:r>
      <w:r w:rsidRPr="00466E31">
        <w:rPr>
          <w:rFonts w:hint="eastAsia"/>
          <w:rtl/>
          <w:lang w:val="en-US" w:bidi="ar-LB"/>
        </w:rPr>
        <w:t>ما</w:t>
      </w:r>
      <w:r w:rsidRPr="00466E31">
        <w:rPr>
          <w:rtl/>
          <w:lang w:val="en-US" w:bidi="ar-LB"/>
        </w:rPr>
        <w:t xml:space="preserve"> </w:t>
      </w:r>
      <w:r w:rsidRPr="00466E31">
        <w:rPr>
          <w:rFonts w:hint="eastAsia"/>
          <w:rtl/>
          <w:lang w:val="en-US" w:bidi="ar-LB"/>
        </w:rPr>
        <w:t>يعانونه</w:t>
      </w:r>
      <w:r w:rsidRPr="00466E31">
        <w:rPr>
          <w:rtl/>
          <w:lang w:val="en-US" w:bidi="ar-LB"/>
        </w:rPr>
        <w:t xml:space="preserve"> </w:t>
      </w:r>
      <w:r w:rsidRPr="00466E31">
        <w:rPr>
          <w:rFonts w:hint="eastAsia"/>
          <w:rtl/>
          <w:lang w:val="en-US" w:bidi="ar-LB"/>
        </w:rPr>
        <w:t>من</w:t>
      </w:r>
      <w:r w:rsidRPr="00466E31">
        <w:rPr>
          <w:rtl/>
          <w:lang w:val="en-US" w:bidi="ar-LB"/>
        </w:rPr>
        <w:t xml:space="preserve"> </w:t>
      </w:r>
      <w:r w:rsidRPr="00466E31">
        <w:rPr>
          <w:rFonts w:hint="eastAsia"/>
          <w:rtl/>
          <w:lang w:val="en-US" w:bidi="ar-LB"/>
        </w:rPr>
        <w:t>مشكلات</w:t>
      </w:r>
      <w:r w:rsidRPr="00466E31">
        <w:rPr>
          <w:rtl/>
          <w:lang w:val="en-US" w:bidi="ar-LB"/>
        </w:rPr>
        <w:t xml:space="preserve"> </w:t>
      </w:r>
      <w:r w:rsidRPr="00466E31">
        <w:rPr>
          <w:rFonts w:hint="eastAsia"/>
          <w:rtl/>
          <w:lang w:val="en-US" w:bidi="ar-LB"/>
        </w:rPr>
        <w:t>يومية</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المواصلات،</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ظل</w:t>
      </w:r>
      <w:r w:rsidRPr="00466E31">
        <w:rPr>
          <w:rtl/>
          <w:lang w:val="en-US" w:bidi="ar-LB"/>
        </w:rPr>
        <w:t xml:space="preserve"> </w:t>
      </w:r>
      <w:r w:rsidRPr="00466E31">
        <w:rPr>
          <w:rFonts w:hint="eastAsia"/>
          <w:rtl/>
          <w:lang w:val="en-US" w:bidi="ar-LB"/>
        </w:rPr>
        <w:t>عدم</w:t>
      </w:r>
      <w:r w:rsidRPr="00466E31">
        <w:rPr>
          <w:rtl/>
          <w:lang w:val="en-US" w:bidi="ar-LB"/>
        </w:rPr>
        <w:t xml:space="preserve"> </w:t>
      </w:r>
      <w:r w:rsidRPr="00466E31">
        <w:rPr>
          <w:rFonts w:hint="eastAsia"/>
          <w:rtl/>
          <w:lang w:val="en-US" w:bidi="ar-LB"/>
        </w:rPr>
        <w:t>وجود</w:t>
      </w:r>
      <w:r w:rsidRPr="00466E31">
        <w:rPr>
          <w:rtl/>
          <w:lang w:val="en-US" w:bidi="ar-LB"/>
        </w:rPr>
        <w:t xml:space="preserve"> </w:t>
      </w:r>
      <w:r w:rsidRPr="00466E31">
        <w:rPr>
          <w:rFonts w:hint="eastAsia"/>
          <w:rtl/>
          <w:lang w:val="en-US" w:bidi="ar-LB"/>
        </w:rPr>
        <w:t>خطة</w:t>
      </w:r>
      <w:r w:rsidRPr="00466E31">
        <w:rPr>
          <w:rtl/>
          <w:lang w:val="en-US" w:bidi="ar-LB"/>
        </w:rPr>
        <w:t xml:space="preserve"> </w:t>
      </w:r>
      <w:r w:rsidRPr="00466E31">
        <w:rPr>
          <w:rFonts w:hint="eastAsia"/>
          <w:rtl/>
          <w:lang w:val="en-US" w:bidi="ar-LB"/>
        </w:rPr>
        <w:t>للنقل</w:t>
      </w:r>
      <w:r w:rsidRPr="00466E31">
        <w:rPr>
          <w:rtl/>
          <w:lang w:val="en-US" w:bidi="ar-LB"/>
        </w:rPr>
        <w:t xml:space="preserve"> </w:t>
      </w:r>
      <w:r w:rsidRPr="00466E31">
        <w:rPr>
          <w:rFonts w:hint="eastAsia"/>
          <w:rtl/>
          <w:lang w:val="en-US" w:bidi="ar-LB"/>
        </w:rPr>
        <w:t>العام،</w:t>
      </w:r>
      <w:r w:rsidRPr="00466E31">
        <w:rPr>
          <w:rtl/>
          <w:lang w:val="en-US" w:bidi="ar-LB"/>
        </w:rPr>
        <w:t xml:space="preserve"> </w:t>
      </w:r>
      <w:r w:rsidRPr="00466E31">
        <w:rPr>
          <w:rFonts w:hint="eastAsia"/>
          <w:rtl/>
          <w:lang w:val="en-US" w:bidi="ar-LB"/>
        </w:rPr>
        <w:t>وغياب</w:t>
      </w:r>
      <w:r w:rsidRPr="00466E31">
        <w:rPr>
          <w:rtl/>
          <w:lang w:val="en-US" w:bidi="ar-LB"/>
        </w:rPr>
        <w:t xml:space="preserve"> </w:t>
      </w:r>
      <w:r w:rsidRPr="00466E31">
        <w:rPr>
          <w:rFonts w:hint="eastAsia"/>
          <w:rtl/>
          <w:lang w:val="en-US" w:bidi="ar-LB"/>
        </w:rPr>
        <w:t>القرار</w:t>
      </w:r>
      <w:r w:rsidRPr="00466E31">
        <w:rPr>
          <w:rtl/>
          <w:lang w:val="en-US" w:bidi="ar-LB"/>
        </w:rPr>
        <w:t xml:space="preserve"> </w:t>
      </w:r>
      <w:r w:rsidRPr="00466E31">
        <w:rPr>
          <w:rFonts w:hint="eastAsia"/>
          <w:rtl/>
          <w:lang w:val="en-US" w:bidi="ar-LB"/>
        </w:rPr>
        <w:t>السياسي</w:t>
      </w:r>
      <w:r w:rsidRPr="00466E31">
        <w:rPr>
          <w:rtl/>
          <w:lang w:val="en-US" w:bidi="ar-LB"/>
        </w:rPr>
        <w:t xml:space="preserve"> </w:t>
      </w:r>
      <w:r w:rsidRPr="00466E31">
        <w:rPr>
          <w:rFonts w:hint="eastAsia"/>
          <w:rtl/>
          <w:lang w:val="en-US" w:bidi="ar-LB"/>
        </w:rPr>
        <w:t>الجدي</w:t>
      </w:r>
      <w:r w:rsidRPr="00466E31">
        <w:rPr>
          <w:rtl/>
          <w:lang w:val="en-US" w:bidi="ar-LB"/>
        </w:rPr>
        <w:t xml:space="preserve"> </w:t>
      </w:r>
      <w:r w:rsidRPr="00466E31">
        <w:rPr>
          <w:rFonts w:hint="eastAsia"/>
          <w:rtl/>
          <w:lang w:val="en-US" w:bidi="ar-LB"/>
        </w:rPr>
        <w:t>للشروع</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هذه</w:t>
      </w:r>
      <w:r w:rsidRPr="00466E31">
        <w:rPr>
          <w:rtl/>
          <w:lang w:val="en-US" w:bidi="ar-LB"/>
        </w:rPr>
        <w:t xml:space="preserve"> </w:t>
      </w:r>
      <w:r w:rsidRPr="00466E31">
        <w:rPr>
          <w:rFonts w:hint="eastAsia"/>
          <w:rtl/>
          <w:lang w:val="en-US" w:bidi="ar-LB"/>
        </w:rPr>
        <w:t>المهمة</w:t>
      </w:r>
      <w:r w:rsidRPr="00466E31">
        <w:rPr>
          <w:lang w:val="en-US" w:bidi="ar-LB"/>
        </w:rPr>
        <w:t>.</w:t>
      </w:r>
    </w:p>
    <w:p w:rsidR="00466E31" w:rsidRPr="00466E31" w:rsidRDefault="00466E31" w:rsidP="00466E31">
      <w:pPr>
        <w:bidi/>
        <w:rPr>
          <w:rtl/>
          <w:lang w:val="en-US" w:bidi="ar-LB"/>
        </w:rPr>
      </w:pPr>
      <w:r w:rsidRPr="00466E31">
        <w:rPr>
          <w:rFonts w:hint="eastAsia"/>
          <w:rtl/>
          <w:lang w:val="en-US" w:bidi="ar-LB"/>
        </w:rPr>
        <w:t>ومع</w:t>
      </w:r>
      <w:r w:rsidRPr="00466E31">
        <w:rPr>
          <w:rtl/>
          <w:lang w:val="en-US" w:bidi="ar-LB"/>
        </w:rPr>
        <w:t xml:space="preserve"> </w:t>
      </w:r>
      <w:r w:rsidRPr="00466E31">
        <w:rPr>
          <w:rFonts w:hint="eastAsia"/>
          <w:rtl/>
          <w:lang w:val="en-US" w:bidi="ar-LB"/>
        </w:rPr>
        <w:t>عودة</w:t>
      </w:r>
      <w:r w:rsidRPr="00466E31">
        <w:rPr>
          <w:rtl/>
          <w:lang w:val="en-US" w:bidi="ar-LB"/>
        </w:rPr>
        <w:t xml:space="preserve"> </w:t>
      </w:r>
      <w:r w:rsidRPr="00466E31">
        <w:rPr>
          <w:rFonts w:hint="eastAsia"/>
          <w:rtl/>
          <w:lang w:val="en-US" w:bidi="ar-LB"/>
        </w:rPr>
        <w:t>الحديث</w:t>
      </w:r>
      <w:r w:rsidRPr="00466E31">
        <w:rPr>
          <w:rtl/>
          <w:lang w:val="en-US" w:bidi="ar-LB"/>
        </w:rPr>
        <w:t xml:space="preserve"> </w:t>
      </w:r>
      <w:r w:rsidRPr="00466E31">
        <w:rPr>
          <w:rFonts w:hint="eastAsia"/>
          <w:rtl/>
          <w:lang w:val="en-US" w:bidi="ar-LB"/>
        </w:rPr>
        <w:t>عن</w:t>
      </w:r>
      <w:r w:rsidRPr="00466E31">
        <w:rPr>
          <w:rtl/>
          <w:lang w:val="en-US" w:bidi="ar-LB"/>
        </w:rPr>
        <w:t xml:space="preserve"> </w:t>
      </w:r>
      <w:r w:rsidRPr="00466E31">
        <w:rPr>
          <w:rFonts w:hint="eastAsia"/>
          <w:rtl/>
          <w:lang w:val="en-US" w:bidi="ar-LB"/>
        </w:rPr>
        <w:t>هذا</w:t>
      </w:r>
      <w:r w:rsidRPr="00466E31">
        <w:rPr>
          <w:rtl/>
          <w:lang w:val="en-US" w:bidi="ar-LB"/>
        </w:rPr>
        <w:t xml:space="preserve"> </w:t>
      </w:r>
      <w:r w:rsidRPr="00466E31">
        <w:rPr>
          <w:rFonts w:hint="eastAsia"/>
          <w:rtl/>
          <w:lang w:val="en-US" w:bidi="ar-LB"/>
        </w:rPr>
        <w:t>الموضوع،</w:t>
      </w:r>
      <w:r w:rsidRPr="00466E31">
        <w:rPr>
          <w:rtl/>
          <w:lang w:val="en-US" w:bidi="ar-LB"/>
        </w:rPr>
        <w:t xml:space="preserve"> </w:t>
      </w:r>
      <w:r w:rsidRPr="00466E31">
        <w:rPr>
          <w:rFonts w:hint="eastAsia"/>
          <w:rtl/>
          <w:lang w:val="en-US" w:bidi="ar-LB"/>
        </w:rPr>
        <w:t>أُعلن</w:t>
      </w:r>
      <w:r w:rsidRPr="00466E31">
        <w:rPr>
          <w:rtl/>
          <w:lang w:val="en-US" w:bidi="ar-LB"/>
        </w:rPr>
        <w:t xml:space="preserve"> </w:t>
      </w:r>
      <w:r w:rsidRPr="00466E31">
        <w:rPr>
          <w:rFonts w:hint="eastAsia"/>
          <w:rtl/>
          <w:lang w:val="en-US" w:bidi="ar-LB"/>
        </w:rPr>
        <w:t>أخيراً</w:t>
      </w:r>
      <w:r w:rsidRPr="00466E31">
        <w:rPr>
          <w:rtl/>
          <w:lang w:val="en-US" w:bidi="ar-LB"/>
        </w:rPr>
        <w:t xml:space="preserve"> </w:t>
      </w:r>
      <w:r w:rsidRPr="00466E31">
        <w:rPr>
          <w:rFonts w:hint="eastAsia"/>
          <w:rtl/>
          <w:lang w:val="en-US" w:bidi="ar-LB"/>
        </w:rPr>
        <w:t>عن</w:t>
      </w:r>
      <w:r w:rsidRPr="00466E31">
        <w:rPr>
          <w:rtl/>
          <w:lang w:val="en-US" w:bidi="ar-LB"/>
        </w:rPr>
        <w:t xml:space="preserve"> </w:t>
      </w:r>
      <w:r w:rsidRPr="00466E31">
        <w:rPr>
          <w:rFonts w:hint="eastAsia"/>
          <w:rtl/>
          <w:lang w:val="en-US" w:bidi="ar-LB"/>
        </w:rPr>
        <w:t>دخول</w:t>
      </w:r>
      <w:r w:rsidRPr="00466E31">
        <w:rPr>
          <w:rtl/>
          <w:lang w:val="en-US" w:bidi="ar-LB"/>
        </w:rPr>
        <w:t xml:space="preserve"> </w:t>
      </w:r>
      <w:r w:rsidRPr="00466E31">
        <w:rPr>
          <w:rFonts w:hint="eastAsia"/>
          <w:rtl/>
          <w:lang w:val="en-US" w:bidi="ar-LB"/>
        </w:rPr>
        <w:t>الصين</w:t>
      </w:r>
      <w:r w:rsidRPr="00466E31">
        <w:rPr>
          <w:rtl/>
          <w:lang w:val="en-US" w:bidi="ar-LB"/>
        </w:rPr>
        <w:t xml:space="preserve"> </w:t>
      </w:r>
      <w:r w:rsidRPr="00466E31">
        <w:rPr>
          <w:rFonts w:hint="eastAsia"/>
          <w:rtl/>
          <w:lang w:val="en-US" w:bidi="ar-LB"/>
        </w:rPr>
        <w:t>على</w:t>
      </w:r>
      <w:r w:rsidRPr="00466E31">
        <w:rPr>
          <w:rtl/>
          <w:lang w:val="en-US" w:bidi="ar-LB"/>
        </w:rPr>
        <w:t xml:space="preserve"> </w:t>
      </w:r>
      <w:r w:rsidRPr="00466E31">
        <w:rPr>
          <w:rFonts w:hint="eastAsia"/>
          <w:rtl/>
          <w:lang w:val="en-US" w:bidi="ar-LB"/>
        </w:rPr>
        <w:t>الخط</w:t>
      </w:r>
      <w:r w:rsidRPr="00466E31">
        <w:rPr>
          <w:rtl/>
          <w:lang w:val="en-US" w:bidi="ar-LB"/>
        </w:rPr>
        <w:t xml:space="preserve"> </w:t>
      </w:r>
      <w:r w:rsidRPr="00466E31">
        <w:rPr>
          <w:rFonts w:hint="eastAsia"/>
          <w:rtl/>
          <w:lang w:val="en-US" w:bidi="ar-LB"/>
        </w:rPr>
        <w:t>عبر</w:t>
      </w:r>
      <w:r w:rsidRPr="00466E31">
        <w:rPr>
          <w:rtl/>
          <w:lang w:val="en-US" w:bidi="ar-LB"/>
        </w:rPr>
        <w:t xml:space="preserve"> </w:t>
      </w:r>
      <w:r w:rsidRPr="00466E31">
        <w:rPr>
          <w:rFonts w:hint="eastAsia"/>
          <w:rtl/>
          <w:lang w:val="en-US" w:bidi="ar-LB"/>
        </w:rPr>
        <w:t>تقديم</w:t>
      </w:r>
      <w:r w:rsidRPr="00466E31">
        <w:rPr>
          <w:rtl/>
          <w:lang w:val="en-US" w:bidi="ar-LB"/>
        </w:rPr>
        <w:t xml:space="preserve"> </w:t>
      </w:r>
      <w:r w:rsidRPr="00466E31">
        <w:rPr>
          <w:rFonts w:hint="eastAsia"/>
          <w:rtl/>
          <w:lang w:val="en-US" w:bidi="ar-LB"/>
        </w:rPr>
        <w:t>خطة</w:t>
      </w:r>
      <w:r w:rsidRPr="00466E31">
        <w:rPr>
          <w:rtl/>
          <w:lang w:val="en-US" w:bidi="ar-LB"/>
        </w:rPr>
        <w:t xml:space="preserve"> </w:t>
      </w:r>
      <w:r w:rsidRPr="00466E31">
        <w:rPr>
          <w:rFonts w:hint="eastAsia"/>
          <w:rtl/>
          <w:lang w:val="en-US" w:bidi="ar-LB"/>
        </w:rPr>
        <w:t>تفعيل</w:t>
      </w:r>
      <w:r w:rsidRPr="00466E31">
        <w:rPr>
          <w:rtl/>
          <w:lang w:val="en-US" w:bidi="ar-LB"/>
        </w:rPr>
        <w:t xml:space="preserve"> </w:t>
      </w:r>
      <w:r w:rsidRPr="00466E31">
        <w:rPr>
          <w:rFonts w:hint="eastAsia"/>
          <w:rtl/>
          <w:lang w:val="en-US" w:bidi="ar-LB"/>
        </w:rPr>
        <w:t>للسكك</w:t>
      </w:r>
      <w:r w:rsidRPr="00466E31">
        <w:rPr>
          <w:rtl/>
          <w:lang w:val="en-US" w:bidi="ar-LB"/>
        </w:rPr>
        <w:t xml:space="preserve"> </w:t>
      </w:r>
      <w:r w:rsidRPr="00466E31">
        <w:rPr>
          <w:rFonts w:hint="eastAsia"/>
          <w:rtl/>
          <w:lang w:val="en-US" w:bidi="ar-LB"/>
        </w:rPr>
        <w:t>للحديد،</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إطار</w:t>
      </w:r>
      <w:r w:rsidRPr="00466E31">
        <w:rPr>
          <w:rtl/>
          <w:lang w:val="en-US" w:bidi="ar-LB"/>
        </w:rPr>
        <w:t xml:space="preserve"> </w:t>
      </w:r>
      <w:r w:rsidRPr="00466E31">
        <w:rPr>
          <w:rFonts w:hint="eastAsia"/>
          <w:rtl/>
          <w:lang w:val="en-US" w:bidi="ar-LB"/>
        </w:rPr>
        <w:t>مشروع</w:t>
      </w:r>
      <w:r w:rsidRPr="00466E31">
        <w:rPr>
          <w:rtl/>
          <w:lang w:val="en-US" w:bidi="ar-LB"/>
        </w:rPr>
        <w:t xml:space="preserve"> </w:t>
      </w:r>
      <w:r w:rsidRPr="00466E31">
        <w:rPr>
          <w:rFonts w:hint="eastAsia"/>
          <w:rtl/>
          <w:lang w:val="en-US" w:bidi="ar-LB"/>
        </w:rPr>
        <w:t>استثماري</w:t>
      </w:r>
      <w:r w:rsidRPr="00466E31">
        <w:rPr>
          <w:rtl/>
          <w:lang w:val="en-US" w:bidi="ar-LB"/>
        </w:rPr>
        <w:t xml:space="preserve"> </w:t>
      </w:r>
      <w:r w:rsidRPr="00466E31">
        <w:rPr>
          <w:rFonts w:hint="eastAsia"/>
          <w:rtl/>
          <w:lang w:val="en-US" w:bidi="ar-LB"/>
        </w:rPr>
        <w:t>صيني</w:t>
      </w:r>
      <w:r w:rsidRPr="00466E31">
        <w:rPr>
          <w:rtl/>
          <w:lang w:val="en-US" w:bidi="ar-LB"/>
        </w:rPr>
        <w:t xml:space="preserve"> </w:t>
      </w:r>
      <w:r w:rsidRPr="00466E31">
        <w:rPr>
          <w:rFonts w:hint="eastAsia"/>
          <w:rtl/>
          <w:lang w:val="en-US" w:bidi="ar-LB"/>
        </w:rPr>
        <w:t>واسع</w:t>
      </w:r>
      <w:r w:rsidRPr="00466E31">
        <w:rPr>
          <w:rtl/>
          <w:lang w:val="en-US" w:bidi="ar-LB"/>
        </w:rPr>
        <w:t xml:space="preserve"> </w:t>
      </w:r>
      <w:r w:rsidRPr="00466E31">
        <w:rPr>
          <w:rFonts w:hint="eastAsia"/>
          <w:rtl/>
          <w:lang w:val="en-US" w:bidi="ar-LB"/>
        </w:rPr>
        <w:t>النطاق</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مجال</w:t>
      </w:r>
      <w:r w:rsidRPr="00466E31">
        <w:rPr>
          <w:rtl/>
          <w:lang w:val="en-US" w:bidi="ar-LB"/>
        </w:rPr>
        <w:t xml:space="preserve"> </w:t>
      </w:r>
      <w:r w:rsidRPr="00466E31">
        <w:rPr>
          <w:rFonts w:hint="eastAsia"/>
          <w:rtl/>
          <w:lang w:val="en-US" w:bidi="ar-LB"/>
        </w:rPr>
        <w:t>خطوط</w:t>
      </w:r>
      <w:r w:rsidRPr="00466E31">
        <w:rPr>
          <w:rtl/>
          <w:lang w:val="en-US" w:bidi="ar-LB"/>
        </w:rPr>
        <w:t xml:space="preserve"> </w:t>
      </w:r>
      <w:r w:rsidRPr="00466E31">
        <w:rPr>
          <w:rFonts w:hint="eastAsia"/>
          <w:rtl/>
          <w:lang w:val="en-US" w:bidi="ar-LB"/>
        </w:rPr>
        <w:t>النقل</w:t>
      </w:r>
      <w:r w:rsidRPr="00466E31">
        <w:rPr>
          <w:rtl/>
          <w:lang w:val="en-US" w:bidi="ar-LB"/>
        </w:rPr>
        <w:t xml:space="preserve"> </w:t>
      </w:r>
      <w:r w:rsidRPr="00466E31">
        <w:rPr>
          <w:rFonts w:hint="eastAsia"/>
          <w:rtl/>
          <w:lang w:val="en-US" w:bidi="ar-LB"/>
        </w:rPr>
        <w:t>والبنى</w:t>
      </w:r>
      <w:r w:rsidRPr="00466E31">
        <w:rPr>
          <w:rtl/>
          <w:lang w:val="en-US" w:bidi="ar-LB"/>
        </w:rPr>
        <w:t xml:space="preserve"> </w:t>
      </w:r>
      <w:r w:rsidRPr="00466E31">
        <w:rPr>
          <w:rFonts w:hint="eastAsia"/>
          <w:rtl/>
          <w:lang w:val="en-US" w:bidi="ar-LB"/>
        </w:rPr>
        <w:t>التحتية</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المنطقة</w:t>
      </w:r>
      <w:r w:rsidRPr="00466E31">
        <w:rPr>
          <w:rtl/>
          <w:lang w:val="en-US" w:bidi="ar-LB"/>
        </w:rPr>
        <w:t xml:space="preserve">. </w:t>
      </w:r>
      <w:r w:rsidRPr="00466E31">
        <w:rPr>
          <w:rFonts w:hint="eastAsia"/>
          <w:rtl/>
          <w:lang w:val="en-US" w:bidi="ar-LB"/>
        </w:rPr>
        <w:t>وتم</w:t>
      </w:r>
      <w:r w:rsidRPr="00466E31">
        <w:rPr>
          <w:rtl/>
          <w:lang w:val="en-US" w:bidi="ar-LB"/>
        </w:rPr>
        <w:t xml:space="preserve"> </w:t>
      </w:r>
      <w:r w:rsidRPr="00466E31">
        <w:rPr>
          <w:rFonts w:hint="eastAsia"/>
          <w:rtl/>
          <w:lang w:val="en-US" w:bidi="ar-LB"/>
        </w:rPr>
        <w:t>بحث</w:t>
      </w:r>
      <w:r w:rsidRPr="00466E31">
        <w:rPr>
          <w:rtl/>
          <w:lang w:val="en-US" w:bidi="ar-LB"/>
        </w:rPr>
        <w:t xml:space="preserve"> </w:t>
      </w:r>
      <w:r w:rsidRPr="00466E31">
        <w:rPr>
          <w:rFonts w:hint="eastAsia"/>
          <w:rtl/>
          <w:lang w:val="en-US" w:bidi="ar-LB"/>
        </w:rPr>
        <w:t>هذا</w:t>
      </w:r>
      <w:r w:rsidRPr="00466E31">
        <w:rPr>
          <w:rtl/>
          <w:lang w:val="en-US" w:bidi="ar-LB"/>
        </w:rPr>
        <w:t xml:space="preserve"> </w:t>
      </w:r>
      <w:r w:rsidRPr="00466E31">
        <w:rPr>
          <w:rFonts w:hint="eastAsia"/>
          <w:rtl/>
          <w:lang w:val="en-US" w:bidi="ar-LB"/>
        </w:rPr>
        <w:t>المشروع</w:t>
      </w:r>
      <w:r w:rsidRPr="00466E31">
        <w:rPr>
          <w:rtl/>
          <w:lang w:val="en-US" w:bidi="ar-LB"/>
        </w:rPr>
        <w:t xml:space="preserve"> </w:t>
      </w:r>
      <w:r w:rsidRPr="00466E31">
        <w:rPr>
          <w:rFonts w:hint="eastAsia"/>
          <w:rtl/>
          <w:lang w:val="en-US" w:bidi="ar-LB"/>
        </w:rPr>
        <w:t>قبل</w:t>
      </w:r>
      <w:r w:rsidRPr="00466E31">
        <w:rPr>
          <w:rtl/>
          <w:lang w:val="en-US" w:bidi="ar-LB"/>
        </w:rPr>
        <w:t xml:space="preserve"> </w:t>
      </w:r>
      <w:r w:rsidRPr="00466E31">
        <w:rPr>
          <w:rFonts w:hint="eastAsia"/>
          <w:rtl/>
          <w:lang w:val="en-US" w:bidi="ar-LB"/>
        </w:rPr>
        <w:t>أسابيع</w:t>
      </w:r>
      <w:r w:rsidRPr="00466E31">
        <w:rPr>
          <w:rtl/>
          <w:lang w:val="en-US" w:bidi="ar-LB"/>
        </w:rPr>
        <w:t xml:space="preserve"> </w:t>
      </w:r>
      <w:r w:rsidRPr="00466E31">
        <w:rPr>
          <w:rFonts w:hint="eastAsia"/>
          <w:rtl/>
          <w:lang w:val="en-US" w:bidi="ar-LB"/>
        </w:rPr>
        <w:t>مع</w:t>
      </w:r>
      <w:r w:rsidRPr="00466E31">
        <w:rPr>
          <w:rtl/>
          <w:lang w:val="en-US" w:bidi="ar-LB"/>
        </w:rPr>
        <w:t xml:space="preserve"> </w:t>
      </w:r>
      <w:r w:rsidRPr="00466E31">
        <w:rPr>
          <w:rFonts w:hint="eastAsia"/>
          <w:rtl/>
          <w:lang w:val="en-US" w:bidi="ar-LB"/>
        </w:rPr>
        <w:t>وزير</w:t>
      </w:r>
      <w:r w:rsidRPr="00466E31">
        <w:rPr>
          <w:rtl/>
          <w:lang w:val="en-US" w:bidi="ar-LB"/>
        </w:rPr>
        <w:t xml:space="preserve"> </w:t>
      </w:r>
      <w:r w:rsidRPr="00466E31">
        <w:rPr>
          <w:rFonts w:hint="eastAsia"/>
          <w:rtl/>
          <w:lang w:val="en-US" w:bidi="ar-LB"/>
        </w:rPr>
        <w:t>الأشغال</w:t>
      </w:r>
      <w:r w:rsidRPr="00466E31">
        <w:rPr>
          <w:rtl/>
          <w:lang w:val="en-US" w:bidi="ar-LB"/>
        </w:rPr>
        <w:t xml:space="preserve"> </w:t>
      </w:r>
      <w:r w:rsidRPr="00466E31">
        <w:rPr>
          <w:rFonts w:hint="eastAsia"/>
          <w:rtl/>
          <w:lang w:val="en-US" w:bidi="ar-LB"/>
        </w:rPr>
        <w:t>والنقل</w:t>
      </w:r>
      <w:r w:rsidRPr="00466E31">
        <w:rPr>
          <w:rtl/>
          <w:lang w:val="en-US" w:bidi="ar-LB"/>
        </w:rPr>
        <w:t xml:space="preserve"> </w:t>
      </w:r>
      <w:r w:rsidRPr="00466E31">
        <w:rPr>
          <w:rFonts w:hint="eastAsia"/>
          <w:rtl/>
          <w:lang w:val="en-US" w:bidi="ar-LB"/>
        </w:rPr>
        <w:t>يوسف</w:t>
      </w:r>
      <w:r w:rsidRPr="00466E31">
        <w:rPr>
          <w:rtl/>
          <w:lang w:val="en-US" w:bidi="ar-LB"/>
        </w:rPr>
        <w:t xml:space="preserve"> </w:t>
      </w:r>
      <w:r w:rsidRPr="00466E31">
        <w:rPr>
          <w:rFonts w:hint="eastAsia"/>
          <w:rtl/>
          <w:lang w:val="en-US" w:bidi="ar-LB"/>
        </w:rPr>
        <w:t>فنيانوس،</w:t>
      </w:r>
      <w:r w:rsidRPr="00466E31">
        <w:rPr>
          <w:rtl/>
          <w:lang w:val="en-US" w:bidi="ar-LB"/>
        </w:rPr>
        <w:t xml:space="preserve"> </w:t>
      </w:r>
      <w:r w:rsidRPr="00466E31">
        <w:rPr>
          <w:rFonts w:hint="eastAsia"/>
          <w:rtl/>
          <w:lang w:val="en-US" w:bidi="ar-LB"/>
        </w:rPr>
        <w:t>ووصفه</w:t>
      </w:r>
      <w:r w:rsidRPr="00466E31">
        <w:rPr>
          <w:rtl/>
          <w:lang w:val="en-US" w:bidi="ar-LB"/>
        </w:rPr>
        <w:t xml:space="preserve"> </w:t>
      </w:r>
      <w:r w:rsidRPr="00466E31">
        <w:rPr>
          <w:rFonts w:hint="eastAsia"/>
          <w:rtl/>
          <w:lang w:val="en-US" w:bidi="ar-LB"/>
        </w:rPr>
        <w:t>مدير</w:t>
      </w:r>
      <w:r w:rsidRPr="00466E31">
        <w:rPr>
          <w:rtl/>
          <w:lang w:val="en-US" w:bidi="ar-LB"/>
        </w:rPr>
        <w:t xml:space="preserve"> </w:t>
      </w:r>
      <w:r w:rsidRPr="00466E31">
        <w:rPr>
          <w:rFonts w:hint="eastAsia"/>
          <w:rtl/>
          <w:lang w:val="en-US" w:bidi="ar-LB"/>
        </w:rPr>
        <w:t>عام</w:t>
      </w:r>
      <w:r w:rsidRPr="00466E31">
        <w:rPr>
          <w:rtl/>
          <w:lang w:val="en-US" w:bidi="ar-LB"/>
        </w:rPr>
        <w:t xml:space="preserve"> </w:t>
      </w:r>
      <w:r w:rsidRPr="00466E31">
        <w:rPr>
          <w:rFonts w:hint="eastAsia"/>
          <w:rtl/>
          <w:lang w:val="en-US" w:bidi="ar-LB"/>
        </w:rPr>
        <w:t>مصلحة</w:t>
      </w:r>
      <w:r w:rsidRPr="00466E31">
        <w:rPr>
          <w:rtl/>
          <w:lang w:val="en-US" w:bidi="ar-LB"/>
        </w:rPr>
        <w:t xml:space="preserve"> </w:t>
      </w:r>
      <w:r w:rsidRPr="00466E31">
        <w:rPr>
          <w:rFonts w:hint="eastAsia"/>
          <w:rtl/>
          <w:lang w:val="en-US" w:bidi="ar-LB"/>
        </w:rPr>
        <w:t>سكك</w:t>
      </w:r>
      <w:r w:rsidRPr="00466E31">
        <w:rPr>
          <w:rtl/>
          <w:lang w:val="en-US" w:bidi="ar-LB"/>
        </w:rPr>
        <w:t xml:space="preserve"> </w:t>
      </w:r>
      <w:r w:rsidRPr="00466E31">
        <w:rPr>
          <w:rFonts w:hint="eastAsia"/>
          <w:rtl/>
          <w:lang w:val="en-US" w:bidi="ar-LB"/>
        </w:rPr>
        <w:t>الحديد</w:t>
      </w:r>
      <w:r w:rsidRPr="00466E31">
        <w:rPr>
          <w:rtl/>
          <w:lang w:val="en-US" w:bidi="ar-LB"/>
        </w:rPr>
        <w:t xml:space="preserve"> </w:t>
      </w:r>
      <w:r w:rsidRPr="00466E31">
        <w:rPr>
          <w:rFonts w:hint="eastAsia"/>
          <w:rtl/>
          <w:lang w:val="en-US" w:bidi="ar-LB"/>
        </w:rPr>
        <w:t>والنقل</w:t>
      </w:r>
      <w:r w:rsidRPr="00466E31">
        <w:rPr>
          <w:rtl/>
          <w:lang w:val="en-US" w:bidi="ar-LB"/>
        </w:rPr>
        <w:t xml:space="preserve"> </w:t>
      </w:r>
      <w:r w:rsidRPr="00466E31">
        <w:rPr>
          <w:rFonts w:hint="eastAsia"/>
          <w:rtl/>
          <w:lang w:val="en-US" w:bidi="ar-LB"/>
        </w:rPr>
        <w:t>المشترك</w:t>
      </w:r>
      <w:r w:rsidRPr="00466E31">
        <w:rPr>
          <w:rtl/>
          <w:lang w:val="en-US" w:bidi="ar-LB"/>
        </w:rPr>
        <w:t xml:space="preserve"> </w:t>
      </w:r>
      <w:r w:rsidRPr="00466E31">
        <w:rPr>
          <w:rFonts w:hint="eastAsia"/>
          <w:rtl/>
          <w:lang w:val="en-US" w:bidi="ar-LB"/>
        </w:rPr>
        <w:t>زياد</w:t>
      </w:r>
      <w:r w:rsidRPr="00466E31">
        <w:rPr>
          <w:rtl/>
          <w:lang w:val="en-US" w:bidi="ar-LB"/>
        </w:rPr>
        <w:t xml:space="preserve"> </w:t>
      </w:r>
      <w:r w:rsidRPr="00466E31">
        <w:rPr>
          <w:rFonts w:hint="eastAsia"/>
          <w:rtl/>
          <w:lang w:val="en-US" w:bidi="ar-LB"/>
        </w:rPr>
        <w:t>نصر</w:t>
      </w:r>
      <w:r w:rsidRPr="00466E31">
        <w:rPr>
          <w:rtl/>
          <w:lang w:val="en-US" w:bidi="ar-LB"/>
        </w:rPr>
        <w:t xml:space="preserve"> </w:t>
      </w:r>
      <w:r w:rsidRPr="00466E31">
        <w:rPr>
          <w:rFonts w:hint="eastAsia"/>
          <w:rtl/>
          <w:lang w:val="en-US" w:bidi="ar-LB"/>
        </w:rPr>
        <w:t>بـ«الأكثر</w:t>
      </w:r>
      <w:r w:rsidRPr="00466E31">
        <w:rPr>
          <w:rtl/>
          <w:lang w:val="en-US" w:bidi="ar-LB"/>
        </w:rPr>
        <w:t xml:space="preserve"> </w:t>
      </w:r>
      <w:r w:rsidRPr="00466E31">
        <w:rPr>
          <w:rFonts w:hint="eastAsia"/>
          <w:rtl/>
          <w:lang w:val="en-US" w:bidi="ar-LB"/>
        </w:rPr>
        <w:t>جدية</w:t>
      </w:r>
      <w:r w:rsidRPr="00466E31">
        <w:rPr>
          <w:rFonts w:hint="eastAsia"/>
          <w:lang w:val="en-US" w:bidi="ar-LB"/>
        </w:rPr>
        <w:t>»</w:t>
      </w:r>
      <w:r w:rsidRPr="00466E31">
        <w:rPr>
          <w:lang w:val="en-US" w:bidi="ar-LB"/>
        </w:rPr>
        <w:t>.</w:t>
      </w:r>
    </w:p>
    <w:p w:rsidR="00466E31" w:rsidRPr="00466E31" w:rsidRDefault="00466E31" w:rsidP="00466E31">
      <w:pPr>
        <w:bidi/>
        <w:rPr>
          <w:rtl/>
          <w:lang w:val="en-US" w:bidi="ar-LB"/>
        </w:rPr>
      </w:pPr>
      <w:r w:rsidRPr="00466E31">
        <w:rPr>
          <w:rFonts w:hint="eastAsia"/>
          <w:rtl/>
          <w:lang w:val="en-US" w:bidi="ar-LB"/>
        </w:rPr>
        <w:t>وقال</w:t>
      </w:r>
      <w:r w:rsidRPr="00466E31">
        <w:rPr>
          <w:rtl/>
          <w:lang w:val="en-US" w:bidi="ar-LB"/>
        </w:rPr>
        <w:t xml:space="preserve"> </w:t>
      </w:r>
      <w:r w:rsidRPr="00466E31">
        <w:rPr>
          <w:rFonts w:hint="eastAsia"/>
          <w:rtl/>
          <w:lang w:val="en-US" w:bidi="ar-LB"/>
        </w:rPr>
        <w:t>نصر</w:t>
      </w:r>
      <w:r w:rsidRPr="00466E31">
        <w:rPr>
          <w:rtl/>
          <w:lang w:val="en-US" w:bidi="ar-LB"/>
        </w:rPr>
        <w:t xml:space="preserve"> </w:t>
      </w:r>
      <w:r w:rsidRPr="00466E31">
        <w:rPr>
          <w:rFonts w:hint="eastAsia"/>
          <w:rtl/>
          <w:lang w:val="en-US" w:bidi="ar-LB"/>
        </w:rPr>
        <w:t>لـ«الشرق</w:t>
      </w:r>
      <w:r w:rsidRPr="00466E31">
        <w:rPr>
          <w:rtl/>
          <w:lang w:val="en-US" w:bidi="ar-LB"/>
        </w:rPr>
        <w:t xml:space="preserve"> </w:t>
      </w:r>
      <w:r w:rsidRPr="00466E31">
        <w:rPr>
          <w:rFonts w:hint="eastAsia"/>
          <w:rtl/>
          <w:lang w:val="en-US" w:bidi="ar-LB"/>
        </w:rPr>
        <w:t>الأوسط»،</w:t>
      </w:r>
      <w:r w:rsidRPr="00466E31">
        <w:rPr>
          <w:rtl/>
          <w:lang w:val="en-US" w:bidi="ar-LB"/>
        </w:rPr>
        <w:t xml:space="preserve"> </w:t>
      </w:r>
      <w:r w:rsidRPr="00466E31">
        <w:rPr>
          <w:rFonts w:hint="eastAsia"/>
          <w:rtl/>
          <w:lang w:val="en-US" w:bidi="ar-LB"/>
        </w:rPr>
        <w:t>إن</w:t>
      </w:r>
      <w:r w:rsidRPr="00466E31">
        <w:rPr>
          <w:rtl/>
          <w:lang w:val="en-US" w:bidi="ar-LB"/>
        </w:rPr>
        <w:t xml:space="preserve"> «</w:t>
      </w:r>
      <w:r w:rsidRPr="00466E31">
        <w:rPr>
          <w:rFonts w:hint="eastAsia"/>
          <w:rtl/>
          <w:lang w:val="en-US" w:bidi="ar-LB"/>
        </w:rPr>
        <w:t>العرض</w:t>
      </w:r>
      <w:r w:rsidRPr="00466E31">
        <w:rPr>
          <w:rtl/>
          <w:lang w:val="en-US" w:bidi="ar-LB"/>
        </w:rPr>
        <w:t xml:space="preserve"> </w:t>
      </w:r>
      <w:r w:rsidRPr="00466E31">
        <w:rPr>
          <w:rFonts w:hint="eastAsia"/>
          <w:rtl/>
          <w:lang w:val="en-US" w:bidi="ar-LB"/>
        </w:rPr>
        <w:t>الصيني</w:t>
      </w:r>
      <w:r w:rsidRPr="00466E31">
        <w:rPr>
          <w:rtl/>
          <w:lang w:val="en-US" w:bidi="ar-LB"/>
        </w:rPr>
        <w:t xml:space="preserve"> </w:t>
      </w:r>
      <w:r w:rsidRPr="00466E31">
        <w:rPr>
          <w:rFonts w:hint="eastAsia"/>
          <w:rtl/>
          <w:lang w:val="en-US" w:bidi="ar-LB"/>
        </w:rPr>
        <w:t>الجديد</w:t>
      </w:r>
      <w:r w:rsidRPr="00466E31">
        <w:rPr>
          <w:rtl/>
          <w:lang w:val="en-US" w:bidi="ar-LB"/>
        </w:rPr>
        <w:t xml:space="preserve"> </w:t>
      </w:r>
      <w:r w:rsidRPr="00466E31">
        <w:rPr>
          <w:rFonts w:hint="eastAsia"/>
          <w:rtl/>
          <w:lang w:val="en-US" w:bidi="ar-LB"/>
        </w:rPr>
        <w:t>هو</w:t>
      </w:r>
      <w:r w:rsidRPr="00466E31">
        <w:rPr>
          <w:rtl/>
          <w:lang w:val="en-US" w:bidi="ar-LB"/>
        </w:rPr>
        <w:t xml:space="preserve"> </w:t>
      </w:r>
      <w:r w:rsidRPr="00466E31">
        <w:rPr>
          <w:rFonts w:hint="eastAsia"/>
          <w:rtl/>
          <w:lang w:val="en-US" w:bidi="ar-LB"/>
        </w:rPr>
        <w:t>الأكثر</w:t>
      </w:r>
      <w:r w:rsidRPr="00466E31">
        <w:rPr>
          <w:rtl/>
          <w:lang w:val="en-US" w:bidi="ar-LB"/>
        </w:rPr>
        <w:t xml:space="preserve"> </w:t>
      </w:r>
      <w:r w:rsidRPr="00466E31">
        <w:rPr>
          <w:rFonts w:hint="eastAsia"/>
          <w:rtl/>
          <w:lang w:val="en-US" w:bidi="ar-LB"/>
        </w:rPr>
        <w:t>جدية</w:t>
      </w:r>
      <w:r w:rsidRPr="00466E31">
        <w:rPr>
          <w:rtl/>
          <w:lang w:val="en-US" w:bidi="ar-LB"/>
        </w:rPr>
        <w:t xml:space="preserve"> </w:t>
      </w:r>
      <w:r w:rsidRPr="00466E31">
        <w:rPr>
          <w:rFonts w:hint="eastAsia"/>
          <w:rtl/>
          <w:lang w:val="en-US" w:bidi="ar-LB"/>
        </w:rPr>
        <w:t>اليوم،</w:t>
      </w:r>
      <w:r w:rsidRPr="00466E31">
        <w:rPr>
          <w:rtl/>
          <w:lang w:val="en-US" w:bidi="ar-LB"/>
        </w:rPr>
        <w:t xml:space="preserve"> </w:t>
      </w:r>
      <w:r w:rsidRPr="00466E31">
        <w:rPr>
          <w:rFonts w:hint="eastAsia"/>
          <w:rtl/>
          <w:lang w:val="en-US" w:bidi="ar-LB"/>
        </w:rPr>
        <w:t>وطُرح</w:t>
      </w:r>
      <w:r w:rsidRPr="00466E31">
        <w:rPr>
          <w:rtl/>
          <w:lang w:val="en-US" w:bidi="ar-LB"/>
        </w:rPr>
        <w:t xml:space="preserve"> </w:t>
      </w:r>
      <w:r w:rsidRPr="00466E31">
        <w:rPr>
          <w:rFonts w:hint="eastAsia"/>
          <w:rtl/>
          <w:lang w:val="en-US" w:bidi="ar-LB"/>
        </w:rPr>
        <w:t>بموجب</w:t>
      </w:r>
      <w:r w:rsidRPr="00466E31">
        <w:rPr>
          <w:rtl/>
          <w:lang w:val="en-US" w:bidi="ar-LB"/>
        </w:rPr>
        <w:t xml:space="preserve"> </w:t>
      </w:r>
      <w:r w:rsidRPr="00466E31">
        <w:rPr>
          <w:rFonts w:hint="eastAsia"/>
          <w:rtl/>
          <w:lang w:val="en-US" w:bidi="ar-LB"/>
        </w:rPr>
        <w:t>طلب</w:t>
      </w:r>
      <w:r w:rsidRPr="00466E31">
        <w:rPr>
          <w:rtl/>
          <w:lang w:val="en-US" w:bidi="ar-LB"/>
        </w:rPr>
        <w:t xml:space="preserve"> </w:t>
      </w:r>
      <w:r w:rsidRPr="00466E31">
        <w:rPr>
          <w:rFonts w:hint="eastAsia"/>
          <w:rtl/>
          <w:lang w:val="en-US" w:bidi="ar-LB"/>
        </w:rPr>
        <w:t>من</w:t>
      </w:r>
      <w:r w:rsidRPr="00466E31">
        <w:rPr>
          <w:rtl/>
          <w:lang w:val="en-US" w:bidi="ar-LB"/>
        </w:rPr>
        <w:t xml:space="preserve"> </w:t>
      </w:r>
      <w:r w:rsidRPr="00466E31">
        <w:rPr>
          <w:rFonts w:hint="eastAsia"/>
          <w:rtl/>
          <w:lang w:val="en-US" w:bidi="ar-LB"/>
        </w:rPr>
        <w:t>وزير</w:t>
      </w:r>
      <w:r w:rsidRPr="00466E31">
        <w:rPr>
          <w:rtl/>
          <w:lang w:val="en-US" w:bidi="ar-LB"/>
        </w:rPr>
        <w:t xml:space="preserve"> </w:t>
      </w:r>
      <w:r w:rsidRPr="00466E31">
        <w:rPr>
          <w:rFonts w:hint="eastAsia"/>
          <w:rtl/>
          <w:lang w:val="en-US" w:bidi="ar-LB"/>
        </w:rPr>
        <w:t>الأشغال</w:t>
      </w:r>
      <w:r w:rsidRPr="00466E31">
        <w:rPr>
          <w:rtl/>
          <w:lang w:val="en-US" w:bidi="ar-LB"/>
        </w:rPr>
        <w:t xml:space="preserve"> </w:t>
      </w:r>
      <w:r w:rsidRPr="00466E31">
        <w:rPr>
          <w:rFonts w:hint="eastAsia"/>
          <w:rtl/>
          <w:lang w:val="en-US" w:bidi="ar-LB"/>
        </w:rPr>
        <w:t>والنقل</w:t>
      </w:r>
      <w:r w:rsidRPr="00466E31">
        <w:rPr>
          <w:rtl/>
          <w:lang w:val="en-US" w:bidi="ar-LB"/>
        </w:rPr>
        <w:t xml:space="preserve"> </w:t>
      </w:r>
      <w:r w:rsidRPr="00466E31">
        <w:rPr>
          <w:rFonts w:hint="eastAsia"/>
          <w:rtl/>
          <w:lang w:val="en-US" w:bidi="ar-LB"/>
        </w:rPr>
        <w:t>لتطوير</w:t>
      </w:r>
      <w:r w:rsidRPr="00466E31">
        <w:rPr>
          <w:rtl/>
          <w:lang w:val="en-US" w:bidi="ar-LB"/>
        </w:rPr>
        <w:t xml:space="preserve"> </w:t>
      </w:r>
      <w:r w:rsidRPr="00466E31">
        <w:rPr>
          <w:rFonts w:hint="eastAsia"/>
          <w:rtl/>
          <w:lang w:val="en-US" w:bidi="ar-LB"/>
        </w:rPr>
        <w:t>المرافق</w:t>
      </w:r>
      <w:r w:rsidRPr="00466E31">
        <w:rPr>
          <w:rtl/>
          <w:lang w:val="en-US" w:bidi="ar-LB"/>
        </w:rPr>
        <w:t xml:space="preserve"> </w:t>
      </w:r>
      <w:r w:rsidRPr="00466E31">
        <w:rPr>
          <w:rFonts w:hint="eastAsia"/>
          <w:rtl/>
          <w:lang w:val="en-US" w:bidi="ar-LB"/>
        </w:rPr>
        <w:t>المعنية</w:t>
      </w:r>
      <w:r w:rsidRPr="00466E31">
        <w:rPr>
          <w:rtl/>
          <w:lang w:val="en-US" w:bidi="ar-LB"/>
        </w:rPr>
        <w:t xml:space="preserve"> </w:t>
      </w:r>
      <w:r w:rsidRPr="00466E31">
        <w:rPr>
          <w:rFonts w:hint="eastAsia"/>
          <w:rtl/>
          <w:lang w:val="en-US" w:bidi="ar-LB"/>
        </w:rPr>
        <w:t>بقطاع</w:t>
      </w:r>
      <w:r w:rsidRPr="00466E31">
        <w:rPr>
          <w:rtl/>
          <w:lang w:val="en-US" w:bidi="ar-LB"/>
        </w:rPr>
        <w:t xml:space="preserve"> </w:t>
      </w:r>
      <w:r w:rsidRPr="00466E31">
        <w:rPr>
          <w:rFonts w:hint="eastAsia"/>
          <w:rtl/>
          <w:lang w:val="en-US" w:bidi="ar-LB"/>
        </w:rPr>
        <w:t>النقل</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لبنان،</w:t>
      </w:r>
      <w:r w:rsidRPr="00466E31">
        <w:rPr>
          <w:rtl/>
          <w:lang w:val="en-US" w:bidi="ar-LB"/>
        </w:rPr>
        <w:t xml:space="preserve"> </w:t>
      </w:r>
      <w:r w:rsidRPr="00466E31">
        <w:rPr>
          <w:rFonts w:hint="eastAsia"/>
          <w:rtl/>
          <w:lang w:val="en-US" w:bidi="ar-LB"/>
        </w:rPr>
        <w:t>حيث</w:t>
      </w:r>
      <w:r w:rsidRPr="00466E31">
        <w:rPr>
          <w:rtl/>
          <w:lang w:val="en-US" w:bidi="ar-LB"/>
        </w:rPr>
        <w:t xml:space="preserve"> </w:t>
      </w:r>
      <w:r w:rsidRPr="00466E31">
        <w:rPr>
          <w:rFonts w:hint="eastAsia"/>
          <w:rtl/>
          <w:lang w:val="en-US" w:bidi="ar-LB"/>
        </w:rPr>
        <w:t>قامت</w:t>
      </w:r>
      <w:r w:rsidRPr="00466E31">
        <w:rPr>
          <w:rtl/>
          <w:lang w:val="en-US" w:bidi="ar-LB"/>
        </w:rPr>
        <w:t xml:space="preserve"> </w:t>
      </w:r>
      <w:r w:rsidRPr="00466E31">
        <w:rPr>
          <w:rFonts w:hint="eastAsia"/>
          <w:rtl/>
          <w:lang w:val="en-US" w:bidi="ar-LB"/>
        </w:rPr>
        <w:t>الصين</w:t>
      </w:r>
      <w:r w:rsidRPr="00466E31">
        <w:rPr>
          <w:rtl/>
          <w:lang w:val="en-US" w:bidi="ar-LB"/>
        </w:rPr>
        <w:t xml:space="preserve"> </w:t>
      </w:r>
      <w:r w:rsidRPr="00466E31">
        <w:rPr>
          <w:rFonts w:hint="eastAsia"/>
          <w:rtl/>
          <w:lang w:val="en-US" w:bidi="ar-LB"/>
        </w:rPr>
        <w:t>بتقديم</w:t>
      </w:r>
      <w:r w:rsidRPr="00466E31">
        <w:rPr>
          <w:rtl/>
          <w:lang w:val="en-US" w:bidi="ar-LB"/>
        </w:rPr>
        <w:t xml:space="preserve"> </w:t>
      </w:r>
      <w:r w:rsidRPr="00466E31">
        <w:rPr>
          <w:rFonts w:hint="eastAsia"/>
          <w:rtl/>
          <w:lang w:val="en-US" w:bidi="ar-LB"/>
        </w:rPr>
        <w:t>خطة</w:t>
      </w:r>
      <w:r w:rsidRPr="00466E31">
        <w:rPr>
          <w:rtl/>
          <w:lang w:val="en-US" w:bidi="ar-LB"/>
        </w:rPr>
        <w:t xml:space="preserve"> </w:t>
      </w:r>
      <w:r w:rsidRPr="00466E31">
        <w:rPr>
          <w:rFonts w:hint="eastAsia"/>
          <w:rtl/>
          <w:lang w:val="en-US" w:bidi="ar-LB"/>
        </w:rPr>
        <w:t>للمساعدة</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تمويل</w:t>
      </w:r>
      <w:r w:rsidRPr="00466E31">
        <w:rPr>
          <w:rtl/>
          <w:lang w:val="en-US" w:bidi="ar-LB"/>
        </w:rPr>
        <w:t xml:space="preserve"> </w:t>
      </w:r>
      <w:r w:rsidRPr="00466E31">
        <w:rPr>
          <w:rFonts w:hint="eastAsia"/>
          <w:rtl/>
          <w:lang w:val="en-US" w:bidi="ar-LB"/>
        </w:rPr>
        <w:t>مشروع</w:t>
      </w:r>
      <w:r w:rsidRPr="00466E31">
        <w:rPr>
          <w:rtl/>
          <w:lang w:val="en-US" w:bidi="ar-LB"/>
        </w:rPr>
        <w:t xml:space="preserve"> </w:t>
      </w:r>
      <w:r w:rsidRPr="00466E31">
        <w:rPr>
          <w:rFonts w:hint="eastAsia"/>
          <w:rtl/>
          <w:lang w:val="en-US" w:bidi="ar-LB"/>
        </w:rPr>
        <w:t>إعادة</w:t>
      </w:r>
      <w:r w:rsidRPr="00466E31">
        <w:rPr>
          <w:rtl/>
          <w:lang w:val="en-US" w:bidi="ar-LB"/>
        </w:rPr>
        <w:t xml:space="preserve"> </w:t>
      </w:r>
      <w:r w:rsidRPr="00466E31">
        <w:rPr>
          <w:rFonts w:hint="eastAsia"/>
          <w:rtl/>
          <w:lang w:val="en-US" w:bidi="ar-LB"/>
        </w:rPr>
        <w:t>إحياء</w:t>
      </w:r>
      <w:r w:rsidRPr="00466E31">
        <w:rPr>
          <w:rtl/>
          <w:lang w:val="en-US" w:bidi="ar-LB"/>
        </w:rPr>
        <w:t xml:space="preserve"> </w:t>
      </w:r>
      <w:r w:rsidRPr="00466E31">
        <w:rPr>
          <w:rFonts w:hint="eastAsia"/>
          <w:rtl/>
          <w:lang w:val="en-US" w:bidi="ar-LB"/>
        </w:rPr>
        <w:t>السكك</w:t>
      </w:r>
      <w:r w:rsidRPr="00466E31">
        <w:rPr>
          <w:rtl/>
          <w:lang w:val="en-US" w:bidi="ar-LB"/>
        </w:rPr>
        <w:t xml:space="preserve"> </w:t>
      </w:r>
      <w:r w:rsidRPr="00466E31">
        <w:rPr>
          <w:rFonts w:hint="eastAsia"/>
          <w:rtl/>
          <w:lang w:val="en-US" w:bidi="ar-LB"/>
        </w:rPr>
        <w:t>الحديدية</w:t>
      </w:r>
      <w:r w:rsidRPr="00466E31">
        <w:rPr>
          <w:lang w:val="en-US" w:bidi="ar-LB"/>
        </w:rPr>
        <w:t>.</w:t>
      </w:r>
    </w:p>
    <w:p w:rsidR="00466E31" w:rsidRPr="00466E31" w:rsidRDefault="00466E31" w:rsidP="00466E31">
      <w:pPr>
        <w:bidi/>
        <w:rPr>
          <w:rtl/>
          <w:lang w:val="en-US" w:bidi="ar-LB"/>
        </w:rPr>
      </w:pPr>
      <w:r w:rsidRPr="00466E31">
        <w:rPr>
          <w:rFonts w:hint="eastAsia"/>
          <w:rtl/>
          <w:lang w:val="en-US" w:bidi="ar-LB"/>
        </w:rPr>
        <w:t>وأكد</w:t>
      </w:r>
      <w:r w:rsidRPr="00466E31">
        <w:rPr>
          <w:rtl/>
          <w:lang w:val="en-US" w:bidi="ar-LB"/>
        </w:rPr>
        <w:t xml:space="preserve"> </w:t>
      </w:r>
      <w:r w:rsidRPr="00466E31">
        <w:rPr>
          <w:rFonts w:hint="eastAsia"/>
          <w:rtl/>
          <w:lang w:val="en-US" w:bidi="ar-LB"/>
        </w:rPr>
        <w:t>نصر</w:t>
      </w:r>
      <w:r w:rsidRPr="00466E31">
        <w:rPr>
          <w:rtl/>
          <w:lang w:val="en-US" w:bidi="ar-LB"/>
        </w:rPr>
        <w:t xml:space="preserve"> </w:t>
      </w:r>
      <w:r w:rsidRPr="00466E31">
        <w:rPr>
          <w:rFonts w:hint="eastAsia"/>
          <w:rtl/>
          <w:lang w:val="en-US" w:bidi="ar-LB"/>
        </w:rPr>
        <w:t>أن</w:t>
      </w:r>
      <w:r w:rsidRPr="00466E31">
        <w:rPr>
          <w:rtl/>
          <w:lang w:val="en-US" w:bidi="ar-LB"/>
        </w:rPr>
        <w:t xml:space="preserve"> </w:t>
      </w:r>
      <w:r w:rsidRPr="00466E31">
        <w:rPr>
          <w:rFonts w:hint="eastAsia"/>
          <w:rtl/>
          <w:lang w:val="en-US" w:bidi="ar-LB"/>
        </w:rPr>
        <w:t>هناك</w:t>
      </w:r>
      <w:r w:rsidRPr="00466E31">
        <w:rPr>
          <w:rtl/>
          <w:lang w:val="en-US" w:bidi="ar-LB"/>
        </w:rPr>
        <w:t xml:space="preserve"> </w:t>
      </w:r>
      <w:r w:rsidRPr="00466E31">
        <w:rPr>
          <w:rFonts w:hint="eastAsia"/>
          <w:rtl/>
          <w:lang w:val="en-US" w:bidi="ar-LB"/>
        </w:rPr>
        <w:t>مشروعات</w:t>
      </w:r>
      <w:r w:rsidRPr="00466E31">
        <w:rPr>
          <w:rtl/>
          <w:lang w:val="en-US" w:bidi="ar-LB"/>
        </w:rPr>
        <w:t xml:space="preserve"> </w:t>
      </w:r>
      <w:r w:rsidRPr="00466E31">
        <w:rPr>
          <w:rFonts w:hint="eastAsia"/>
          <w:rtl/>
          <w:lang w:val="en-US" w:bidi="ar-LB"/>
        </w:rPr>
        <w:t>مختلفة</w:t>
      </w:r>
      <w:r w:rsidRPr="00466E31">
        <w:rPr>
          <w:rtl/>
          <w:lang w:val="en-US" w:bidi="ar-LB"/>
        </w:rPr>
        <w:t xml:space="preserve"> </w:t>
      </w:r>
      <w:r w:rsidRPr="00466E31">
        <w:rPr>
          <w:rFonts w:hint="eastAsia"/>
          <w:rtl/>
          <w:lang w:val="en-US" w:bidi="ar-LB"/>
        </w:rPr>
        <w:t>معدة</w:t>
      </w:r>
      <w:r w:rsidRPr="00466E31">
        <w:rPr>
          <w:rtl/>
          <w:lang w:val="en-US" w:bidi="ar-LB"/>
        </w:rPr>
        <w:t xml:space="preserve"> </w:t>
      </w:r>
      <w:r w:rsidRPr="00466E31">
        <w:rPr>
          <w:rFonts w:hint="eastAsia"/>
          <w:rtl/>
          <w:lang w:val="en-US" w:bidi="ar-LB"/>
        </w:rPr>
        <w:t>مسبقاً</w:t>
      </w:r>
      <w:r w:rsidRPr="00466E31">
        <w:rPr>
          <w:rtl/>
          <w:lang w:val="en-US" w:bidi="ar-LB"/>
        </w:rPr>
        <w:t xml:space="preserve"> </w:t>
      </w:r>
      <w:r w:rsidRPr="00466E31">
        <w:rPr>
          <w:rFonts w:hint="eastAsia"/>
          <w:rtl/>
          <w:lang w:val="en-US" w:bidi="ar-LB"/>
        </w:rPr>
        <w:t>وجاهزة</w:t>
      </w:r>
      <w:r w:rsidRPr="00466E31">
        <w:rPr>
          <w:rtl/>
          <w:lang w:val="en-US" w:bidi="ar-LB"/>
        </w:rPr>
        <w:t xml:space="preserve"> </w:t>
      </w:r>
      <w:r w:rsidRPr="00466E31">
        <w:rPr>
          <w:rFonts w:hint="eastAsia"/>
          <w:rtl/>
          <w:lang w:val="en-US" w:bidi="ar-LB"/>
        </w:rPr>
        <w:t>للتنفيذ،</w:t>
      </w:r>
      <w:r w:rsidRPr="00466E31">
        <w:rPr>
          <w:rtl/>
          <w:lang w:val="en-US" w:bidi="ar-LB"/>
        </w:rPr>
        <w:t xml:space="preserve"> </w:t>
      </w:r>
      <w:r w:rsidRPr="00466E31">
        <w:rPr>
          <w:rFonts w:hint="eastAsia"/>
          <w:rtl/>
          <w:lang w:val="en-US" w:bidi="ar-LB"/>
        </w:rPr>
        <w:t>لكنها</w:t>
      </w:r>
      <w:r w:rsidRPr="00466E31">
        <w:rPr>
          <w:rtl/>
          <w:lang w:val="en-US" w:bidi="ar-LB"/>
        </w:rPr>
        <w:t xml:space="preserve"> </w:t>
      </w:r>
      <w:r w:rsidRPr="00466E31">
        <w:rPr>
          <w:rFonts w:hint="eastAsia"/>
          <w:rtl/>
          <w:lang w:val="en-US" w:bidi="ar-LB"/>
        </w:rPr>
        <w:t>تنتظر</w:t>
      </w:r>
      <w:r w:rsidRPr="00466E31">
        <w:rPr>
          <w:rtl/>
          <w:lang w:val="en-US" w:bidi="ar-LB"/>
        </w:rPr>
        <w:t xml:space="preserve"> </w:t>
      </w:r>
      <w:r w:rsidRPr="00466E31">
        <w:rPr>
          <w:rFonts w:hint="eastAsia"/>
          <w:rtl/>
          <w:lang w:val="en-US" w:bidi="ar-LB"/>
        </w:rPr>
        <w:t>فقط</w:t>
      </w:r>
      <w:r w:rsidRPr="00466E31">
        <w:rPr>
          <w:rtl/>
          <w:lang w:val="en-US" w:bidi="ar-LB"/>
        </w:rPr>
        <w:t xml:space="preserve"> </w:t>
      </w:r>
      <w:r w:rsidRPr="00466E31">
        <w:rPr>
          <w:rFonts w:hint="eastAsia"/>
          <w:rtl/>
          <w:lang w:val="en-US" w:bidi="ar-LB"/>
        </w:rPr>
        <w:t>التمويل</w:t>
      </w:r>
      <w:r w:rsidRPr="00466E31">
        <w:rPr>
          <w:rtl/>
          <w:lang w:val="en-US" w:bidi="ar-LB"/>
        </w:rPr>
        <w:t xml:space="preserve"> </w:t>
      </w:r>
      <w:r w:rsidRPr="00466E31">
        <w:rPr>
          <w:rFonts w:hint="eastAsia"/>
          <w:rtl/>
          <w:lang w:val="en-US" w:bidi="ar-LB"/>
        </w:rPr>
        <w:t>المناسب،</w:t>
      </w:r>
      <w:r w:rsidRPr="00466E31">
        <w:rPr>
          <w:rtl/>
          <w:lang w:val="en-US" w:bidi="ar-LB"/>
        </w:rPr>
        <w:t xml:space="preserve"> </w:t>
      </w:r>
      <w:r w:rsidRPr="00466E31">
        <w:rPr>
          <w:rFonts w:hint="eastAsia"/>
          <w:rtl/>
          <w:lang w:val="en-US" w:bidi="ar-LB"/>
        </w:rPr>
        <w:t>مشيراً</w:t>
      </w:r>
      <w:r w:rsidRPr="00466E31">
        <w:rPr>
          <w:rtl/>
          <w:lang w:val="en-US" w:bidi="ar-LB"/>
        </w:rPr>
        <w:t xml:space="preserve"> </w:t>
      </w:r>
      <w:r w:rsidRPr="00466E31">
        <w:rPr>
          <w:rFonts w:hint="eastAsia"/>
          <w:rtl/>
          <w:lang w:val="en-US" w:bidi="ar-LB"/>
        </w:rPr>
        <w:t>إلى</w:t>
      </w:r>
      <w:r w:rsidRPr="00466E31">
        <w:rPr>
          <w:rtl/>
          <w:lang w:val="en-US" w:bidi="ar-LB"/>
        </w:rPr>
        <w:t xml:space="preserve"> </w:t>
      </w:r>
      <w:r w:rsidRPr="00466E31">
        <w:rPr>
          <w:rFonts w:hint="eastAsia"/>
          <w:rtl/>
          <w:lang w:val="en-US" w:bidi="ar-LB"/>
        </w:rPr>
        <w:t>أن</w:t>
      </w:r>
      <w:r w:rsidRPr="00466E31">
        <w:rPr>
          <w:rtl/>
          <w:lang w:val="en-US" w:bidi="ar-LB"/>
        </w:rPr>
        <w:t xml:space="preserve"> «</w:t>
      </w:r>
      <w:r w:rsidRPr="00466E31">
        <w:rPr>
          <w:rFonts w:hint="eastAsia"/>
          <w:rtl/>
          <w:lang w:val="en-US" w:bidi="ar-LB"/>
        </w:rPr>
        <w:t>الصين</w:t>
      </w:r>
      <w:r w:rsidRPr="00466E31">
        <w:rPr>
          <w:rtl/>
          <w:lang w:val="en-US" w:bidi="ar-LB"/>
        </w:rPr>
        <w:t xml:space="preserve"> </w:t>
      </w:r>
      <w:r w:rsidRPr="00466E31">
        <w:rPr>
          <w:rFonts w:hint="eastAsia"/>
          <w:rtl/>
          <w:lang w:val="en-US" w:bidi="ar-LB"/>
        </w:rPr>
        <w:t>تبدو</w:t>
      </w:r>
      <w:r w:rsidRPr="00466E31">
        <w:rPr>
          <w:rtl/>
          <w:lang w:val="en-US" w:bidi="ar-LB"/>
        </w:rPr>
        <w:t xml:space="preserve"> </w:t>
      </w:r>
      <w:r w:rsidRPr="00466E31">
        <w:rPr>
          <w:rFonts w:hint="eastAsia"/>
          <w:rtl/>
          <w:lang w:val="en-US" w:bidi="ar-LB"/>
        </w:rPr>
        <w:t>مهتمة</w:t>
      </w:r>
      <w:r w:rsidRPr="00466E31">
        <w:rPr>
          <w:rtl/>
          <w:lang w:val="en-US" w:bidi="ar-LB"/>
        </w:rPr>
        <w:t xml:space="preserve"> </w:t>
      </w:r>
      <w:r w:rsidRPr="00466E31">
        <w:rPr>
          <w:rFonts w:hint="eastAsia"/>
          <w:rtl/>
          <w:lang w:val="en-US" w:bidi="ar-LB"/>
        </w:rPr>
        <w:t>بتمويل</w:t>
      </w:r>
      <w:r w:rsidRPr="00466E31">
        <w:rPr>
          <w:rtl/>
          <w:lang w:val="en-US" w:bidi="ar-LB"/>
        </w:rPr>
        <w:t xml:space="preserve"> </w:t>
      </w:r>
      <w:r w:rsidRPr="00466E31">
        <w:rPr>
          <w:rFonts w:hint="eastAsia"/>
          <w:rtl/>
          <w:lang w:val="en-US" w:bidi="ar-LB"/>
        </w:rPr>
        <w:t>خطط</w:t>
      </w:r>
      <w:r w:rsidRPr="00466E31">
        <w:rPr>
          <w:rtl/>
          <w:lang w:val="en-US" w:bidi="ar-LB"/>
        </w:rPr>
        <w:t xml:space="preserve"> </w:t>
      </w:r>
      <w:r w:rsidRPr="00466E31">
        <w:rPr>
          <w:rFonts w:hint="eastAsia"/>
          <w:rtl/>
          <w:lang w:val="en-US" w:bidi="ar-LB"/>
        </w:rPr>
        <w:t>النقل</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المنطقة،</w:t>
      </w:r>
      <w:r w:rsidRPr="00466E31">
        <w:rPr>
          <w:rtl/>
          <w:lang w:val="en-US" w:bidi="ar-LB"/>
        </w:rPr>
        <w:t xml:space="preserve"> </w:t>
      </w:r>
      <w:r w:rsidRPr="00466E31">
        <w:rPr>
          <w:rFonts w:hint="eastAsia"/>
          <w:rtl/>
          <w:lang w:val="en-US" w:bidi="ar-LB"/>
        </w:rPr>
        <w:t>ما</w:t>
      </w:r>
      <w:r w:rsidRPr="00466E31">
        <w:rPr>
          <w:rtl/>
          <w:lang w:val="en-US" w:bidi="ar-LB"/>
        </w:rPr>
        <w:t xml:space="preserve"> </w:t>
      </w:r>
      <w:r w:rsidRPr="00466E31">
        <w:rPr>
          <w:rFonts w:hint="eastAsia"/>
          <w:rtl/>
          <w:lang w:val="en-US" w:bidi="ar-LB"/>
        </w:rPr>
        <w:t>يجعل</w:t>
      </w:r>
      <w:r w:rsidRPr="00466E31">
        <w:rPr>
          <w:rtl/>
          <w:lang w:val="en-US" w:bidi="ar-LB"/>
        </w:rPr>
        <w:t xml:space="preserve"> </w:t>
      </w:r>
      <w:r w:rsidRPr="00466E31">
        <w:rPr>
          <w:rFonts w:hint="eastAsia"/>
          <w:rtl/>
          <w:lang w:val="en-US" w:bidi="ar-LB"/>
        </w:rPr>
        <w:t>من</w:t>
      </w:r>
      <w:r w:rsidRPr="00466E31">
        <w:rPr>
          <w:rtl/>
          <w:lang w:val="en-US" w:bidi="ar-LB"/>
        </w:rPr>
        <w:t xml:space="preserve"> </w:t>
      </w:r>
      <w:r w:rsidRPr="00466E31">
        <w:rPr>
          <w:rFonts w:hint="eastAsia"/>
          <w:rtl/>
          <w:lang w:val="en-US" w:bidi="ar-LB"/>
        </w:rPr>
        <w:t>عرضها</w:t>
      </w:r>
      <w:r w:rsidRPr="00466E31">
        <w:rPr>
          <w:rtl/>
          <w:lang w:val="en-US" w:bidi="ar-LB"/>
        </w:rPr>
        <w:t xml:space="preserve"> </w:t>
      </w:r>
      <w:r w:rsidRPr="00466E31">
        <w:rPr>
          <w:rFonts w:hint="eastAsia"/>
          <w:rtl/>
          <w:lang w:val="en-US" w:bidi="ar-LB"/>
        </w:rPr>
        <w:t>هذا</w:t>
      </w:r>
      <w:r w:rsidRPr="00466E31">
        <w:rPr>
          <w:rtl/>
          <w:lang w:val="en-US" w:bidi="ar-LB"/>
        </w:rPr>
        <w:t xml:space="preserve"> </w:t>
      </w:r>
      <w:r w:rsidRPr="00466E31">
        <w:rPr>
          <w:rFonts w:hint="eastAsia"/>
          <w:rtl/>
          <w:lang w:val="en-US" w:bidi="ar-LB"/>
        </w:rPr>
        <w:t>أهمية</w:t>
      </w:r>
      <w:r w:rsidRPr="00466E31">
        <w:rPr>
          <w:rtl/>
          <w:lang w:val="en-US" w:bidi="ar-LB"/>
        </w:rPr>
        <w:t xml:space="preserve"> </w:t>
      </w:r>
      <w:r w:rsidRPr="00466E31">
        <w:rPr>
          <w:rFonts w:hint="eastAsia"/>
          <w:rtl/>
          <w:lang w:val="en-US" w:bidi="ar-LB"/>
        </w:rPr>
        <w:t>تتخذ</w:t>
      </w:r>
      <w:r w:rsidRPr="00466E31">
        <w:rPr>
          <w:rtl/>
          <w:lang w:val="en-US" w:bidi="ar-LB"/>
        </w:rPr>
        <w:t xml:space="preserve"> </w:t>
      </w:r>
      <w:r w:rsidRPr="00466E31">
        <w:rPr>
          <w:rFonts w:hint="eastAsia"/>
          <w:rtl/>
          <w:lang w:val="en-US" w:bidi="ar-LB"/>
        </w:rPr>
        <w:t>بعين</w:t>
      </w:r>
      <w:r w:rsidRPr="00466E31">
        <w:rPr>
          <w:rtl/>
          <w:lang w:val="en-US" w:bidi="ar-LB"/>
        </w:rPr>
        <w:t xml:space="preserve"> </w:t>
      </w:r>
      <w:r w:rsidRPr="00466E31">
        <w:rPr>
          <w:rFonts w:hint="eastAsia"/>
          <w:rtl/>
          <w:lang w:val="en-US" w:bidi="ar-LB"/>
        </w:rPr>
        <w:t>الاعتبار</w:t>
      </w:r>
      <w:r w:rsidRPr="00466E31">
        <w:rPr>
          <w:rFonts w:hint="eastAsia"/>
          <w:lang w:val="en-US" w:bidi="ar-LB"/>
        </w:rPr>
        <w:t>»</w:t>
      </w:r>
      <w:r w:rsidRPr="00466E31">
        <w:rPr>
          <w:lang w:val="en-US" w:bidi="ar-LB"/>
        </w:rPr>
        <w:t>.</w:t>
      </w:r>
    </w:p>
    <w:p w:rsidR="00466E31" w:rsidRPr="00466E31" w:rsidRDefault="00466E31" w:rsidP="00466E31">
      <w:pPr>
        <w:bidi/>
        <w:rPr>
          <w:rtl/>
          <w:lang w:val="en-US" w:bidi="ar-LB"/>
        </w:rPr>
      </w:pPr>
      <w:r w:rsidRPr="00466E31">
        <w:rPr>
          <w:rFonts w:hint="eastAsia"/>
          <w:rtl/>
          <w:lang w:val="en-US" w:bidi="ar-LB"/>
        </w:rPr>
        <w:t>وأوضح</w:t>
      </w:r>
      <w:r w:rsidRPr="00466E31">
        <w:rPr>
          <w:rtl/>
          <w:lang w:val="en-US" w:bidi="ar-LB"/>
        </w:rPr>
        <w:t>: «</w:t>
      </w:r>
      <w:r w:rsidRPr="00466E31">
        <w:rPr>
          <w:rFonts w:hint="eastAsia"/>
          <w:rtl/>
          <w:lang w:val="en-US" w:bidi="ar-LB"/>
        </w:rPr>
        <w:t>طرحنا</w:t>
      </w:r>
      <w:r w:rsidRPr="00466E31">
        <w:rPr>
          <w:rtl/>
          <w:lang w:val="en-US" w:bidi="ar-LB"/>
        </w:rPr>
        <w:t xml:space="preserve"> </w:t>
      </w:r>
      <w:r w:rsidRPr="00466E31">
        <w:rPr>
          <w:rFonts w:hint="eastAsia"/>
          <w:rtl/>
          <w:lang w:val="en-US" w:bidi="ar-LB"/>
        </w:rPr>
        <w:t>مشروعاً</w:t>
      </w:r>
      <w:r w:rsidRPr="00466E31">
        <w:rPr>
          <w:rtl/>
          <w:lang w:val="en-US" w:bidi="ar-LB"/>
        </w:rPr>
        <w:t xml:space="preserve"> </w:t>
      </w:r>
      <w:r w:rsidRPr="00466E31">
        <w:rPr>
          <w:rFonts w:hint="eastAsia"/>
          <w:rtl/>
          <w:lang w:val="en-US" w:bidi="ar-LB"/>
        </w:rPr>
        <w:t>لسكك</w:t>
      </w:r>
      <w:r w:rsidRPr="00466E31">
        <w:rPr>
          <w:rtl/>
          <w:lang w:val="en-US" w:bidi="ar-LB"/>
        </w:rPr>
        <w:t xml:space="preserve"> </w:t>
      </w:r>
      <w:r w:rsidRPr="00466E31">
        <w:rPr>
          <w:rFonts w:hint="eastAsia"/>
          <w:rtl/>
          <w:lang w:val="en-US" w:bidi="ar-LB"/>
        </w:rPr>
        <w:t>الحديد</w:t>
      </w:r>
      <w:r w:rsidRPr="00466E31">
        <w:rPr>
          <w:rtl/>
          <w:lang w:val="en-US" w:bidi="ar-LB"/>
        </w:rPr>
        <w:t xml:space="preserve"> </w:t>
      </w:r>
      <w:r w:rsidRPr="00466E31">
        <w:rPr>
          <w:rFonts w:hint="eastAsia"/>
          <w:rtl/>
          <w:lang w:val="en-US" w:bidi="ar-LB"/>
        </w:rPr>
        <w:t>متكامل</w:t>
      </w:r>
      <w:r w:rsidRPr="00466E31">
        <w:rPr>
          <w:rtl/>
          <w:lang w:val="en-US" w:bidi="ar-LB"/>
        </w:rPr>
        <w:t xml:space="preserve"> </w:t>
      </w:r>
      <w:r w:rsidRPr="00466E31">
        <w:rPr>
          <w:rFonts w:hint="eastAsia"/>
          <w:rtl/>
          <w:lang w:val="en-US" w:bidi="ar-LB"/>
        </w:rPr>
        <w:t>العناصر،</w:t>
      </w:r>
      <w:r w:rsidRPr="00466E31">
        <w:rPr>
          <w:rtl/>
          <w:lang w:val="en-US" w:bidi="ar-LB"/>
        </w:rPr>
        <w:t xml:space="preserve"> </w:t>
      </w:r>
      <w:r w:rsidRPr="00466E31">
        <w:rPr>
          <w:rFonts w:hint="eastAsia"/>
          <w:rtl/>
          <w:lang w:val="en-US" w:bidi="ar-LB"/>
        </w:rPr>
        <w:t>ويشمل</w:t>
      </w:r>
      <w:r w:rsidRPr="00466E31">
        <w:rPr>
          <w:rtl/>
          <w:lang w:val="en-US" w:bidi="ar-LB"/>
        </w:rPr>
        <w:t xml:space="preserve"> </w:t>
      </w:r>
      <w:r w:rsidRPr="00466E31">
        <w:rPr>
          <w:rFonts w:hint="eastAsia"/>
          <w:rtl/>
          <w:lang w:val="en-US" w:bidi="ar-LB"/>
        </w:rPr>
        <w:t>خط</w:t>
      </w:r>
      <w:r w:rsidRPr="00466E31">
        <w:rPr>
          <w:rtl/>
          <w:lang w:val="en-US" w:bidi="ar-LB"/>
        </w:rPr>
        <w:t xml:space="preserve"> </w:t>
      </w:r>
      <w:r w:rsidRPr="00466E31">
        <w:rPr>
          <w:rFonts w:hint="eastAsia"/>
          <w:rtl/>
          <w:lang w:val="en-US" w:bidi="ar-LB"/>
        </w:rPr>
        <w:t>بيروت</w:t>
      </w:r>
      <w:r w:rsidRPr="00466E31">
        <w:rPr>
          <w:rtl/>
          <w:lang w:val="en-US" w:bidi="ar-LB"/>
        </w:rPr>
        <w:t xml:space="preserve"> - </w:t>
      </w:r>
      <w:r w:rsidRPr="00466E31">
        <w:rPr>
          <w:rFonts w:hint="eastAsia"/>
          <w:rtl/>
          <w:lang w:val="en-US" w:bidi="ar-LB"/>
        </w:rPr>
        <w:t>العبودية</w:t>
      </w:r>
      <w:r w:rsidRPr="00466E31">
        <w:rPr>
          <w:rtl/>
          <w:lang w:val="en-US" w:bidi="ar-LB"/>
        </w:rPr>
        <w:t xml:space="preserve"> - </w:t>
      </w:r>
      <w:r w:rsidRPr="00466E31">
        <w:rPr>
          <w:rFonts w:hint="eastAsia"/>
          <w:rtl/>
          <w:lang w:val="en-US" w:bidi="ar-LB"/>
        </w:rPr>
        <w:t>طرابلس،</w:t>
      </w:r>
      <w:r w:rsidRPr="00466E31">
        <w:rPr>
          <w:rtl/>
          <w:lang w:val="en-US" w:bidi="ar-LB"/>
        </w:rPr>
        <w:t xml:space="preserve"> </w:t>
      </w:r>
      <w:r w:rsidRPr="00466E31">
        <w:rPr>
          <w:rFonts w:hint="eastAsia"/>
          <w:rtl/>
          <w:lang w:val="en-US" w:bidi="ar-LB"/>
        </w:rPr>
        <w:t>أي</w:t>
      </w:r>
      <w:r w:rsidRPr="00466E31">
        <w:rPr>
          <w:rtl/>
          <w:lang w:val="en-US" w:bidi="ar-LB"/>
        </w:rPr>
        <w:t xml:space="preserve"> </w:t>
      </w:r>
      <w:r w:rsidRPr="00466E31">
        <w:rPr>
          <w:rFonts w:hint="eastAsia"/>
          <w:rtl/>
          <w:lang w:val="en-US" w:bidi="ar-LB"/>
        </w:rPr>
        <w:t>خط</w:t>
      </w:r>
      <w:r w:rsidRPr="00466E31">
        <w:rPr>
          <w:rtl/>
          <w:lang w:val="en-US" w:bidi="ar-LB"/>
        </w:rPr>
        <w:t xml:space="preserve"> </w:t>
      </w:r>
      <w:r w:rsidRPr="00466E31">
        <w:rPr>
          <w:rFonts w:hint="eastAsia"/>
          <w:rtl/>
          <w:lang w:val="en-US" w:bidi="ar-LB"/>
        </w:rPr>
        <w:t>الساحل</w:t>
      </w:r>
      <w:r w:rsidRPr="00466E31">
        <w:rPr>
          <w:rtl/>
          <w:lang w:val="en-US" w:bidi="ar-LB"/>
        </w:rPr>
        <w:t xml:space="preserve"> </w:t>
      </w:r>
      <w:r w:rsidRPr="00466E31">
        <w:rPr>
          <w:rFonts w:hint="eastAsia"/>
          <w:rtl/>
          <w:lang w:val="en-US" w:bidi="ar-LB"/>
        </w:rPr>
        <w:t>الشمالي</w:t>
      </w:r>
      <w:r w:rsidRPr="00466E31">
        <w:rPr>
          <w:rtl/>
          <w:lang w:val="en-US" w:bidi="ar-LB"/>
        </w:rPr>
        <w:t xml:space="preserve"> </w:t>
      </w:r>
      <w:r w:rsidRPr="00466E31">
        <w:rPr>
          <w:rFonts w:hint="eastAsia"/>
          <w:rtl/>
          <w:lang w:val="en-US" w:bidi="ar-LB"/>
        </w:rPr>
        <w:t>اللبناني،</w:t>
      </w:r>
      <w:r w:rsidRPr="00466E31">
        <w:rPr>
          <w:rtl/>
          <w:lang w:val="en-US" w:bidi="ar-LB"/>
        </w:rPr>
        <w:t xml:space="preserve"> </w:t>
      </w:r>
      <w:r w:rsidRPr="00466E31">
        <w:rPr>
          <w:rFonts w:hint="eastAsia"/>
          <w:rtl/>
          <w:lang w:val="en-US" w:bidi="ar-LB"/>
        </w:rPr>
        <w:t>وهو</w:t>
      </w:r>
      <w:r w:rsidRPr="00466E31">
        <w:rPr>
          <w:rtl/>
          <w:lang w:val="en-US" w:bidi="ar-LB"/>
        </w:rPr>
        <w:t xml:space="preserve"> </w:t>
      </w:r>
      <w:r w:rsidRPr="00466E31">
        <w:rPr>
          <w:rFonts w:hint="eastAsia"/>
          <w:rtl/>
          <w:lang w:val="en-US" w:bidi="ar-LB"/>
        </w:rPr>
        <w:t>جاهز</w:t>
      </w:r>
      <w:r w:rsidRPr="00466E31">
        <w:rPr>
          <w:rtl/>
          <w:lang w:val="en-US" w:bidi="ar-LB"/>
        </w:rPr>
        <w:t xml:space="preserve"> </w:t>
      </w:r>
      <w:r w:rsidRPr="00466E31">
        <w:rPr>
          <w:rFonts w:hint="eastAsia"/>
          <w:rtl/>
          <w:lang w:val="en-US" w:bidi="ar-LB"/>
        </w:rPr>
        <w:t>من</w:t>
      </w:r>
      <w:r w:rsidRPr="00466E31">
        <w:rPr>
          <w:rtl/>
          <w:lang w:val="en-US" w:bidi="ar-LB"/>
        </w:rPr>
        <w:t xml:space="preserve"> </w:t>
      </w:r>
      <w:r w:rsidRPr="00466E31">
        <w:rPr>
          <w:rFonts w:hint="eastAsia"/>
          <w:rtl/>
          <w:lang w:val="en-US" w:bidi="ar-LB"/>
        </w:rPr>
        <w:t>جهة</w:t>
      </w:r>
      <w:r w:rsidRPr="00466E31">
        <w:rPr>
          <w:rtl/>
          <w:lang w:val="en-US" w:bidi="ar-LB"/>
        </w:rPr>
        <w:t xml:space="preserve"> </w:t>
      </w:r>
      <w:r w:rsidRPr="00466E31">
        <w:rPr>
          <w:rFonts w:hint="eastAsia"/>
          <w:rtl/>
          <w:lang w:val="en-US" w:bidi="ar-LB"/>
        </w:rPr>
        <w:t>الخرائط</w:t>
      </w:r>
      <w:r w:rsidRPr="00466E31">
        <w:rPr>
          <w:rtl/>
          <w:lang w:val="en-US" w:bidi="ar-LB"/>
        </w:rPr>
        <w:t xml:space="preserve"> </w:t>
      </w:r>
      <w:r w:rsidRPr="00466E31">
        <w:rPr>
          <w:rFonts w:hint="eastAsia"/>
          <w:rtl/>
          <w:lang w:val="en-US" w:bidi="ar-LB"/>
        </w:rPr>
        <w:t>اللازمة،</w:t>
      </w:r>
      <w:r w:rsidRPr="00466E31">
        <w:rPr>
          <w:rtl/>
          <w:lang w:val="en-US" w:bidi="ar-LB"/>
        </w:rPr>
        <w:t xml:space="preserve"> </w:t>
      </w:r>
      <w:r w:rsidRPr="00466E31">
        <w:rPr>
          <w:rFonts w:hint="eastAsia"/>
          <w:rtl/>
          <w:lang w:val="en-US" w:bidi="ar-LB"/>
        </w:rPr>
        <w:t>إلا</w:t>
      </w:r>
      <w:r w:rsidRPr="00466E31">
        <w:rPr>
          <w:rtl/>
          <w:lang w:val="en-US" w:bidi="ar-LB"/>
        </w:rPr>
        <w:t xml:space="preserve"> </w:t>
      </w:r>
      <w:r w:rsidRPr="00466E31">
        <w:rPr>
          <w:rFonts w:hint="eastAsia"/>
          <w:rtl/>
          <w:lang w:val="en-US" w:bidi="ar-LB"/>
        </w:rPr>
        <w:t>أننا</w:t>
      </w:r>
      <w:r w:rsidRPr="00466E31">
        <w:rPr>
          <w:rtl/>
          <w:lang w:val="en-US" w:bidi="ar-LB"/>
        </w:rPr>
        <w:t xml:space="preserve"> </w:t>
      </w:r>
      <w:r w:rsidRPr="00466E31">
        <w:rPr>
          <w:rFonts w:hint="eastAsia"/>
          <w:rtl/>
          <w:lang w:val="en-US" w:bidi="ar-LB"/>
        </w:rPr>
        <w:t>ننتظر</w:t>
      </w:r>
      <w:r w:rsidRPr="00466E31">
        <w:rPr>
          <w:rtl/>
          <w:lang w:val="en-US" w:bidi="ar-LB"/>
        </w:rPr>
        <w:t xml:space="preserve"> </w:t>
      </w:r>
      <w:r w:rsidRPr="00466E31">
        <w:rPr>
          <w:rFonts w:hint="eastAsia"/>
          <w:rtl/>
          <w:lang w:val="en-US" w:bidi="ar-LB"/>
        </w:rPr>
        <w:t>التمويل</w:t>
      </w:r>
      <w:r w:rsidRPr="00466E31">
        <w:rPr>
          <w:rtl/>
          <w:lang w:val="en-US" w:bidi="ar-LB"/>
        </w:rPr>
        <w:t xml:space="preserve"> </w:t>
      </w:r>
      <w:r w:rsidRPr="00466E31">
        <w:rPr>
          <w:rFonts w:hint="eastAsia"/>
          <w:rtl/>
          <w:lang w:val="en-US" w:bidi="ar-LB"/>
        </w:rPr>
        <w:t>المناسب</w:t>
      </w:r>
      <w:r w:rsidRPr="00466E31">
        <w:rPr>
          <w:rtl/>
          <w:lang w:val="en-US" w:bidi="ar-LB"/>
        </w:rPr>
        <w:t xml:space="preserve"> </w:t>
      </w:r>
      <w:r w:rsidRPr="00466E31">
        <w:rPr>
          <w:rFonts w:hint="eastAsia"/>
          <w:rtl/>
          <w:lang w:val="en-US" w:bidi="ar-LB"/>
        </w:rPr>
        <w:t>وآلية</w:t>
      </w:r>
      <w:r w:rsidRPr="00466E31">
        <w:rPr>
          <w:rtl/>
          <w:lang w:val="en-US" w:bidi="ar-LB"/>
        </w:rPr>
        <w:t xml:space="preserve"> </w:t>
      </w:r>
      <w:r w:rsidRPr="00466E31">
        <w:rPr>
          <w:rFonts w:hint="eastAsia"/>
          <w:rtl/>
          <w:lang w:val="en-US" w:bidi="ar-LB"/>
        </w:rPr>
        <w:t>تنفيذ</w:t>
      </w:r>
      <w:r w:rsidRPr="00466E31">
        <w:rPr>
          <w:rtl/>
          <w:lang w:val="en-US" w:bidi="ar-LB"/>
        </w:rPr>
        <w:t xml:space="preserve"> </w:t>
      </w:r>
      <w:r w:rsidRPr="00466E31">
        <w:rPr>
          <w:rFonts w:hint="eastAsia"/>
          <w:rtl/>
          <w:lang w:val="en-US" w:bidi="ar-LB"/>
        </w:rPr>
        <w:t>واضحة</w:t>
      </w:r>
      <w:r w:rsidRPr="00466E31">
        <w:rPr>
          <w:rtl/>
          <w:lang w:val="en-US" w:bidi="ar-LB"/>
        </w:rPr>
        <w:t xml:space="preserve"> </w:t>
      </w:r>
      <w:r w:rsidRPr="00466E31">
        <w:rPr>
          <w:rFonts w:hint="eastAsia"/>
          <w:rtl/>
          <w:lang w:val="en-US" w:bidi="ar-LB"/>
        </w:rPr>
        <w:t>تناسب</w:t>
      </w:r>
      <w:r w:rsidRPr="00466E31">
        <w:rPr>
          <w:rtl/>
          <w:lang w:val="en-US" w:bidi="ar-LB"/>
        </w:rPr>
        <w:t xml:space="preserve"> </w:t>
      </w:r>
      <w:r w:rsidRPr="00466E31">
        <w:rPr>
          <w:rFonts w:hint="eastAsia"/>
          <w:rtl/>
          <w:lang w:val="en-US" w:bidi="ar-LB"/>
        </w:rPr>
        <w:t>الأصول</w:t>
      </w:r>
      <w:r w:rsidRPr="00466E31">
        <w:rPr>
          <w:rtl/>
          <w:lang w:val="en-US" w:bidi="ar-LB"/>
        </w:rPr>
        <w:t xml:space="preserve"> </w:t>
      </w:r>
      <w:r w:rsidRPr="00466E31">
        <w:rPr>
          <w:rFonts w:hint="eastAsia"/>
          <w:rtl/>
          <w:lang w:val="en-US" w:bidi="ar-LB"/>
        </w:rPr>
        <w:t>التي</w:t>
      </w:r>
      <w:r w:rsidRPr="00466E31">
        <w:rPr>
          <w:rtl/>
          <w:lang w:val="en-US" w:bidi="ar-LB"/>
        </w:rPr>
        <w:t xml:space="preserve"> </w:t>
      </w:r>
      <w:r w:rsidRPr="00466E31">
        <w:rPr>
          <w:rFonts w:hint="eastAsia"/>
          <w:rtl/>
          <w:lang w:val="en-US" w:bidi="ar-LB"/>
        </w:rPr>
        <w:t>تقررها</w:t>
      </w:r>
      <w:r w:rsidRPr="00466E31">
        <w:rPr>
          <w:rtl/>
          <w:lang w:val="en-US" w:bidi="ar-LB"/>
        </w:rPr>
        <w:t xml:space="preserve"> </w:t>
      </w:r>
      <w:r w:rsidRPr="00466E31">
        <w:rPr>
          <w:rFonts w:hint="eastAsia"/>
          <w:rtl/>
          <w:lang w:val="en-US" w:bidi="ar-LB"/>
        </w:rPr>
        <w:t>الحكومة</w:t>
      </w:r>
      <w:r w:rsidRPr="00466E31">
        <w:rPr>
          <w:rtl/>
          <w:lang w:val="en-US" w:bidi="ar-LB"/>
        </w:rPr>
        <w:t xml:space="preserve"> </w:t>
      </w:r>
      <w:r w:rsidRPr="00466E31">
        <w:rPr>
          <w:rFonts w:hint="eastAsia"/>
          <w:rtl/>
          <w:lang w:val="en-US" w:bidi="ar-LB"/>
        </w:rPr>
        <w:t>اللبنانية</w:t>
      </w:r>
      <w:r w:rsidRPr="00466E31">
        <w:rPr>
          <w:rFonts w:hint="eastAsia"/>
          <w:lang w:val="en-US" w:bidi="ar-LB"/>
        </w:rPr>
        <w:t>»</w:t>
      </w:r>
      <w:r w:rsidRPr="00466E31">
        <w:rPr>
          <w:lang w:val="en-US" w:bidi="ar-LB"/>
        </w:rPr>
        <w:t>.</w:t>
      </w:r>
    </w:p>
    <w:p w:rsidR="00466E31" w:rsidRPr="00466E31" w:rsidRDefault="00466E31" w:rsidP="00466E31">
      <w:pPr>
        <w:bidi/>
        <w:rPr>
          <w:rtl/>
          <w:lang w:val="en-US" w:bidi="ar-LB"/>
        </w:rPr>
      </w:pPr>
      <w:r w:rsidRPr="00466E31">
        <w:rPr>
          <w:rFonts w:hint="eastAsia"/>
          <w:rtl/>
          <w:lang w:val="en-US" w:bidi="ar-LB"/>
        </w:rPr>
        <w:t>وفيما</w:t>
      </w:r>
      <w:r w:rsidRPr="00466E31">
        <w:rPr>
          <w:rtl/>
          <w:lang w:val="en-US" w:bidi="ar-LB"/>
        </w:rPr>
        <w:t xml:space="preserve"> </w:t>
      </w:r>
      <w:r w:rsidRPr="00466E31">
        <w:rPr>
          <w:rFonts w:hint="eastAsia"/>
          <w:rtl/>
          <w:lang w:val="en-US" w:bidi="ar-LB"/>
        </w:rPr>
        <w:t>يتعلق</w:t>
      </w:r>
      <w:r w:rsidRPr="00466E31">
        <w:rPr>
          <w:rtl/>
          <w:lang w:val="en-US" w:bidi="ar-LB"/>
        </w:rPr>
        <w:t xml:space="preserve"> </w:t>
      </w:r>
      <w:r w:rsidRPr="00466E31">
        <w:rPr>
          <w:rFonts w:hint="eastAsia"/>
          <w:rtl/>
          <w:lang w:val="en-US" w:bidi="ar-LB"/>
        </w:rPr>
        <w:t>بموظفي</w:t>
      </w:r>
      <w:r w:rsidRPr="00466E31">
        <w:rPr>
          <w:rtl/>
          <w:lang w:val="en-US" w:bidi="ar-LB"/>
        </w:rPr>
        <w:t xml:space="preserve"> </w:t>
      </w:r>
      <w:r w:rsidRPr="00466E31">
        <w:rPr>
          <w:rFonts w:hint="eastAsia"/>
          <w:rtl/>
          <w:lang w:val="en-US" w:bidi="ar-LB"/>
        </w:rPr>
        <w:t>سكك</w:t>
      </w:r>
      <w:r w:rsidRPr="00466E31">
        <w:rPr>
          <w:rtl/>
          <w:lang w:val="en-US" w:bidi="ar-LB"/>
        </w:rPr>
        <w:t xml:space="preserve"> </w:t>
      </w:r>
      <w:r w:rsidRPr="00466E31">
        <w:rPr>
          <w:rFonts w:hint="eastAsia"/>
          <w:rtl/>
          <w:lang w:val="en-US" w:bidi="ar-LB"/>
        </w:rPr>
        <w:t>الحديد</w:t>
      </w:r>
      <w:r w:rsidRPr="00466E31">
        <w:rPr>
          <w:rtl/>
          <w:lang w:val="en-US" w:bidi="ar-LB"/>
        </w:rPr>
        <w:t xml:space="preserve"> </w:t>
      </w:r>
      <w:r w:rsidRPr="00466E31">
        <w:rPr>
          <w:rFonts w:hint="eastAsia"/>
          <w:rtl/>
          <w:lang w:val="en-US" w:bidi="ar-LB"/>
        </w:rPr>
        <w:t>الذين</w:t>
      </w:r>
      <w:r w:rsidRPr="00466E31">
        <w:rPr>
          <w:rtl/>
          <w:lang w:val="en-US" w:bidi="ar-LB"/>
        </w:rPr>
        <w:t xml:space="preserve"> </w:t>
      </w:r>
      <w:r w:rsidRPr="00466E31">
        <w:rPr>
          <w:rFonts w:hint="eastAsia"/>
          <w:rtl/>
          <w:lang w:val="en-US" w:bidi="ar-LB"/>
        </w:rPr>
        <w:t>يتقاضون</w:t>
      </w:r>
      <w:r w:rsidRPr="00466E31">
        <w:rPr>
          <w:rtl/>
          <w:lang w:val="en-US" w:bidi="ar-LB"/>
        </w:rPr>
        <w:t xml:space="preserve"> </w:t>
      </w:r>
      <w:r w:rsidRPr="00466E31">
        <w:rPr>
          <w:rFonts w:hint="eastAsia"/>
          <w:rtl/>
          <w:lang w:val="en-US" w:bidi="ar-LB"/>
        </w:rPr>
        <w:t>معاشاتهم،</w:t>
      </w:r>
      <w:r w:rsidRPr="00466E31">
        <w:rPr>
          <w:rtl/>
          <w:lang w:val="en-US" w:bidi="ar-LB"/>
        </w:rPr>
        <w:t xml:space="preserve"> </w:t>
      </w:r>
      <w:r w:rsidRPr="00466E31">
        <w:rPr>
          <w:rFonts w:hint="eastAsia"/>
          <w:rtl/>
          <w:lang w:val="en-US" w:bidi="ar-LB"/>
        </w:rPr>
        <w:t>علماً</w:t>
      </w:r>
      <w:r w:rsidRPr="00466E31">
        <w:rPr>
          <w:rtl/>
          <w:lang w:val="en-US" w:bidi="ar-LB"/>
        </w:rPr>
        <w:t xml:space="preserve"> </w:t>
      </w:r>
      <w:r w:rsidRPr="00466E31">
        <w:rPr>
          <w:rFonts w:hint="eastAsia"/>
          <w:rtl/>
          <w:lang w:val="en-US" w:bidi="ar-LB"/>
        </w:rPr>
        <w:t>بأن</w:t>
      </w:r>
      <w:r w:rsidRPr="00466E31">
        <w:rPr>
          <w:rtl/>
          <w:lang w:val="en-US" w:bidi="ar-LB"/>
        </w:rPr>
        <w:t xml:space="preserve"> </w:t>
      </w:r>
      <w:r w:rsidRPr="00466E31">
        <w:rPr>
          <w:rFonts w:hint="eastAsia"/>
          <w:rtl/>
          <w:lang w:val="en-US" w:bidi="ar-LB"/>
        </w:rPr>
        <w:t>القطارات</w:t>
      </w:r>
      <w:r w:rsidRPr="00466E31">
        <w:rPr>
          <w:rtl/>
          <w:lang w:val="en-US" w:bidi="ar-LB"/>
        </w:rPr>
        <w:t xml:space="preserve"> </w:t>
      </w:r>
      <w:r w:rsidRPr="00466E31">
        <w:rPr>
          <w:rFonts w:hint="eastAsia"/>
          <w:rtl/>
          <w:lang w:val="en-US" w:bidi="ar-LB"/>
        </w:rPr>
        <w:t>متوقفة</w:t>
      </w:r>
      <w:r w:rsidRPr="00466E31">
        <w:rPr>
          <w:rtl/>
          <w:lang w:val="en-US" w:bidi="ar-LB"/>
        </w:rPr>
        <w:t xml:space="preserve"> </w:t>
      </w:r>
      <w:r w:rsidRPr="00466E31">
        <w:rPr>
          <w:rFonts w:hint="eastAsia"/>
          <w:rtl/>
          <w:lang w:val="en-US" w:bidi="ar-LB"/>
        </w:rPr>
        <w:t>عن</w:t>
      </w:r>
      <w:r w:rsidRPr="00466E31">
        <w:rPr>
          <w:rtl/>
          <w:lang w:val="en-US" w:bidi="ar-LB"/>
        </w:rPr>
        <w:t xml:space="preserve"> </w:t>
      </w:r>
      <w:r w:rsidRPr="00466E31">
        <w:rPr>
          <w:rFonts w:hint="eastAsia"/>
          <w:rtl/>
          <w:lang w:val="en-US" w:bidi="ar-LB"/>
        </w:rPr>
        <w:t>العمل</w:t>
      </w:r>
      <w:r w:rsidRPr="00466E31">
        <w:rPr>
          <w:rtl/>
          <w:lang w:val="en-US" w:bidi="ar-LB"/>
        </w:rPr>
        <w:t xml:space="preserve"> </w:t>
      </w:r>
      <w:r w:rsidRPr="00466E31">
        <w:rPr>
          <w:rFonts w:hint="eastAsia"/>
          <w:rtl/>
          <w:lang w:val="en-US" w:bidi="ar-LB"/>
        </w:rPr>
        <w:t>منذ</w:t>
      </w:r>
      <w:r w:rsidRPr="00466E31">
        <w:rPr>
          <w:rtl/>
          <w:lang w:val="en-US" w:bidi="ar-LB"/>
        </w:rPr>
        <w:t xml:space="preserve"> </w:t>
      </w:r>
      <w:r w:rsidRPr="00466E31">
        <w:rPr>
          <w:rFonts w:hint="eastAsia"/>
          <w:rtl/>
          <w:lang w:val="en-US" w:bidi="ar-LB"/>
        </w:rPr>
        <w:t>تسعينيات</w:t>
      </w:r>
      <w:r w:rsidRPr="00466E31">
        <w:rPr>
          <w:rtl/>
          <w:lang w:val="en-US" w:bidi="ar-LB"/>
        </w:rPr>
        <w:t xml:space="preserve"> </w:t>
      </w:r>
      <w:r w:rsidRPr="00466E31">
        <w:rPr>
          <w:rFonts w:hint="eastAsia"/>
          <w:rtl/>
          <w:lang w:val="en-US" w:bidi="ar-LB"/>
        </w:rPr>
        <w:t>القرن</w:t>
      </w:r>
      <w:r w:rsidRPr="00466E31">
        <w:rPr>
          <w:rtl/>
          <w:lang w:val="en-US" w:bidi="ar-LB"/>
        </w:rPr>
        <w:t xml:space="preserve"> </w:t>
      </w:r>
      <w:r w:rsidRPr="00466E31">
        <w:rPr>
          <w:rFonts w:hint="eastAsia"/>
          <w:rtl/>
          <w:lang w:val="en-US" w:bidi="ar-LB"/>
        </w:rPr>
        <w:t>الماضي،</w:t>
      </w:r>
      <w:r w:rsidRPr="00466E31">
        <w:rPr>
          <w:rtl/>
          <w:lang w:val="en-US" w:bidi="ar-LB"/>
        </w:rPr>
        <w:t xml:space="preserve"> </w:t>
      </w:r>
      <w:r w:rsidRPr="00466E31">
        <w:rPr>
          <w:rFonts w:hint="eastAsia"/>
          <w:rtl/>
          <w:lang w:val="en-US" w:bidi="ar-LB"/>
        </w:rPr>
        <w:t>أكد</w:t>
      </w:r>
      <w:r w:rsidRPr="00466E31">
        <w:rPr>
          <w:rtl/>
          <w:lang w:val="en-US" w:bidi="ar-LB"/>
        </w:rPr>
        <w:t xml:space="preserve"> </w:t>
      </w:r>
      <w:r w:rsidRPr="00466E31">
        <w:rPr>
          <w:rFonts w:hint="eastAsia"/>
          <w:rtl/>
          <w:lang w:val="en-US" w:bidi="ar-LB"/>
        </w:rPr>
        <w:t>نصر</w:t>
      </w:r>
      <w:r w:rsidRPr="00466E31">
        <w:rPr>
          <w:rtl/>
          <w:lang w:val="en-US" w:bidi="ar-LB"/>
        </w:rPr>
        <w:t xml:space="preserve"> </w:t>
      </w:r>
      <w:r w:rsidRPr="00466E31">
        <w:rPr>
          <w:rFonts w:hint="eastAsia"/>
          <w:rtl/>
          <w:lang w:val="en-US" w:bidi="ar-LB"/>
        </w:rPr>
        <w:t>أن</w:t>
      </w:r>
      <w:r w:rsidRPr="00466E31">
        <w:rPr>
          <w:rtl/>
          <w:lang w:val="en-US" w:bidi="ar-LB"/>
        </w:rPr>
        <w:t xml:space="preserve"> </w:t>
      </w:r>
      <w:r w:rsidRPr="00466E31">
        <w:rPr>
          <w:rFonts w:hint="eastAsia"/>
          <w:rtl/>
          <w:lang w:val="en-US" w:bidi="ar-LB"/>
        </w:rPr>
        <w:t>هناك</w:t>
      </w:r>
      <w:r w:rsidRPr="00466E31">
        <w:rPr>
          <w:rtl/>
          <w:lang w:val="en-US" w:bidi="ar-LB"/>
        </w:rPr>
        <w:t xml:space="preserve"> </w:t>
      </w:r>
      <w:r w:rsidRPr="00466E31">
        <w:rPr>
          <w:rFonts w:hint="eastAsia"/>
          <w:rtl/>
          <w:lang w:val="en-US" w:bidi="ar-LB"/>
        </w:rPr>
        <w:t>تسعة</w:t>
      </w:r>
      <w:r w:rsidRPr="00466E31">
        <w:rPr>
          <w:rtl/>
          <w:lang w:val="en-US" w:bidi="ar-LB"/>
        </w:rPr>
        <w:t xml:space="preserve"> </w:t>
      </w:r>
      <w:r w:rsidRPr="00466E31">
        <w:rPr>
          <w:rFonts w:hint="eastAsia"/>
          <w:rtl/>
          <w:lang w:val="en-US" w:bidi="ar-LB"/>
        </w:rPr>
        <w:t>موظفين</w:t>
      </w:r>
      <w:r w:rsidRPr="00466E31">
        <w:rPr>
          <w:rtl/>
          <w:lang w:val="en-US" w:bidi="ar-LB"/>
        </w:rPr>
        <w:t xml:space="preserve"> </w:t>
      </w:r>
      <w:r w:rsidRPr="00466E31">
        <w:rPr>
          <w:rFonts w:hint="eastAsia"/>
          <w:rtl/>
          <w:lang w:val="en-US" w:bidi="ar-LB"/>
        </w:rPr>
        <w:t>تابعون</w:t>
      </w:r>
      <w:r w:rsidRPr="00466E31">
        <w:rPr>
          <w:rtl/>
          <w:lang w:val="en-US" w:bidi="ar-LB"/>
        </w:rPr>
        <w:t xml:space="preserve"> </w:t>
      </w:r>
      <w:r w:rsidRPr="00466E31">
        <w:rPr>
          <w:rFonts w:hint="eastAsia"/>
          <w:rtl/>
          <w:lang w:val="en-US" w:bidi="ar-LB"/>
        </w:rPr>
        <w:t>لقسم</w:t>
      </w:r>
      <w:r w:rsidRPr="00466E31">
        <w:rPr>
          <w:rtl/>
          <w:lang w:val="en-US" w:bidi="ar-LB"/>
        </w:rPr>
        <w:t xml:space="preserve"> </w:t>
      </w:r>
      <w:r w:rsidRPr="00466E31">
        <w:rPr>
          <w:rFonts w:hint="eastAsia"/>
          <w:rtl/>
          <w:lang w:val="en-US" w:bidi="ar-LB"/>
        </w:rPr>
        <w:t>سكك</w:t>
      </w:r>
      <w:r w:rsidRPr="00466E31">
        <w:rPr>
          <w:rtl/>
          <w:lang w:val="en-US" w:bidi="ar-LB"/>
        </w:rPr>
        <w:t xml:space="preserve"> </w:t>
      </w:r>
      <w:r w:rsidRPr="00466E31">
        <w:rPr>
          <w:rFonts w:hint="eastAsia"/>
          <w:rtl/>
          <w:lang w:val="en-US" w:bidi="ar-LB"/>
        </w:rPr>
        <w:t>الحديد</w:t>
      </w:r>
      <w:r w:rsidRPr="00466E31">
        <w:rPr>
          <w:rtl/>
          <w:lang w:val="en-US" w:bidi="ar-LB"/>
        </w:rPr>
        <w:t xml:space="preserve"> </w:t>
      </w:r>
      <w:r w:rsidRPr="00466E31">
        <w:rPr>
          <w:rFonts w:hint="eastAsia"/>
          <w:rtl/>
          <w:lang w:val="en-US" w:bidi="ar-LB"/>
        </w:rPr>
        <w:t>فقط،</w:t>
      </w:r>
      <w:r w:rsidRPr="00466E31">
        <w:rPr>
          <w:rtl/>
          <w:lang w:val="en-US" w:bidi="ar-LB"/>
        </w:rPr>
        <w:t xml:space="preserve"> </w:t>
      </w:r>
      <w:r w:rsidRPr="00466E31">
        <w:rPr>
          <w:rFonts w:hint="eastAsia"/>
          <w:rtl/>
          <w:lang w:val="en-US" w:bidi="ar-LB"/>
        </w:rPr>
        <w:t>وأن</w:t>
      </w:r>
      <w:r w:rsidRPr="00466E31">
        <w:rPr>
          <w:rtl/>
          <w:lang w:val="en-US" w:bidi="ar-LB"/>
        </w:rPr>
        <w:t xml:space="preserve"> </w:t>
      </w:r>
      <w:r w:rsidRPr="00466E31">
        <w:rPr>
          <w:rFonts w:hint="eastAsia"/>
          <w:rtl/>
          <w:lang w:val="en-US" w:bidi="ar-LB"/>
        </w:rPr>
        <w:t>المصلحة</w:t>
      </w:r>
      <w:r w:rsidRPr="00466E31">
        <w:rPr>
          <w:rtl/>
          <w:lang w:val="en-US" w:bidi="ar-LB"/>
        </w:rPr>
        <w:t xml:space="preserve"> </w:t>
      </w:r>
      <w:r w:rsidRPr="00466E31">
        <w:rPr>
          <w:rFonts w:hint="eastAsia"/>
          <w:rtl/>
          <w:lang w:val="en-US" w:bidi="ar-LB"/>
        </w:rPr>
        <w:t>تتضمن</w:t>
      </w:r>
      <w:r w:rsidRPr="00466E31">
        <w:rPr>
          <w:rtl/>
          <w:lang w:val="en-US" w:bidi="ar-LB"/>
        </w:rPr>
        <w:t xml:space="preserve"> </w:t>
      </w:r>
      <w:r w:rsidRPr="00466E31">
        <w:rPr>
          <w:rFonts w:hint="eastAsia"/>
          <w:rtl/>
          <w:lang w:val="en-US" w:bidi="ar-LB"/>
        </w:rPr>
        <w:t>أيضاً</w:t>
      </w:r>
      <w:r w:rsidRPr="00466E31">
        <w:rPr>
          <w:rtl/>
          <w:lang w:val="en-US" w:bidi="ar-LB"/>
        </w:rPr>
        <w:t xml:space="preserve"> </w:t>
      </w:r>
      <w:r w:rsidRPr="00466E31">
        <w:rPr>
          <w:rFonts w:hint="eastAsia"/>
          <w:rtl/>
          <w:lang w:val="en-US" w:bidi="ar-LB"/>
        </w:rPr>
        <w:t>مديرية</w:t>
      </w:r>
      <w:r w:rsidRPr="00466E31">
        <w:rPr>
          <w:rtl/>
          <w:lang w:val="en-US" w:bidi="ar-LB"/>
        </w:rPr>
        <w:t xml:space="preserve"> </w:t>
      </w:r>
      <w:r w:rsidRPr="00466E31">
        <w:rPr>
          <w:rFonts w:hint="eastAsia"/>
          <w:rtl/>
          <w:lang w:val="en-US" w:bidi="ar-LB"/>
        </w:rPr>
        <w:t>للنقل</w:t>
      </w:r>
      <w:r w:rsidRPr="00466E31">
        <w:rPr>
          <w:rtl/>
          <w:lang w:val="en-US" w:bidi="ar-LB"/>
        </w:rPr>
        <w:t xml:space="preserve"> </w:t>
      </w:r>
      <w:r w:rsidRPr="00466E31">
        <w:rPr>
          <w:rFonts w:hint="eastAsia"/>
          <w:rtl/>
          <w:lang w:val="en-US" w:bidi="ar-LB"/>
        </w:rPr>
        <w:t>المشترك،</w:t>
      </w:r>
      <w:r w:rsidRPr="00466E31">
        <w:rPr>
          <w:rtl/>
          <w:lang w:val="en-US" w:bidi="ar-LB"/>
        </w:rPr>
        <w:t xml:space="preserve"> </w:t>
      </w:r>
      <w:r w:rsidRPr="00466E31">
        <w:rPr>
          <w:rFonts w:hint="eastAsia"/>
          <w:rtl/>
          <w:lang w:val="en-US" w:bidi="ar-LB"/>
        </w:rPr>
        <w:t>لافتاً</w:t>
      </w:r>
      <w:r w:rsidRPr="00466E31">
        <w:rPr>
          <w:rtl/>
          <w:lang w:val="en-US" w:bidi="ar-LB"/>
        </w:rPr>
        <w:t xml:space="preserve"> </w:t>
      </w:r>
      <w:r w:rsidRPr="00466E31">
        <w:rPr>
          <w:rFonts w:hint="eastAsia"/>
          <w:rtl/>
          <w:lang w:val="en-US" w:bidi="ar-LB"/>
        </w:rPr>
        <w:t>إلى</w:t>
      </w:r>
      <w:r w:rsidRPr="00466E31">
        <w:rPr>
          <w:rtl/>
          <w:lang w:val="en-US" w:bidi="ar-LB"/>
        </w:rPr>
        <w:t xml:space="preserve"> </w:t>
      </w:r>
      <w:r w:rsidRPr="00466E31">
        <w:rPr>
          <w:rFonts w:hint="eastAsia"/>
          <w:rtl/>
          <w:lang w:val="en-US" w:bidi="ar-LB"/>
        </w:rPr>
        <w:t>أن</w:t>
      </w:r>
      <w:r w:rsidRPr="00466E31">
        <w:rPr>
          <w:rtl/>
          <w:lang w:val="en-US" w:bidi="ar-LB"/>
        </w:rPr>
        <w:t xml:space="preserve"> </w:t>
      </w:r>
      <w:r w:rsidRPr="00466E31">
        <w:rPr>
          <w:rFonts w:hint="eastAsia"/>
          <w:rtl/>
          <w:lang w:val="en-US" w:bidi="ar-LB"/>
        </w:rPr>
        <w:t>عدداً</w:t>
      </w:r>
      <w:r w:rsidRPr="00466E31">
        <w:rPr>
          <w:rtl/>
          <w:lang w:val="en-US" w:bidi="ar-LB"/>
        </w:rPr>
        <w:t xml:space="preserve"> </w:t>
      </w:r>
      <w:r w:rsidRPr="00466E31">
        <w:rPr>
          <w:rFonts w:hint="eastAsia"/>
          <w:rtl/>
          <w:lang w:val="en-US" w:bidi="ar-LB"/>
        </w:rPr>
        <w:t>من</w:t>
      </w:r>
      <w:r w:rsidRPr="00466E31">
        <w:rPr>
          <w:rtl/>
          <w:lang w:val="en-US" w:bidi="ar-LB"/>
        </w:rPr>
        <w:t xml:space="preserve"> </w:t>
      </w:r>
      <w:r w:rsidRPr="00466E31">
        <w:rPr>
          <w:rFonts w:hint="eastAsia"/>
          <w:rtl/>
          <w:lang w:val="en-US" w:bidi="ar-LB"/>
        </w:rPr>
        <w:t>هؤلاء</w:t>
      </w:r>
      <w:r w:rsidRPr="00466E31">
        <w:rPr>
          <w:rtl/>
          <w:lang w:val="en-US" w:bidi="ar-LB"/>
        </w:rPr>
        <w:t xml:space="preserve"> </w:t>
      </w:r>
      <w:r w:rsidRPr="00466E31">
        <w:rPr>
          <w:rFonts w:hint="eastAsia"/>
          <w:rtl/>
          <w:lang w:val="en-US" w:bidi="ar-LB"/>
        </w:rPr>
        <w:t>يعملون</w:t>
      </w:r>
      <w:r w:rsidRPr="00466E31">
        <w:rPr>
          <w:rtl/>
          <w:lang w:val="en-US" w:bidi="ar-LB"/>
        </w:rPr>
        <w:t xml:space="preserve"> </w:t>
      </w:r>
      <w:r w:rsidRPr="00466E31">
        <w:rPr>
          <w:rFonts w:hint="eastAsia"/>
          <w:rtl/>
          <w:lang w:val="en-US" w:bidi="ar-LB"/>
        </w:rPr>
        <w:t>مع</w:t>
      </w:r>
      <w:r w:rsidRPr="00466E31">
        <w:rPr>
          <w:rtl/>
          <w:lang w:val="en-US" w:bidi="ar-LB"/>
        </w:rPr>
        <w:t xml:space="preserve"> </w:t>
      </w:r>
      <w:r w:rsidRPr="00466E31">
        <w:rPr>
          <w:rFonts w:hint="eastAsia"/>
          <w:rtl/>
          <w:lang w:val="en-US" w:bidi="ar-LB"/>
        </w:rPr>
        <w:t>فرع</w:t>
      </w:r>
      <w:r w:rsidRPr="00466E31">
        <w:rPr>
          <w:rtl/>
          <w:lang w:val="en-US" w:bidi="ar-LB"/>
        </w:rPr>
        <w:t xml:space="preserve"> </w:t>
      </w:r>
      <w:r w:rsidRPr="00466E31">
        <w:rPr>
          <w:rFonts w:hint="eastAsia"/>
          <w:rtl/>
          <w:lang w:val="en-US" w:bidi="ar-LB"/>
        </w:rPr>
        <w:t>النقل</w:t>
      </w:r>
      <w:r w:rsidRPr="00466E31">
        <w:rPr>
          <w:rtl/>
          <w:lang w:val="en-US" w:bidi="ar-LB"/>
        </w:rPr>
        <w:t xml:space="preserve"> </w:t>
      </w:r>
      <w:r w:rsidRPr="00466E31">
        <w:rPr>
          <w:rFonts w:hint="eastAsia"/>
          <w:rtl/>
          <w:lang w:val="en-US" w:bidi="ar-LB"/>
        </w:rPr>
        <w:t>المشترك</w:t>
      </w:r>
      <w:r w:rsidRPr="00466E31">
        <w:rPr>
          <w:rtl/>
          <w:lang w:val="en-US" w:bidi="ar-LB"/>
        </w:rPr>
        <w:t xml:space="preserve"> </w:t>
      </w:r>
      <w:r w:rsidRPr="00466E31">
        <w:rPr>
          <w:rFonts w:hint="eastAsia"/>
          <w:rtl/>
          <w:lang w:val="en-US" w:bidi="ar-LB"/>
        </w:rPr>
        <w:t>نتيجة</w:t>
      </w:r>
      <w:r w:rsidRPr="00466E31">
        <w:rPr>
          <w:rtl/>
          <w:lang w:val="en-US" w:bidi="ar-LB"/>
        </w:rPr>
        <w:t xml:space="preserve"> </w:t>
      </w:r>
      <w:r w:rsidRPr="00466E31">
        <w:rPr>
          <w:rFonts w:hint="eastAsia"/>
          <w:rtl/>
          <w:lang w:val="en-US" w:bidi="ar-LB"/>
        </w:rPr>
        <w:t>النقص</w:t>
      </w:r>
      <w:r w:rsidRPr="00466E31">
        <w:rPr>
          <w:rtl/>
          <w:lang w:val="en-US" w:bidi="ar-LB"/>
        </w:rPr>
        <w:t xml:space="preserve"> </w:t>
      </w:r>
      <w:r w:rsidRPr="00466E31">
        <w:rPr>
          <w:rFonts w:hint="eastAsia"/>
          <w:rtl/>
          <w:lang w:val="en-US" w:bidi="ar-LB"/>
        </w:rPr>
        <w:lastRenderedPageBreak/>
        <w:t>الحاصل</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الموظفين،</w:t>
      </w:r>
      <w:r w:rsidRPr="00466E31">
        <w:rPr>
          <w:rtl/>
          <w:lang w:val="en-US" w:bidi="ar-LB"/>
        </w:rPr>
        <w:t xml:space="preserve"> </w:t>
      </w:r>
      <w:r w:rsidRPr="00466E31">
        <w:rPr>
          <w:rFonts w:hint="eastAsia"/>
          <w:rtl/>
          <w:lang w:val="en-US" w:bidi="ar-LB"/>
        </w:rPr>
        <w:t>ومشيراً</w:t>
      </w:r>
      <w:r w:rsidRPr="00466E31">
        <w:rPr>
          <w:rtl/>
          <w:lang w:val="en-US" w:bidi="ar-LB"/>
        </w:rPr>
        <w:t xml:space="preserve"> </w:t>
      </w:r>
      <w:r w:rsidRPr="00466E31">
        <w:rPr>
          <w:rFonts w:hint="eastAsia"/>
          <w:rtl/>
          <w:lang w:val="en-US" w:bidi="ar-LB"/>
        </w:rPr>
        <w:t>إلى</w:t>
      </w:r>
      <w:r w:rsidRPr="00466E31">
        <w:rPr>
          <w:rtl/>
          <w:lang w:val="en-US" w:bidi="ar-LB"/>
        </w:rPr>
        <w:t xml:space="preserve"> </w:t>
      </w:r>
      <w:r w:rsidRPr="00466E31">
        <w:rPr>
          <w:rFonts w:hint="eastAsia"/>
          <w:rtl/>
          <w:lang w:val="en-US" w:bidi="ar-LB"/>
        </w:rPr>
        <w:t>أن</w:t>
      </w:r>
      <w:r w:rsidRPr="00466E31">
        <w:rPr>
          <w:rtl/>
          <w:lang w:val="en-US" w:bidi="ar-LB"/>
        </w:rPr>
        <w:t xml:space="preserve"> </w:t>
      </w:r>
      <w:r w:rsidRPr="00466E31">
        <w:rPr>
          <w:rFonts w:hint="eastAsia"/>
          <w:rtl/>
          <w:lang w:val="en-US" w:bidi="ar-LB"/>
        </w:rPr>
        <w:t>هناك</w:t>
      </w:r>
      <w:r w:rsidRPr="00466E31">
        <w:rPr>
          <w:rtl/>
          <w:lang w:val="en-US" w:bidi="ar-LB"/>
        </w:rPr>
        <w:t xml:space="preserve"> </w:t>
      </w:r>
      <w:r w:rsidRPr="00466E31">
        <w:rPr>
          <w:rFonts w:hint="eastAsia"/>
          <w:rtl/>
          <w:lang w:val="en-US" w:bidi="ar-LB"/>
        </w:rPr>
        <w:t>نقصاً</w:t>
      </w:r>
      <w:r w:rsidRPr="00466E31">
        <w:rPr>
          <w:rtl/>
          <w:lang w:val="en-US" w:bidi="ar-LB"/>
        </w:rPr>
        <w:t xml:space="preserve"> </w:t>
      </w:r>
      <w:r w:rsidRPr="00466E31">
        <w:rPr>
          <w:rFonts w:hint="eastAsia"/>
          <w:rtl/>
          <w:lang w:val="en-US" w:bidi="ar-LB"/>
        </w:rPr>
        <w:t>بنسبة</w:t>
      </w:r>
      <w:r w:rsidRPr="00466E31">
        <w:rPr>
          <w:rtl/>
          <w:lang w:val="en-US" w:bidi="ar-LB"/>
        </w:rPr>
        <w:t xml:space="preserve"> 95 </w:t>
      </w:r>
      <w:r w:rsidRPr="00466E31">
        <w:rPr>
          <w:rFonts w:hint="eastAsia"/>
          <w:rtl/>
          <w:lang w:val="en-US" w:bidi="ar-LB"/>
        </w:rPr>
        <w:t>في</w:t>
      </w:r>
      <w:r w:rsidRPr="00466E31">
        <w:rPr>
          <w:rtl/>
          <w:lang w:val="en-US" w:bidi="ar-LB"/>
        </w:rPr>
        <w:t xml:space="preserve"> </w:t>
      </w:r>
      <w:r w:rsidRPr="00466E31">
        <w:rPr>
          <w:rFonts w:hint="eastAsia"/>
          <w:rtl/>
          <w:lang w:val="en-US" w:bidi="ar-LB"/>
        </w:rPr>
        <w:t>المائة</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ملاك</w:t>
      </w:r>
      <w:r w:rsidRPr="00466E31">
        <w:rPr>
          <w:rtl/>
          <w:lang w:val="en-US" w:bidi="ar-LB"/>
        </w:rPr>
        <w:t xml:space="preserve"> </w:t>
      </w:r>
      <w:r w:rsidRPr="00466E31">
        <w:rPr>
          <w:rFonts w:hint="eastAsia"/>
          <w:rtl/>
          <w:lang w:val="en-US" w:bidi="ar-LB"/>
        </w:rPr>
        <w:t>سكك</w:t>
      </w:r>
      <w:r w:rsidRPr="00466E31">
        <w:rPr>
          <w:rtl/>
          <w:lang w:val="en-US" w:bidi="ar-LB"/>
        </w:rPr>
        <w:t xml:space="preserve"> </w:t>
      </w:r>
      <w:r w:rsidRPr="00466E31">
        <w:rPr>
          <w:rFonts w:hint="eastAsia"/>
          <w:rtl/>
          <w:lang w:val="en-US" w:bidi="ar-LB"/>
        </w:rPr>
        <w:t>الحديد،</w:t>
      </w:r>
      <w:r w:rsidRPr="00466E31">
        <w:rPr>
          <w:rtl/>
          <w:lang w:val="en-US" w:bidi="ar-LB"/>
        </w:rPr>
        <w:t xml:space="preserve"> </w:t>
      </w:r>
      <w:r w:rsidRPr="00466E31">
        <w:rPr>
          <w:rFonts w:hint="eastAsia"/>
          <w:rtl/>
          <w:lang w:val="en-US" w:bidi="ar-LB"/>
        </w:rPr>
        <w:t>وأن</w:t>
      </w:r>
      <w:r w:rsidRPr="00466E31">
        <w:rPr>
          <w:rtl/>
          <w:lang w:val="en-US" w:bidi="ar-LB"/>
        </w:rPr>
        <w:t xml:space="preserve"> </w:t>
      </w:r>
      <w:r w:rsidRPr="00466E31">
        <w:rPr>
          <w:rFonts w:hint="eastAsia"/>
          <w:rtl/>
          <w:lang w:val="en-US" w:bidi="ar-LB"/>
        </w:rPr>
        <w:t>الموظفين</w:t>
      </w:r>
      <w:r w:rsidRPr="00466E31">
        <w:rPr>
          <w:rtl/>
          <w:lang w:val="en-US" w:bidi="ar-LB"/>
        </w:rPr>
        <w:t xml:space="preserve"> </w:t>
      </w:r>
      <w:r w:rsidRPr="00466E31">
        <w:rPr>
          <w:rFonts w:hint="eastAsia"/>
          <w:rtl/>
          <w:lang w:val="en-US" w:bidi="ar-LB"/>
        </w:rPr>
        <w:t>الحاليين</w:t>
      </w:r>
      <w:r w:rsidRPr="00466E31">
        <w:rPr>
          <w:rtl/>
          <w:lang w:val="en-US" w:bidi="ar-LB"/>
        </w:rPr>
        <w:t xml:space="preserve"> </w:t>
      </w:r>
      <w:r w:rsidRPr="00466E31">
        <w:rPr>
          <w:rFonts w:hint="eastAsia"/>
          <w:rtl/>
          <w:lang w:val="en-US" w:bidi="ar-LB"/>
        </w:rPr>
        <w:t>لم</w:t>
      </w:r>
      <w:r w:rsidRPr="00466E31">
        <w:rPr>
          <w:rtl/>
          <w:lang w:val="en-US" w:bidi="ar-LB"/>
        </w:rPr>
        <w:t xml:space="preserve"> </w:t>
      </w:r>
      <w:r w:rsidRPr="00466E31">
        <w:rPr>
          <w:rFonts w:hint="eastAsia"/>
          <w:rtl/>
          <w:lang w:val="en-US" w:bidi="ar-LB"/>
        </w:rPr>
        <w:t>يستفيدوا</w:t>
      </w:r>
      <w:r w:rsidRPr="00466E31">
        <w:rPr>
          <w:rtl/>
          <w:lang w:val="en-US" w:bidi="ar-LB"/>
        </w:rPr>
        <w:t xml:space="preserve"> </w:t>
      </w:r>
      <w:r w:rsidRPr="00466E31">
        <w:rPr>
          <w:rFonts w:hint="eastAsia"/>
          <w:rtl/>
          <w:lang w:val="en-US" w:bidi="ar-LB"/>
        </w:rPr>
        <w:t>من</w:t>
      </w:r>
      <w:r w:rsidRPr="00466E31">
        <w:rPr>
          <w:rtl/>
          <w:lang w:val="en-US" w:bidi="ar-LB"/>
        </w:rPr>
        <w:t xml:space="preserve"> </w:t>
      </w:r>
      <w:r w:rsidRPr="00466E31">
        <w:rPr>
          <w:rFonts w:hint="eastAsia"/>
          <w:rtl/>
          <w:lang w:val="en-US" w:bidi="ar-LB"/>
        </w:rPr>
        <w:t>سلسلة</w:t>
      </w:r>
      <w:r w:rsidRPr="00466E31">
        <w:rPr>
          <w:rtl/>
          <w:lang w:val="en-US" w:bidi="ar-LB"/>
        </w:rPr>
        <w:t xml:space="preserve"> </w:t>
      </w:r>
      <w:r w:rsidRPr="00466E31">
        <w:rPr>
          <w:rFonts w:hint="eastAsia"/>
          <w:rtl/>
          <w:lang w:val="en-US" w:bidi="ar-LB"/>
        </w:rPr>
        <w:t>الرتب</w:t>
      </w:r>
      <w:r w:rsidRPr="00466E31">
        <w:rPr>
          <w:rtl/>
          <w:lang w:val="en-US" w:bidi="ar-LB"/>
        </w:rPr>
        <w:t xml:space="preserve"> </w:t>
      </w:r>
      <w:r w:rsidRPr="00466E31">
        <w:rPr>
          <w:rFonts w:hint="eastAsia"/>
          <w:rtl/>
          <w:lang w:val="en-US" w:bidi="ar-LB"/>
        </w:rPr>
        <w:t>والرواتب</w:t>
      </w:r>
      <w:r w:rsidRPr="00466E31">
        <w:rPr>
          <w:rtl/>
          <w:lang w:val="en-US" w:bidi="ar-LB"/>
        </w:rPr>
        <w:t xml:space="preserve"> (</w:t>
      </w:r>
      <w:r w:rsidRPr="00466E31">
        <w:rPr>
          <w:rFonts w:hint="eastAsia"/>
          <w:rtl/>
          <w:lang w:val="en-US" w:bidi="ar-LB"/>
        </w:rPr>
        <w:t>زيادة</w:t>
      </w:r>
      <w:r w:rsidRPr="00466E31">
        <w:rPr>
          <w:rtl/>
          <w:lang w:val="en-US" w:bidi="ar-LB"/>
        </w:rPr>
        <w:t xml:space="preserve"> </w:t>
      </w:r>
      <w:r w:rsidRPr="00466E31">
        <w:rPr>
          <w:rFonts w:hint="eastAsia"/>
          <w:rtl/>
          <w:lang w:val="en-US" w:bidi="ar-LB"/>
        </w:rPr>
        <w:t>الرواتب</w:t>
      </w:r>
      <w:r w:rsidRPr="00466E31">
        <w:rPr>
          <w:rtl/>
          <w:lang w:val="en-US" w:bidi="ar-LB"/>
        </w:rPr>
        <w:t xml:space="preserve">) </w:t>
      </w:r>
      <w:r w:rsidRPr="00466E31">
        <w:rPr>
          <w:rFonts w:hint="eastAsia"/>
          <w:rtl/>
          <w:lang w:val="en-US" w:bidi="ar-LB"/>
        </w:rPr>
        <w:t>التي</w:t>
      </w:r>
      <w:r w:rsidRPr="00466E31">
        <w:rPr>
          <w:rtl/>
          <w:lang w:val="en-US" w:bidi="ar-LB"/>
        </w:rPr>
        <w:t xml:space="preserve"> </w:t>
      </w:r>
      <w:r w:rsidRPr="00466E31">
        <w:rPr>
          <w:rFonts w:hint="eastAsia"/>
          <w:rtl/>
          <w:lang w:val="en-US" w:bidi="ar-LB"/>
        </w:rPr>
        <w:t>أقرت</w:t>
      </w:r>
      <w:r w:rsidRPr="00466E31">
        <w:rPr>
          <w:rtl/>
          <w:lang w:val="en-US" w:bidi="ar-LB"/>
        </w:rPr>
        <w:t xml:space="preserve"> </w:t>
      </w:r>
      <w:r w:rsidRPr="00466E31">
        <w:rPr>
          <w:rFonts w:hint="eastAsia"/>
          <w:rtl/>
          <w:lang w:val="en-US" w:bidi="ar-LB"/>
        </w:rPr>
        <w:t>للقطاع</w:t>
      </w:r>
      <w:r w:rsidRPr="00466E31">
        <w:rPr>
          <w:rtl/>
          <w:lang w:val="en-US" w:bidi="ar-LB"/>
        </w:rPr>
        <w:t xml:space="preserve"> </w:t>
      </w:r>
      <w:r w:rsidRPr="00466E31">
        <w:rPr>
          <w:rFonts w:hint="eastAsia"/>
          <w:rtl/>
          <w:lang w:val="en-US" w:bidi="ar-LB"/>
        </w:rPr>
        <w:t>العام</w:t>
      </w:r>
      <w:r w:rsidRPr="00466E31">
        <w:rPr>
          <w:rtl/>
          <w:lang w:val="en-US" w:bidi="ar-LB"/>
        </w:rPr>
        <w:t xml:space="preserve"> </w:t>
      </w:r>
      <w:r w:rsidRPr="00466E31">
        <w:rPr>
          <w:rFonts w:hint="eastAsia"/>
          <w:rtl/>
          <w:lang w:val="en-US" w:bidi="ar-LB"/>
        </w:rPr>
        <w:t>عام</w:t>
      </w:r>
      <w:r w:rsidRPr="00466E31">
        <w:rPr>
          <w:rtl/>
          <w:lang w:val="en-US" w:bidi="ar-LB"/>
        </w:rPr>
        <w:t xml:space="preserve"> 2017</w:t>
      </w:r>
      <w:r w:rsidRPr="00466E31">
        <w:rPr>
          <w:lang w:val="en-US" w:bidi="ar-LB"/>
        </w:rPr>
        <w:t>.</w:t>
      </w:r>
    </w:p>
    <w:p w:rsidR="00466E31" w:rsidRPr="00466E31" w:rsidRDefault="00466E31" w:rsidP="00466E31">
      <w:pPr>
        <w:bidi/>
        <w:rPr>
          <w:rtl/>
          <w:lang w:val="en-US" w:bidi="ar-LB"/>
        </w:rPr>
      </w:pPr>
      <w:r w:rsidRPr="00466E31">
        <w:rPr>
          <w:rFonts w:hint="eastAsia"/>
          <w:rtl/>
          <w:lang w:val="en-US" w:bidi="ar-LB"/>
        </w:rPr>
        <w:t>بدوره،</w:t>
      </w:r>
      <w:r w:rsidRPr="00466E31">
        <w:rPr>
          <w:rtl/>
          <w:lang w:val="en-US" w:bidi="ar-LB"/>
        </w:rPr>
        <w:t xml:space="preserve"> </w:t>
      </w:r>
      <w:r w:rsidRPr="00466E31">
        <w:rPr>
          <w:rFonts w:hint="eastAsia"/>
          <w:rtl/>
          <w:lang w:val="en-US" w:bidi="ar-LB"/>
        </w:rPr>
        <w:t>قال</w:t>
      </w:r>
      <w:r w:rsidRPr="00466E31">
        <w:rPr>
          <w:rtl/>
          <w:lang w:val="en-US" w:bidi="ar-LB"/>
        </w:rPr>
        <w:t xml:space="preserve"> </w:t>
      </w:r>
      <w:r w:rsidRPr="00466E31">
        <w:rPr>
          <w:rFonts w:hint="eastAsia"/>
          <w:rtl/>
          <w:lang w:val="en-US" w:bidi="ar-LB"/>
        </w:rPr>
        <w:t>رئيس</w:t>
      </w:r>
      <w:r w:rsidRPr="00466E31">
        <w:rPr>
          <w:rtl/>
          <w:lang w:val="en-US" w:bidi="ar-LB"/>
        </w:rPr>
        <w:t xml:space="preserve"> </w:t>
      </w:r>
      <w:r w:rsidRPr="00466E31">
        <w:rPr>
          <w:rFonts w:hint="eastAsia"/>
          <w:rtl/>
          <w:lang w:val="en-US" w:bidi="ar-LB"/>
        </w:rPr>
        <w:t>جمعية</w:t>
      </w:r>
      <w:r w:rsidRPr="00466E31">
        <w:rPr>
          <w:rtl/>
          <w:lang w:val="en-US" w:bidi="ar-LB"/>
        </w:rPr>
        <w:t xml:space="preserve"> «</w:t>
      </w:r>
      <w:r w:rsidRPr="00466E31">
        <w:rPr>
          <w:rFonts w:hint="eastAsia"/>
          <w:rtl/>
          <w:lang w:val="en-US" w:bidi="ar-LB"/>
        </w:rPr>
        <w:t>تران</w:t>
      </w:r>
      <w:r w:rsidRPr="00466E31">
        <w:rPr>
          <w:rtl/>
          <w:lang w:val="en-US" w:bidi="ar-LB"/>
        </w:rPr>
        <w:t xml:space="preserve"> - </w:t>
      </w:r>
      <w:r w:rsidRPr="00466E31">
        <w:rPr>
          <w:rFonts w:hint="eastAsia"/>
          <w:rtl/>
          <w:lang w:val="en-US" w:bidi="ar-LB"/>
        </w:rPr>
        <w:t>تران»،</w:t>
      </w:r>
      <w:r w:rsidRPr="00466E31">
        <w:rPr>
          <w:rtl/>
          <w:lang w:val="en-US" w:bidi="ar-LB"/>
        </w:rPr>
        <w:t xml:space="preserve"> </w:t>
      </w:r>
      <w:r w:rsidRPr="00466E31">
        <w:rPr>
          <w:rFonts w:hint="eastAsia"/>
          <w:rtl/>
          <w:lang w:val="en-US" w:bidi="ar-LB"/>
        </w:rPr>
        <w:t>والباحث</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شؤون</w:t>
      </w:r>
      <w:r w:rsidRPr="00466E31">
        <w:rPr>
          <w:rtl/>
          <w:lang w:val="en-US" w:bidi="ar-LB"/>
        </w:rPr>
        <w:t xml:space="preserve"> </w:t>
      </w:r>
      <w:r w:rsidRPr="00466E31">
        <w:rPr>
          <w:rFonts w:hint="eastAsia"/>
          <w:rtl/>
          <w:lang w:val="en-US" w:bidi="ar-LB"/>
        </w:rPr>
        <w:t>استراتيجيات</w:t>
      </w:r>
      <w:r w:rsidRPr="00466E31">
        <w:rPr>
          <w:rtl/>
          <w:lang w:val="en-US" w:bidi="ar-LB"/>
        </w:rPr>
        <w:t xml:space="preserve"> </w:t>
      </w:r>
      <w:r w:rsidRPr="00466E31">
        <w:rPr>
          <w:rFonts w:hint="eastAsia"/>
          <w:rtl/>
          <w:lang w:val="en-US" w:bidi="ar-LB"/>
        </w:rPr>
        <w:t>التنمية،</w:t>
      </w:r>
      <w:r w:rsidRPr="00466E31">
        <w:rPr>
          <w:rtl/>
          <w:lang w:val="en-US" w:bidi="ar-LB"/>
        </w:rPr>
        <w:t xml:space="preserve"> </w:t>
      </w:r>
      <w:r w:rsidRPr="00466E31">
        <w:rPr>
          <w:rFonts w:hint="eastAsia"/>
          <w:rtl/>
          <w:lang w:val="en-US" w:bidi="ar-LB"/>
        </w:rPr>
        <w:t>كارلوس</w:t>
      </w:r>
      <w:r w:rsidRPr="00466E31">
        <w:rPr>
          <w:rtl/>
          <w:lang w:val="en-US" w:bidi="ar-LB"/>
        </w:rPr>
        <w:t xml:space="preserve"> </w:t>
      </w:r>
      <w:r w:rsidRPr="00466E31">
        <w:rPr>
          <w:rFonts w:hint="eastAsia"/>
          <w:rtl/>
          <w:lang w:val="en-US" w:bidi="ar-LB"/>
        </w:rPr>
        <w:t>نفَاع،</w:t>
      </w:r>
      <w:r w:rsidRPr="00466E31">
        <w:rPr>
          <w:rtl/>
          <w:lang w:val="en-US" w:bidi="ar-LB"/>
        </w:rPr>
        <w:t xml:space="preserve"> </w:t>
      </w:r>
      <w:r w:rsidRPr="00466E31">
        <w:rPr>
          <w:rFonts w:hint="eastAsia"/>
          <w:rtl/>
          <w:lang w:val="en-US" w:bidi="ar-LB"/>
        </w:rPr>
        <w:t>لـ«الشرق</w:t>
      </w:r>
      <w:r w:rsidRPr="00466E31">
        <w:rPr>
          <w:rtl/>
          <w:lang w:val="en-US" w:bidi="ar-LB"/>
        </w:rPr>
        <w:t xml:space="preserve"> </w:t>
      </w:r>
      <w:r w:rsidRPr="00466E31">
        <w:rPr>
          <w:rFonts w:hint="eastAsia"/>
          <w:rtl/>
          <w:lang w:val="en-US" w:bidi="ar-LB"/>
        </w:rPr>
        <w:t>الأوسط»،</w:t>
      </w:r>
      <w:r w:rsidRPr="00466E31">
        <w:rPr>
          <w:rtl/>
          <w:lang w:val="en-US" w:bidi="ar-LB"/>
        </w:rPr>
        <w:t xml:space="preserve"> </w:t>
      </w:r>
      <w:r w:rsidRPr="00466E31">
        <w:rPr>
          <w:rFonts w:hint="eastAsia"/>
          <w:rtl/>
          <w:lang w:val="en-US" w:bidi="ar-LB"/>
        </w:rPr>
        <w:t>إنه</w:t>
      </w:r>
      <w:r w:rsidRPr="00466E31">
        <w:rPr>
          <w:rtl/>
          <w:lang w:val="en-US" w:bidi="ar-LB"/>
        </w:rPr>
        <w:t xml:space="preserve"> </w:t>
      </w:r>
      <w:r w:rsidRPr="00466E31">
        <w:rPr>
          <w:rFonts w:hint="eastAsia"/>
          <w:rtl/>
          <w:lang w:val="en-US" w:bidi="ar-LB"/>
        </w:rPr>
        <w:t>منذ</w:t>
      </w:r>
      <w:r w:rsidRPr="00466E31">
        <w:rPr>
          <w:rtl/>
          <w:lang w:val="en-US" w:bidi="ar-LB"/>
        </w:rPr>
        <w:t xml:space="preserve"> </w:t>
      </w:r>
      <w:r w:rsidRPr="00466E31">
        <w:rPr>
          <w:rFonts w:hint="eastAsia"/>
          <w:rtl/>
          <w:lang w:val="en-US" w:bidi="ar-LB"/>
        </w:rPr>
        <w:t>التسعينيات</w:t>
      </w:r>
      <w:r w:rsidRPr="00466E31">
        <w:rPr>
          <w:rtl/>
          <w:lang w:val="en-US" w:bidi="ar-LB"/>
        </w:rPr>
        <w:t xml:space="preserve"> </w:t>
      </w:r>
      <w:r w:rsidRPr="00466E31">
        <w:rPr>
          <w:rFonts w:hint="eastAsia"/>
          <w:rtl/>
          <w:lang w:val="en-US" w:bidi="ar-LB"/>
        </w:rPr>
        <w:t>إلى</w:t>
      </w:r>
      <w:r w:rsidRPr="00466E31">
        <w:rPr>
          <w:rtl/>
          <w:lang w:val="en-US" w:bidi="ar-LB"/>
        </w:rPr>
        <w:t xml:space="preserve"> </w:t>
      </w:r>
      <w:r w:rsidRPr="00466E31">
        <w:rPr>
          <w:rFonts w:hint="eastAsia"/>
          <w:rtl/>
          <w:lang w:val="en-US" w:bidi="ar-LB"/>
        </w:rPr>
        <w:t>يومنا</w:t>
      </w:r>
      <w:r w:rsidRPr="00466E31">
        <w:rPr>
          <w:rtl/>
          <w:lang w:val="en-US" w:bidi="ar-LB"/>
        </w:rPr>
        <w:t xml:space="preserve"> </w:t>
      </w:r>
      <w:r w:rsidRPr="00466E31">
        <w:rPr>
          <w:rFonts w:hint="eastAsia"/>
          <w:rtl/>
          <w:lang w:val="en-US" w:bidi="ar-LB"/>
        </w:rPr>
        <w:t>هذا،</w:t>
      </w:r>
      <w:r w:rsidRPr="00466E31">
        <w:rPr>
          <w:rtl/>
          <w:lang w:val="en-US" w:bidi="ar-LB"/>
        </w:rPr>
        <w:t xml:space="preserve"> </w:t>
      </w:r>
      <w:r w:rsidRPr="00466E31">
        <w:rPr>
          <w:rFonts w:hint="eastAsia"/>
          <w:rtl/>
          <w:lang w:val="en-US" w:bidi="ar-LB"/>
        </w:rPr>
        <w:t>ومع</w:t>
      </w:r>
      <w:r w:rsidRPr="00466E31">
        <w:rPr>
          <w:rtl/>
          <w:lang w:val="en-US" w:bidi="ar-LB"/>
        </w:rPr>
        <w:t xml:space="preserve"> </w:t>
      </w:r>
      <w:r w:rsidRPr="00466E31">
        <w:rPr>
          <w:rFonts w:hint="eastAsia"/>
          <w:rtl/>
          <w:lang w:val="en-US" w:bidi="ar-LB"/>
        </w:rPr>
        <w:t>انتهاء</w:t>
      </w:r>
      <w:r w:rsidRPr="00466E31">
        <w:rPr>
          <w:rtl/>
          <w:lang w:val="en-US" w:bidi="ar-LB"/>
        </w:rPr>
        <w:t xml:space="preserve"> </w:t>
      </w:r>
      <w:r w:rsidRPr="00466E31">
        <w:rPr>
          <w:rFonts w:hint="eastAsia"/>
          <w:rtl/>
          <w:lang w:val="en-US" w:bidi="ar-LB"/>
        </w:rPr>
        <w:t>الحرب</w:t>
      </w:r>
      <w:r w:rsidRPr="00466E31">
        <w:rPr>
          <w:rtl/>
          <w:lang w:val="en-US" w:bidi="ar-LB"/>
        </w:rPr>
        <w:t xml:space="preserve"> </w:t>
      </w:r>
      <w:r w:rsidRPr="00466E31">
        <w:rPr>
          <w:rFonts w:hint="eastAsia"/>
          <w:rtl/>
          <w:lang w:val="en-US" w:bidi="ar-LB"/>
        </w:rPr>
        <w:t>الأهلية</w:t>
      </w:r>
      <w:r w:rsidRPr="00466E31">
        <w:rPr>
          <w:rtl/>
          <w:lang w:val="en-US" w:bidi="ar-LB"/>
        </w:rPr>
        <w:t xml:space="preserve"> </w:t>
      </w:r>
      <w:r w:rsidRPr="00466E31">
        <w:rPr>
          <w:rFonts w:hint="eastAsia"/>
          <w:rtl/>
          <w:lang w:val="en-US" w:bidi="ar-LB"/>
        </w:rPr>
        <w:t>اللبنانية،</w:t>
      </w:r>
      <w:r w:rsidRPr="00466E31">
        <w:rPr>
          <w:rtl/>
          <w:lang w:val="en-US" w:bidi="ar-LB"/>
        </w:rPr>
        <w:t xml:space="preserve"> </w:t>
      </w:r>
      <w:r w:rsidRPr="00466E31">
        <w:rPr>
          <w:rFonts w:hint="eastAsia"/>
          <w:rtl/>
          <w:lang w:val="en-US" w:bidi="ar-LB"/>
        </w:rPr>
        <w:t>اعتمد</w:t>
      </w:r>
      <w:r w:rsidRPr="00466E31">
        <w:rPr>
          <w:rtl/>
          <w:lang w:val="en-US" w:bidi="ar-LB"/>
        </w:rPr>
        <w:t xml:space="preserve"> </w:t>
      </w:r>
      <w:r w:rsidRPr="00466E31">
        <w:rPr>
          <w:rFonts w:hint="eastAsia"/>
          <w:rtl/>
          <w:lang w:val="en-US" w:bidi="ar-LB"/>
        </w:rPr>
        <w:t>معظم</w:t>
      </w:r>
      <w:r w:rsidRPr="00466E31">
        <w:rPr>
          <w:rtl/>
          <w:lang w:val="en-US" w:bidi="ar-LB"/>
        </w:rPr>
        <w:t xml:space="preserve"> </w:t>
      </w:r>
      <w:r w:rsidRPr="00466E31">
        <w:rPr>
          <w:rFonts w:hint="eastAsia"/>
          <w:rtl/>
          <w:lang w:val="en-US" w:bidi="ar-LB"/>
        </w:rPr>
        <w:t>المهندسين</w:t>
      </w:r>
      <w:r w:rsidRPr="00466E31">
        <w:rPr>
          <w:rtl/>
          <w:lang w:val="en-US" w:bidi="ar-LB"/>
        </w:rPr>
        <w:t xml:space="preserve"> </w:t>
      </w:r>
      <w:r w:rsidRPr="00466E31">
        <w:rPr>
          <w:rFonts w:hint="eastAsia"/>
          <w:rtl/>
          <w:lang w:val="en-US" w:bidi="ar-LB"/>
        </w:rPr>
        <w:t>والمخططين</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لبنان</w:t>
      </w:r>
      <w:r w:rsidRPr="00466E31">
        <w:rPr>
          <w:rtl/>
          <w:lang w:val="en-US" w:bidi="ar-LB"/>
        </w:rPr>
        <w:t xml:space="preserve"> </w:t>
      </w:r>
      <w:r w:rsidRPr="00466E31">
        <w:rPr>
          <w:rFonts w:hint="eastAsia"/>
          <w:rtl/>
          <w:lang w:val="en-US" w:bidi="ar-LB"/>
        </w:rPr>
        <w:t>على</w:t>
      </w:r>
      <w:r w:rsidRPr="00466E31">
        <w:rPr>
          <w:rtl/>
          <w:lang w:val="en-US" w:bidi="ar-LB"/>
        </w:rPr>
        <w:t xml:space="preserve"> </w:t>
      </w:r>
      <w:r w:rsidRPr="00466E31">
        <w:rPr>
          <w:rFonts w:hint="eastAsia"/>
          <w:rtl/>
          <w:lang w:val="en-US" w:bidi="ar-LB"/>
        </w:rPr>
        <w:t>ثقافة</w:t>
      </w:r>
      <w:r w:rsidRPr="00466E31">
        <w:rPr>
          <w:rtl/>
          <w:lang w:val="en-US" w:bidi="ar-LB"/>
        </w:rPr>
        <w:t xml:space="preserve"> </w:t>
      </w:r>
      <w:r w:rsidRPr="00466E31">
        <w:rPr>
          <w:rFonts w:hint="eastAsia"/>
          <w:rtl/>
          <w:lang w:val="en-US" w:bidi="ar-LB"/>
        </w:rPr>
        <w:t>الأوتوسترادات،</w:t>
      </w:r>
      <w:r w:rsidRPr="00466E31">
        <w:rPr>
          <w:rtl/>
          <w:lang w:val="en-US" w:bidi="ar-LB"/>
        </w:rPr>
        <w:t xml:space="preserve"> </w:t>
      </w:r>
      <w:r w:rsidRPr="00466E31">
        <w:rPr>
          <w:rFonts w:hint="eastAsia"/>
          <w:rtl/>
          <w:lang w:val="en-US" w:bidi="ar-LB"/>
        </w:rPr>
        <w:t>من</w:t>
      </w:r>
      <w:r w:rsidRPr="00466E31">
        <w:rPr>
          <w:rtl/>
          <w:lang w:val="en-US" w:bidi="ar-LB"/>
        </w:rPr>
        <w:t xml:space="preserve"> </w:t>
      </w:r>
      <w:r w:rsidRPr="00466E31">
        <w:rPr>
          <w:rFonts w:hint="eastAsia"/>
          <w:rtl/>
          <w:lang w:val="en-US" w:bidi="ar-LB"/>
        </w:rPr>
        <w:t>دون</w:t>
      </w:r>
      <w:r w:rsidRPr="00466E31">
        <w:rPr>
          <w:rtl/>
          <w:lang w:val="en-US" w:bidi="ar-LB"/>
        </w:rPr>
        <w:t xml:space="preserve"> </w:t>
      </w:r>
      <w:r w:rsidRPr="00466E31">
        <w:rPr>
          <w:rFonts w:hint="eastAsia"/>
          <w:rtl/>
          <w:lang w:val="en-US" w:bidi="ar-LB"/>
        </w:rPr>
        <w:t>أن</w:t>
      </w:r>
      <w:r w:rsidRPr="00466E31">
        <w:rPr>
          <w:rtl/>
          <w:lang w:val="en-US" w:bidi="ar-LB"/>
        </w:rPr>
        <w:t xml:space="preserve"> </w:t>
      </w:r>
      <w:r w:rsidRPr="00466E31">
        <w:rPr>
          <w:rFonts w:hint="eastAsia"/>
          <w:rtl/>
          <w:lang w:val="en-US" w:bidi="ar-LB"/>
        </w:rPr>
        <w:t>يأخذوا</w:t>
      </w:r>
      <w:r w:rsidRPr="00466E31">
        <w:rPr>
          <w:rtl/>
          <w:lang w:val="en-US" w:bidi="ar-LB"/>
        </w:rPr>
        <w:t xml:space="preserve"> </w:t>
      </w:r>
      <w:r w:rsidRPr="00466E31">
        <w:rPr>
          <w:rFonts w:hint="eastAsia"/>
          <w:rtl/>
          <w:lang w:val="en-US" w:bidi="ar-LB"/>
        </w:rPr>
        <w:t>بعين</w:t>
      </w:r>
      <w:r w:rsidRPr="00466E31">
        <w:rPr>
          <w:rtl/>
          <w:lang w:val="en-US" w:bidi="ar-LB"/>
        </w:rPr>
        <w:t xml:space="preserve"> </w:t>
      </w:r>
      <w:r w:rsidRPr="00466E31">
        <w:rPr>
          <w:rFonts w:hint="eastAsia"/>
          <w:rtl/>
          <w:lang w:val="en-US" w:bidi="ar-LB"/>
        </w:rPr>
        <w:t>الاعتبار</w:t>
      </w:r>
      <w:r w:rsidRPr="00466E31">
        <w:rPr>
          <w:rtl/>
          <w:lang w:val="en-US" w:bidi="ar-LB"/>
        </w:rPr>
        <w:t xml:space="preserve"> </w:t>
      </w:r>
      <w:r w:rsidRPr="00466E31">
        <w:rPr>
          <w:rFonts w:hint="eastAsia"/>
          <w:rtl/>
          <w:lang w:val="en-US" w:bidi="ar-LB"/>
        </w:rPr>
        <w:t>تاريخ</w:t>
      </w:r>
      <w:r w:rsidRPr="00466E31">
        <w:rPr>
          <w:rtl/>
          <w:lang w:val="en-US" w:bidi="ar-LB"/>
        </w:rPr>
        <w:t xml:space="preserve"> </w:t>
      </w:r>
      <w:r w:rsidRPr="00466E31">
        <w:rPr>
          <w:rFonts w:hint="eastAsia"/>
          <w:rtl/>
          <w:lang w:val="en-US" w:bidi="ar-LB"/>
        </w:rPr>
        <w:t>لبنان</w:t>
      </w:r>
      <w:r w:rsidRPr="00466E31">
        <w:rPr>
          <w:rtl/>
          <w:lang w:val="en-US" w:bidi="ar-LB"/>
        </w:rPr>
        <w:t xml:space="preserve"> </w:t>
      </w:r>
      <w:r w:rsidRPr="00466E31">
        <w:rPr>
          <w:rFonts w:hint="eastAsia"/>
          <w:rtl/>
          <w:lang w:val="en-US" w:bidi="ar-LB"/>
        </w:rPr>
        <w:t>مع</w:t>
      </w:r>
      <w:r w:rsidRPr="00466E31">
        <w:rPr>
          <w:rtl/>
          <w:lang w:val="en-US" w:bidi="ar-LB"/>
        </w:rPr>
        <w:t xml:space="preserve"> </w:t>
      </w:r>
      <w:r w:rsidRPr="00466E31">
        <w:rPr>
          <w:rFonts w:hint="eastAsia"/>
          <w:rtl/>
          <w:lang w:val="en-US" w:bidi="ar-LB"/>
        </w:rPr>
        <w:t>سكك</w:t>
      </w:r>
      <w:r w:rsidRPr="00466E31">
        <w:rPr>
          <w:rtl/>
          <w:lang w:val="en-US" w:bidi="ar-LB"/>
        </w:rPr>
        <w:t xml:space="preserve"> </w:t>
      </w:r>
      <w:r w:rsidRPr="00466E31">
        <w:rPr>
          <w:rFonts w:hint="eastAsia"/>
          <w:rtl/>
          <w:lang w:val="en-US" w:bidi="ar-LB"/>
        </w:rPr>
        <w:t>الحديد</w:t>
      </w:r>
      <w:r w:rsidRPr="00466E31">
        <w:rPr>
          <w:rtl/>
          <w:lang w:val="en-US" w:bidi="ar-LB"/>
        </w:rPr>
        <w:t xml:space="preserve"> </w:t>
      </w:r>
      <w:r w:rsidRPr="00466E31">
        <w:rPr>
          <w:rFonts w:hint="eastAsia"/>
          <w:rtl/>
          <w:lang w:val="en-US" w:bidi="ar-LB"/>
        </w:rPr>
        <w:t>والقطارات</w:t>
      </w:r>
      <w:r w:rsidRPr="00466E31">
        <w:rPr>
          <w:lang w:val="en-US" w:bidi="ar-LB"/>
        </w:rPr>
        <w:t>.</w:t>
      </w:r>
    </w:p>
    <w:p w:rsidR="00466E31" w:rsidRPr="00466E31" w:rsidRDefault="00466E31" w:rsidP="00466E31">
      <w:pPr>
        <w:bidi/>
        <w:rPr>
          <w:rtl/>
          <w:lang w:val="en-US" w:bidi="ar-LB"/>
        </w:rPr>
      </w:pPr>
      <w:r w:rsidRPr="00466E31">
        <w:rPr>
          <w:rFonts w:hint="eastAsia"/>
          <w:rtl/>
          <w:lang w:val="en-US" w:bidi="ar-LB"/>
        </w:rPr>
        <w:t>وعن</w:t>
      </w:r>
      <w:r w:rsidRPr="00466E31">
        <w:rPr>
          <w:rtl/>
          <w:lang w:val="en-US" w:bidi="ar-LB"/>
        </w:rPr>
        <w:t xml:space="preserve"> </w:t>
      </w:r>
      <w:r w:rsidRPr="00466E31">
        <w:rPr>
          <w:rFonts w:hint="eastAsia"/>
          <w:rtl/>
          <w:lang w:val="en-US" w:bidi="ar-LB"/>
        </w:rPr>
        <w:t>تاريخ</w:t>
      </w:r>
      <w:r w:rsidRPr="00466E31">
        <w:rPr>
          <w:rtl/>
          <w:lang w:val="en-US" w:bidi="ar-LB"/>
        </w:rPr>
        <w:t xml:space="preserve"> </w:t>
      </w:r>
      <w:r w:rsidRPr="00466E31">
        <w:rPr>
          <w:rFonts w:hint="eastAsia"/>
          <w:rtl/>
          <w:lang w:val="en-US" w:bidi="ar-LB"/>
        </w:rPr>
        <w:t>سكك</w:t>
      </w:r>
      <w:r w:rsidRPr="00466E31">
        <w:rPr>
          <w:rtl/>
          <w:lang w:val="en-US" w:bidi="ar-LB"/>
        </w:rPr>
        <w:t xml:space="preserve"> </w:t>
      </w:r>
      <w:r w:rsidRPr="00466E31">
        <w:rPr>
          <w:rFonts w:hint="eastAsia"/>
          <w:rtl/>
          <w:lang w:val="en-US" w:bidi="ar-LB"/>
        </w:rPr>
        <w:t>الحديد</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لبنان،</w:t>
      </w:r>
      <w:r w:rsidRPr="00466E31">
        <w:rPr>
          <w:rtl/>
          <w:lang w:val="en-US" w:bidi="ar-LB"/>
        </w:rPr>
        <w:t xml:space="preserve"> </w:t>
      </w:r>
      <w:r w:rsidRPr="00466E31">
        <w:rPr>
          <w:rFonts w:hint="eastAsia"/>
          <w:rtl/>
          <w:lang w:val="en-US" w:bidi="ar-LB"/>
        </w:rPr>
        <w:t>أوضح</w:t>
      </w:r>
      <w:r w:rsidRPr="00466E31">
        <w:rPr>
          <w:rtl/>
          <w:lang w:val="en-US" w:bidi="ar-LB"/>
        </w:rPr>
        <w:t xml:space="preserve"> </w:t>
      </w:r>
      <w:r w:rsidRPr="00466E31">
        <w:rPr>
          <w:rFonts w:hint="eastAsia"/>
          <w:rtl/>
          <w:lang w:val="en-US" w:bidi="ar-LB"/>
        </w:rPr>
        <w:t>نفاع</w:t>
      </w:r>
      <w:r w:rsidRPr="00466E31">
        <w:rPr>
          <w:rtl/>
          <w:lang w:val="en-US" w:bidi="ar-LB"/>
        </w:rPr>
        <w:t xml:space="preserve"> «</w:t>
      </w:r>
      <w:r w:rsidRPr="00466E31">
        <w:rPr>
          <w:rFonts w:hint="eastAsia"/>
          <w:rtl/>
          <w:lang w:val="en-US" w:bidi="ar-LB"/>
        </w:rPr>
        <w:t>أن</w:t>
      </w:r>
      <w:r w:rsidRPr="00466E31">
        <w:rPr>
          <w:rtl/>
          <w:lang w:val="en-US" w:bidi="ar-LB"/>
        </w:rPr>
        <w:t xml:space="preserve"> </w:t>
      </w:r>
      <w:r w:rsidRPr="00466E31">
        <w:rPr>
          <w:rFonts w:hint="eastAsia"/>
          <w:rtl/>
          <w:lang w:val="en-US" w:bidi="ar-LB"/>
        </w:rPr>
        <w:t>أول</w:t>
      </w:r>
      <w:r w:rsidRPr="00466E31">
        <w:rPr>
          <w:rtl/>
          <w:lang w:val="en-US" w:bidi="ar-LB"/>
        </w:rPr>
        <w:t xml:space="preserve"> </w:t>
      </w:r>
      <w:r w:rsidRPr="00466E31">
        <w:rPr>
          <w:rFonts w:hint="eastAsia"/>
          <w:rtl/>
          <w:lang w:val="en-US" w:bidi="ar-LB"/>
        </w:rPr>
        <w:t>رحلة</w:t>
      </w:r>
      <w:r w:rsidRPr="00466E31">
        <w:rPr>
          <w:rtl/>
          <w:lang w:val="en-US" w:bidi="ar-LB"/>
        </w:rPr>
        <w:t xml:space="preserve"> </w:t>
      </w:r>
      <w:r w:rsidRPr="00466E31">
        <w:rPr>
          <w:rFonts w:hint="eastAsia"/>
          <w:rtl/>
          <w:lang w:val="en-US" w:bidi="ar-LB"/>
        </w:rPr>
        <w:t>قطار</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لبنان</w:t>
      </w:r>
      <w:r w:rsidRPr="00466E31">
        <w:rPr>
          <w:rtl/>
          <w:lang w:val="en-US" w:bidi="ar-LB"/>
        </w:rPr>
        <w:t xml:space="preserve"> </w:t>
      </w:r>
      <w:r w:rsidRPr="00466E31">
        <w:rPr>
          <w:rFonts w:hint="eastAsia"/>
          <w:rtl/>
          <w:lang w:val="en-US" w:bidi="ar-LB"/>
        </w:rPr>
        <w:t>كانت</w:t>
      </w:r>
      <w:r w:rsidRPr="00466E31">
        <w:rPr>
          <w:rtl/>
          <w:lang w:val="en-US" w:bidi="ar-LB"/>
        </w:rPr>
        <w:t xml:space="preserve"> </w:t>
      </w:r>
      <w:r w:rsidRPr="00466E31">
        <w:rPr>
          <w:rFonts w:hint="eastAsia"/>
          <w:rtl/>
          <w:lang w:val="en-US" w:bidi="ar-LB"/>
        </w:rPr>
        <w:t>في</w:t>
      </w:r>
      <w:r w:rsidRPr="00466E31">
        <w:rPr>
          <w:rtl/>
          <w:lang w:val="en-US" w:bidi="ar-LB"/>
        </w:rPr>
        <w:t xml:space="preserve"> 3 </w:t>
      </w:r>
      <w:r w:rsidRPr="00466E31">
        <w:rPr>
          <w:rFonts w:hint="eastAsia"/>
          <w:rtl/>
          <w:lang w:val="en-US" w:bidi="ar-LB"/>
        </w:rPr>
        <w:t>أغسطس</w:t>
      </w:r>
      <w:r w:rsidRPr="00466E31">
        <w:rPr>
          <w:rtl/>
          <w:lang w:val="en-US" w:bidi="ar-LB"/>
        </w:rPr>
        <w:t xml:space="preserve"> (</w:t>
      </w:r>
      <w:r w:rsidRPr="00466E31">
        <w:rPr>
          <w:rFonts w:hint="eastAsia"/>
          <w:rtl/>
          <w:lang w:val="en-US" w:bidi="ar-LB"/>
        </w:rPr>
        <w:t>آب</w:t>
      </w:r>
      <w:r w:rsidRPr="00466E31">
        <w:rPr>
          <w:rtl/>
          <w:lang w:val="en-US" w:bidi="ar-LB"/>
        </w:rPr>
        <w:t xml:space="preserve">) </w:t>
      </w:r>
      <w:r w:rsidRPr="00466E31">
        <w:rPr>
          <w:rFonts w:hint="eastAsia"/>
          <w:rtl/>
          <w:lang w:val="en-US" w:bidi="ar-LB"/>
        </w:rPr>
        <w:t>عام</w:t>
      </w:r>
      <w:r w:rsidRPr="00466E31">
        <w:rPr>
          <w:rtl/>
          <w:lang w:val="en-US" w:bidi="ar-LB"/>
        </w:rPr>
        <w:t xml:space="preserve"> 1895</w:t>
      </w:r>
      <w:r w:rsidRPr="00466E31">
        <w:rPr>
          <w:rFonts w:hint="eastAsia"/>
          <w:rtl/>
          <w:lang w:val="en-US" w:bidi="ar-LB"/>
        </w:rPr>
        <w:t>،</w:t>
      </w:r>
      <w:r w:rsidRPr="00466E31">
        <w:rPr>
          <w:rtl/>
          <w:lang w:val="en-US" w:bidi="ar-LB"/>
        </w:rPr>
        <w:t xml:space="preserve"> </w:t>
      </w:r>
      <w:r w:rsidRPr="00466E31">
        <w:rPr>
          <w:rFonts w:hint="eastAsia"/>
          <w:rtl/>
          <w:lang w:val="en-US" w:bidi="ar-LB"/>
        </w:rPr>
        <w:t>وكان</w:t>
      </w:r>
      <w:r w:rsidRPr="00466E31">
        <w:rPr>
          <w:rtl/>
          <w:lang w:val="en-US" w:bidi="ar-LB"/>
        </w:rPr>
        <w:t xml:space="preserve"> </w:t>
      </w:r>
      <w:r w:rsidRPr="00466E31">
        <w:rPr>
          <w:rFonts w:hint="eastAsia"/>
          <w:rtl/>
          <w:lang w:val="en-US" w:bidi="ar-LB"/>
        </w:rPr>
        <w:t>الهدف</w:t>
      </w:r>
      <w:r w:rsidRPr="00466E31">
        <w:rPr>
          <w:rtl/>
          <w:lang w:val="en-US" w:bidi="ar-LB"/>
        </w:rPr>
        <w:t xml:space="preserve"> </w:t>
      </w:r>
      <w:r w:rsidRPr="00466E31">
        <w:rPr>
          <w:rFonts w:hint="eastAsia"/>
          <w:rtl/>
          <w:lang w:val="en-US" w:bidi="ar-LB"/>
        </w:rPr>
        <w:t>منها</w:t>
      </w:r>
      <w:r w:rsidRPr="00466E31">
        <w:rPr>
          <w:rtl/>
          <w:lang w:val="en-US" w:bidi="ar-LB"/>
        </w:rPr>
        <w:t xml:space="preserve"> </w:t>
      </w:r>
      <w:r w:rsidRPr="00466E31">
        <w:rPr>
          <w:rFonts w:hint="eastAsia"/>
          <w:rtl/>
          <w:lang w:val="en-US" w:bidi="ar-LB"/>
        </w:rPr>
        <w:t>آنذاك</w:t>
      </w:r>
      <w:r w:rsidRPr="00466E31">
        <w:rPr>
          <w:rtl/>
          <w:lang w:val="en-US" w:bidi="ar-LB"/>
        </w:rPr>
        <w:t xml:space="preserve"> </w:t>
      </w:r>
      <w:r w:rsidRPr="00466E31">
        <w:rPr>
          <w:rFonts w:hint="eastAsia"/>
          <w:rtl/>
          <w:lang w:val="en-US" w:bidi="ar-LB"/>
        </w:rPr>
        <w:t>أن</w:t>
      </w:r>
      <w:r w:rsidRPr="00466E31">
        <w:rPr>
          <w:rtl/>
          <w:lang w:val="en-US" w:bidi="ar-LB"/>
        </w:rPr>
        <w:t xml:space="preserve"> </w:t>
      </w:r>
      <w:r w:rsidRPr="00466E31">
        <w:rPr>
          <w:rFonts w:hint="eastAsia"/>
          <w:rtl/>
          <w:lang w:val="en-US" w:bidi="ar-LB"/>
        </w:rPr>
        <w:t>تربط</w:t>
      </w:r>
      <w:r w:rsidRPr="00466E31">
        <w:rPr>
          <w:rtl/>
          <w:lang w:val="en-US" w:bidi="ar-LB"/>
        </w:rPr>
        <w:t xml:space="preserve"> </w:t>
      </w:r>
      <w:r w:rsidRPr="00466E31">
        <w:rPr>
          <w:rFonts w:hint="eastAsia"/>
          <w:rtl/>
          <w:lang w:val="en-US" w:bidi="ar-LB"/>
        </w:rPr>
        <w:t>هذه</w:t>
      </w:r>
      <w:r w:rsidRPr="00466E31">
        <w:rPr>
          <w:rtl/>
          <w:lang w:val="en-US" w:bidi="ar-LB"/>
        </w:rPr>
        <w:t xml:space="preserve"> </w:t>
      </w:r>
      <w:r w:rsidRPr="00466E31">
        <w:rPr>
          <w:rFonts w:hint="eastAsia"/>
          <w:rtl/>
          <w:lang w:val="en-US" w:bidi="ar-LB"/>
        </w:rPr>
        <w:t>السكك</w:t>
      </w:r>
      <w:r w:rsidRPr="00466E31">
        <w:rPr>
          <w:rtl/>
          <w:lang w:val="en-US" w:bidi="ar-LB"/>
        </w:rPr>
        <w:t xml:space="preserve"> </w:t>
      </w:r>
      <w:r w:rsidRPr="00466E31">
        <w:rPr>
          <w:rFonts w:hint="eastAsia"/>
          <w:rtl/>
          <w:lang w:val="en-US" w:bidi="ar-LB"/>
        </w:rPr>
        <w:t>مرفأ</w:t>
      </w:r>
      <w:r w:rsidRPr="00466E31">
        <w:rPr>
          <w:rtl/>
          <w:lang w:val="en-US" w:bidi="ar-LB"/>
        </w:rPr>
        <w:t xml:space="preserve"> </w:t>
      </w:r>
      <w:r w:rsidRPr="00466E31">
        <w:rPr>
          <w:rFonts w:hint="eastAsia"/>
          <w:rtl/>
          <w:lang w:val="en-US" w:bidi="ar-LB"/>
        </w:rPr>
        <w:t>مرسيليا</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فرنسا</w:t>
      </w:r>
      <w:r w:rsidRPr="00466E31">
        <w:rPr>
          <w:rtl/>
          <w:lang w:val="en-US" w:bidi="ar-LB"/>
        </w:rPr>
        <w:t xml:space="preserve"> </w:t>
      </w:r>
      <w:r w:rsidRPr="00466E31">
        <w:rPr>
          <w:rFonts w:hint="eastAsia"/>
          <w:rtl/>
          <w:lang w:val="en-US" w:bidi="ar-LB"/>
        </w:rPr>
        <w:t>بمرفأ</w:t>
      </w:r>
      <w:r w:rsidRPr="00466E31">
        <w:rPr>
          <w:rtl/>
          <w:lang w:val="en-US" w:bidi="ar-LB"/>
        </w:rPr>
        <w:t xml:space="preserve"> </w:t>
      </w:r>
      <w:r w:rsidRPr="00466E31">
        <w:rPr>
          <w:rFonts w:hint="eastAsia"/>
          <w:rtl/>
          <w:lang w:val="en-US" w:bidi="ar-LB"/>
        </w:rPr>
        <w:t>بيروت،</w:t>
      </w:r>
      <w:r w:rsidRPr="00466E31">
        <w:rPr>
          <w:rtl/>
          <w:lang w:val="en-US" w:bidi="ar-LB"/>
        </w:rPr>
        <w:t xml:space="preserve"> </w:t>
      </w:r>
      <w:r w:rsidRPr="00466E31">
        <w:rPr>
          <w:rFonts w:hint="eastAsia"/>
          <w:rtl/>
          <w:lang w:val="en-US" w:bidi="ar-LB"/>
        </w:rPr>
        <w:t>وربط</w:t>
      </w:r>
      <w:r w:rsidRPr="00466E31">
        <w:rPr>
          <w:rtl/>
          <w:lang w:val="en-US" w:bidi="ar-LB"/>
        </w:rPr>
        <w:t xml:space="preserve"> </w:t>
      </w:r>
      <w:r w:rsidRPr="00466E31">
        <w:rPr>
          <w:rFonts w:hint="eastAsia"/>
          <w:rtl/>
          <w:lang w:val="en-US" w:bidi="ar-LB"/>
        </w:rPr>
        <w:t>بيروت</w:t>
      </w:r>
      <w:r w:rsidRPr="00466E31">
        <w:rPr>
          <w:rtl/>
          <w:lang w:val="en-US" w:bidi="ar-LB"/>
        </w:rPr>
        <w:t xml:space="preserve"> </w:t>
      </w:r>
      <w:r w:rsidRPr="00466E31">
        <w:rPr>
          <w:rFonts w:hint="eastAsia"/>
          <w:rtl/>
          <w:lang w:val="en-US" w:bidi="ar-LB"/>
        </w:rPr>
        <w:t>بدمشق»</w:t>
      </w:r>
      <w:r w:rsidRPr="00466E31">
        <w:rPr>
          <w:rtl/>
          <w:lang w:val="en-US" w:bidi="ar-LB"/>
        </w:rPr>
        <w:t xml:space="preserve">. </w:t>
      </w:r>
      <w:r w:rsidRPr="00466E31">
        <w:rPr>
          <w:rFonts w:hint="eastAsia"/>
          <w:rtl/>
          <w:lang w:val="en-US" w:bidi="ar-LB"/>
        </w:rPr>
        <w:t>وأضاف</w:t>
      </w:r>
      <w:r w:rsidRPr="00466E31">
        <w:rPr>
          <w:rtl/>
          <w:lang w:val="en-US" w:bidi="ar-LB"/>
        </w:rPr>
        <w:t>: «</w:t>
      </w:r>
      <w:r w:rsidRPr="00466E31">
        <w:rPr>
          <w:rFonts w:hint="eastAsia"/>
          <w:rtl/>
          <w:lang w:val="en-US" w:bidi="ar-LB"/>
        </w:rPr>
        <w:t>لهذا</w:t>
      </w:r>
      <w:r w:rsidRPr="00466E31">
        <w:rPr>
          <w:rtl/>
          <w:lang w:val="en-US" w:bidi="ar-LB"/>
        </w:rPr>
        <w:t xml:space="preserve"> </w:t>
      </w:r>
      <w:r w:rsidRPr="00466E31">
        <w:rPr>
          <w:rFonts w:hint="eastAsia"/>
          <w:rtl/>
          <w:lang w:val="en-US" w:bidi="ar-LB"/>
        </w:rPr>
        <w:t>السبب</w:t>
      </w:r>
      <w:r w:rsidRPr="00466E31">
        <w:rPr>
          <w:rtl/>
          <w:lang w:val="en-US" w:bidi="ar-LB"/>
        </w:rPr>
        <w:t xml:space="preserve"> </w:t>
      </w:r>
      <w:r w:rsidRPr="00466E31">
        <w:rPr>
          <w:rFonts w:hint="eastAsia"/>
          <w:rtl/>
          <w:lang w:val="en-US" w:bidi="ar-LB"/>
        </w:rPr>
        <w:t>كانت</w:t>
      </w:r>
      <w:r w:rsidRPr="00466E31">
        <w:rPr>
          <w:rtl/>
          <w:lang w:val="en-US" w:bidi="ar-LB"/>
        </w:rPr>
        <w:t xml:space="preserve"> </w:t>
      </w:r>
      <w:r w:rsidRPr="00466E31">
        <w:rPr>
          <w:rFonts w:hint="eastAsia"/>
          <w:rtl/>
          <w:lang w:val="en-US" w:bidi="ar-LB"/>
        </w:rPr>
        <w:t>تسمى</w:t>
      </w:r>
      <w:r w:rsidRPr="00466E31">
        <w:rPr>
          <w:rtl/>
          <w:lang w:val="en-US" w:bidi="ar-LB"/>
        </w:rPr>
        <w:t xml:space="preserve"> </w:t>
      </w:r>
      <w:r w:rsidRPr="00466E31">
        <w:rPr>
          <w:rFonts w:hint="eastAsia"/>
          <w:rtl/>
          <w:lang w:val="en-US" w:bidi="ar-LB"/>
        </w:rPr>
        <w:t>بيروت</w:t>
      </w:r>
      <w:r w:rsidRPr="00466E31">
        <w:rPr>
          <w:rtl/>
          <w:lang w:val="en-US" w:bidi="ar-LB"/>
        </w:rPr>
        <w:t xml:space="preserve"> </w:t>
      </w:r>
      <w:r w:rsidRPr="00466E31">
        <w:rPr>
          <w:rFonts w:hint="eastAsia"/>
          <w:rtl/>
          <w:lang w:val="en-US" w:bidi="ar-LB"/>
        </w:rPr>
        <w:t>بوابة</w:t>
      </w:r>
      <w:r w:rsidRPr="00466E31">
        <w:rPr>
          <w:rtl/>
          <w:lang w:val="en-US" w:bidi="ar-LB"/>
        </w:rPr>
        <w:t xml:space="preserve"> </w:t>
      </w:r>
      <w:r w:rsidRPr="00466E31">
        <w:rPr>
          <w:rFonts w:hint="eastAsia"/>
          <w:rtl/>
          <w:lang w:val="en-US" w:bidi="ar-LB"/>
        </w:rPr>
        <w:t>المشرق</w:t>
      </w:r>
      <w:r w:rsidRPr="00466E31">
        <w:rPr>
          <w:rtl/>
          <w:lang w:val="en-US" w:bidi="ar-LB"/>
        </w:rPr>
        <w:t xml:space="preserve"> </w:t>
      </w:r>
      <w:r w:rsidRPr="00466E31">
        <w:rPr>
          <w:rFonts w:hint="eastAsia"/>
          <w:rtl/>
          <w:lang w:val="en-US" w:bidi="ar-LB"/>
        </w:rPr>
        <w:t>للتجارة</w:t>
      </w:r>
      <w:r w:rsidRPr="00466E31">
        <w:rPr>
          <w:rtl/>
          <w:lang w:val="en-US" w:bidi="ar-LB"/>
        </w:rPr>
        <w:t xml:space="preserve"> </w:t>
      </w:r>
      <w:r w:rsidRPr="00466E31">
        <w:rPr>
          <w:rFonts w:hint="eastAsia"/>
          <w:rtl/>
          <w:lang w:val="en-US" w:bidi="ar-LB"/>
        </w:rPr>
        <w:t>والاقتصاد،</w:t>
      </w:r>
      <w:r w:rsidRPr="00466E31">
        <w:rPr>
          <w:rtl/>
          <w:lang w:val="en-US" w:bidi="ar-LB"/>
        </w:rPr>
        <w:t xml:space="preserve"> </w:t>
      </w:r>
      <w:r w:rsidRPr="00466E31">
        <w:rPr>
          <w:rFonts w:hint="eastAsia"/>
          <w:rtl/>
          <w:lang w:val="en-US" w:bidi="ar-LB"/>
        </w:rPr>
        <w:t>حيث</w:t>
      </w:r>
      <w:r w:rsidRPr="00466E31">
        <w:rPr>
          <w:rtl/>
          <w:lang w:val="en-US" w:bidi="ar-LB"/>
        </w:rPr>
        <w:t xml:space="preserve"> </w:t>
      </w:r>
      <w:r w:rsidRPr="00466E31">
        <w:rPr>
          <w:rFonts w:hint="eastAsia"/>
          <w:rtl/>
          <w:lang w:val="en-US" w:bidi="ar-LB"/>
        </w:rPr>
        <w:t>إن</w:t>
      </w:r>
      <w:r w:rsidRPr="00466E31">
        <w:rPr>
          <w:rtl/>
          <w:lang w:val="en-US" w:bidi="ar-LB"/>
        </w:rPr>
        <w:t xml:space="preserve"> </w:t>
      </w:r>
      <w:r w:rsidRPr="00466E31">
        <w:rPr>
          <w:rFonts w:hint="eastAsia"/>
          <w:rtl/>
          <w:lang w:val="en-US" w:bidi="ar-LB"/>
        </w:rPr>
        <w:t>إعادة</w:t>
      </w:r>
      <w:r w:rsidRPr="00466E31">
        <w:rPr>
          <w:rtl/>
          <w:lang w:val="en-US" w:bidi="ar-LB"/>
        </w:rPr>
        <w:t xml:space="preserve"> </w:t>
      </w:r>
      <w:r w:rsidRPr="00466E31">
        <w:rPr>
          <w:rFonts w:hint="eastAsia"/>
          <w:rtl/>
          <w:lang w:val="en-US" w:bidi="ar-LB"/>
        </w:rPr>
        <w:t>تسيير</w:t>
      </w:r>
      <w:r w:rsidRPr="00466E31">
        <w:rPr>
          <w:rtl/>
          <w:lang w:val="en-US" w:bidi="ar-LB"/>
        </w:rPr>
        <w:t xml:space="preserve"> </w:t>
      </w:r>
      <w:r w:rsidRPr="00466E31">
        <w:rPr>
          <w:rFonts w:hint="eastAsia"/>
          <w:rtl/>
          <w:lang w:val="en-US" w:bidi="ar-LB"/>
        </w:rPr>
        <w:t>القطارات</w:t>
      </w:r>
      <w:r w:rsidRPr="00466E31">
        <w:rPr>
          <w:rtl/>
          <w:lang w:val="en-US" w:bidi="ar-LB"/>
        </w:rPr>
        <w:t xml:space="preserve"> </w:t>
      </w:r>
      <w:r w:rsidRPr="00466E31">
        <w:rPr>
          <w:rFonts w:hint="eastAsia"/>
          <w:rtl/>
          <w:lang w:val="en-US" w:bidi="ar-LB"/>
        </w:rPr>
        <w:t>يفتح</w:t>
      </w:r>
      <w:r w:rsidRPr="00466E31">
        <w:rPr>
          <w:rtl/>
          <w:lang w:val="en-US" w:bidi="ar-LB"/>
        </w:rPr>
        <w:t xml:space="preserve"> </w:t>
      </w:r>
      <w:r w:rsidRPr="00466E31">
        <w:rPr>
          <w:rFonts w:hint="eastAsia"/>
          <w:rtl/>
          <w:lang w:val="en-US" w:bidi="ar-LB"/>
        </w:rPr>
        <w:t>الكثير</w:t>
      </w:r>
      <w:r w:rsidRPr="00466E31">
        <w:rPr>
          <w:rtl/>
          <w:lang w:val="en-US" w:bidi="ar-LB"/>
        </w:rPr>
        <w:t xml:space="preserve"> </w:t>
      </w:r>
      <w:r w:rsidRPr="00466E31">
        <w:rPr>
          <w:rFonts w:hint="eastAsia"/>
          <w:rtl/>
          <w:lang w:val="en-US" w:bidi="ar-LB"/>
        </w:rPr>
        <w:t>من</w:t>
      </w:r>
      <w:r w:rsidRPr="00466E31">
        <w:rPr>
          <w:rtl/>
          <w:lang w:val="en-US" w:bidi="ar-LB"/>
        </w:rPr>
        <w:t xml:space="preserve"> </w:t>
      </w:r>
      <w:r w:rsidRPr="00466E31">
        <w:rPr>
          <w:rFonts w:hint="eastAsia"/>
          <w:rtl/>
          <w:lang w:val="en-US" w:bidi="ar-LB"/>
        </w:rPr>
        <w:t>الأبواب</w:t>
      </w:r>
      <w:r w:rsidRPr="00466E31">
        <w:rPr>
          <w:rtl/>
          <w:lang w:val="en-US" w:bidi="ar-LB"/>
        </w:rPr>
        <w:t xml:space="preserve"> </w:t>
      </w:r>
      <w:r w:rsidRPr="00466E31">
        <w:rPr>
          <w:rFonts w:hint="eastAsia"/>
          <w:rtl/>
          <w:lang w:val="en-US" w:bidi="ar-LB"/>
        </w:rPr>
        <w:t>الاقتصادية</w:t>
      </w:r>
      <w:r w:rsidRPr="00466E31">
        <w:rPr>
          <w:rtl/>
          <w:lang w:val="en-US" w:bidi="ar-LB"/>
        </w:rPr>
        <w:t xml:space="preserve"> </w:t>
      </w:r>
      <w:r w:rsidRPr="00466E31">
        <w:rPr>
          <w:rFonts w:hint="eastAsia"/>
          <w:rtl/>
          <w:lang w:val="en-US" w:bidi="ar-LB"/>
        </w:rPr>
        <w:t>المهمة</w:t>
      </w:r>
      <w:r w:rsidRPr="00466E31">
        <w:rPr>
          <w:rtl/>
          <w:lang w:val="en-US" w:bidi="ar-LB"/>
        </w:rPr>
        <w:t xml:space="preserve"> </w:t>
      </w:r>
      <w:r w:rsidRPr="00466E31">
        <w:rPr>
          <w:rFonts w:hint="eastAsia"/>
          <w:rtl/>
          <w:lang w:val="en-US" w:bidi="ar-LB"/>
        </w:rPr>
        <w:t>أمام</w:t>
      </w:r>
      <w:r w:rsidRPr="00466E31">
        <w:rPr>
          <w:rtl/>
          <w:lang w:val="en-US" w:bidi="ar-LB"/>
        </w:rPr>
        <w:t xml:space="preserve"> </w:t>
      </w:r>
      <w:r w:rsidRPr="00466E31">
        <w:rPr>
          <w:rFonts w:hint="eastAsia"/>
          <w:rtl/>
          <w:lang w:val="en-US" w:bidi="ar-LB"/>
        </w:rPr>
        <w:t>لبنان</w:t>
      </w:r>
      <w:r w:rsidRPr="00466E31">
        <w:rPr>
          <w:rtl/>
          <w:lang w:val="en-US" w:bidi="ar-LB"/>
        </w:rPr>
        <w:t xml:space="preserve"> </w:t>
      </w:r>
      <w:r w:rsidRPr="00466E31">
        <w:rPr>
          <w:rFonts w:hint="eastAsia"/>
          <w:rtl/>
          <w:lang w:val="en-US" w:bidi="ar-LB"/>
        </w:rPr>
        <w:t>واللبنانيين</w:t>
      </w:r>
      <w:r w:rsidRPr="00466E31">
        <w:rPr>
          <w:rFonts w:hint="eastAsia"/>
          <w:lang w:val="en-US" w:bidi="ar-LB"/>
        </w:rPr>
        <w:t>»</w:t>
      </w:r>
      <w:r w:rsidRPr="00466E31">
        <w:rPr>
          <w:lang w:val="en-US" w:bidi="ar-LB"/>
        </w:rPr>
        <w:t>.</w:t>
      </w:r>
    </w:p>
    <w:p w:rsidR="00466E31" w:rsidRPr="00466E31" w:rsidRDefault="00466E31" w:rsidP="00466E31">
      <w:pPr>
        <w:bidi/>
        <w:rPr>
          <w:rtl/>
          <w:lang w:val="en-US" w:bidi="ar-LB"/>
        </w:rPr>
      </w:pPr>
      <w:r w:rsidRPr="00466E31">
        <w:rPr>
          <w:rFonts w:hint="eastAsia"/>
          <w:rtl/>
          <w:lang w:val="en-US" w:bidi="ar-LB"/>
        </w:rPr>
        <w:t>أما</w:t>
      </w:r>
      <w:r w:rsidRPr="00466E31">
        <w:rPr>
          <w:rtl/>
          <w:lang w:val="en-US" w:bidi="ar-LB"/>
        </w:rPr>
        <w:t xml:space="preserve"> </w:t>
      </w:r>
      <w:r w:rsidRPr="00466E31">
        <w:rPr>
          <w:rFonts w:hint="eastAsia"/>
          <w:rtl/>
          <w:lang w:val="en-US" w:bidi="ar-LB"/>
        </w:rPr>
        <w:t>آخر</w:t>
      </w:r>
      <w:r w:rsidRPr="00466E31">
        <w:rPr>
          <w:rtl/>
          <w:lang w:val="en-US" w:bidi="ar-LB"/>
        </w:rPr>
        <w:t xml:space="preserve"> </w:t>
      </w:r>
      <w:r w:rsidRPr="00466E31">
        <w:rPr>
          <w:rFonts w:hint="eastAsia"/>
          <w:rtl/>
          <w:lang w:val="en-US" w:bidi="ar-LB"/>
        </w:rPr>
        <w:t>رحلة</w:t>
      </w:r>
      <w:r w:rsidRPr="00466E31">
        <w:rPr>
          <w:rtl/>
          <w:lang w:val="en-US" w:bidi="ar-LB"/>
        </w:rPr>
        <w:t xml:space="preserve"> </w:t>
      </w:r>
      <w:r w:rsidRPr="00466E31">
        <w:rPr>
          <w:rFonts w:hint="eastAsia"/>
          <w:rtl/>
          <w:lang w:val="en-US" w:bidi="ar-LB"/>
        </w:rPr>
        <w:t>للقطار</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لبنان</w:t>
      </w:r>
      <w:r w:rsidRPr="00466E31">
        <w:rPr>
          <w:rtl/>
          <w:lang w:val="en-US" w:bidi="ar-LB"/>
        </w:rPr>
        <w:t xml:space="preserve"> </w:t>
      </w:r>
      <w:r w:rsidRPr="00466E31">
        <w:rPr>
          <w:rFonts w:hint="eastAsia"/>
          <w:rtl/>
          <w:lang w:val="en-US" w:bidi="ar-LB"/>
        </w:rPr>
        <w:t>فكانت</w:t>
      </w:r>
      <w:r w:rsidRPr="00466E31">
        <w:rPr>
          <w:rtl/>
          <w:lang w:val="en-US" w:bidi="ar-LB"/>
        </w:rPr>
        <w:t xml:space="preserve"> </w:t>
      </w:r>
      <w:r w:rsidRPr="00466E31">
        <w:rPr>
          <w:rFonts w:hint="eastAsia"/>
          <w:rtl/>
          <w:lang w:val="en-US" w:bidi="ar-LB"/>
        </w:rPr>
        <w:t>عام</w:t>
      </w:r>
      <w:r w:rsidRPr="00466E31">
        <w:rPr>
          <w:rtl/>
          <w:lang w:val="en-US" w:bidi="ar-LB"/>
        </w:rPr>
        <w:t xml:space="preserve"> 1995</w:t>
      </w:r>
      <w:r w:rsidRPr="00466E31">
        <w:rPr>
          <w:rFonts w:hint="eastAsia"/>
          <w:rtl/>
          <w:lang w:val="en-US" w:bidi="ar-LB"/>
        </w:rPr>
        <w:t>،</w:t>
      </w:r>
      <w:r w:rsidRPr="00466E31">
        <w:rPr>
          <w:rtl/>
          <w:lang w:val="en-US" w:bidi="ar-LB"/>
        </w:rPr>
        <w:t xml:space="preserve"> </w:t>
      </w:r>
      <w:r w:rsidRPr="00466E31">
        <w:rPr>
          <w:rFonts w:hint="eastAsia"/>
          <w:rtl/>
          <w:lang w:val="en-US" w:bidi="ar-LB"/>
        </w:rPr>
        <w:t>حيث</w:t>
      </w:r>
      <w:r w:rsidRPr="00466E31">
        <w:rPr>
          <w:rtl/>
          <w:lang w:val="en-US" w:bidi="ar-LB"/>
        </w:rPr>
        <w:t xml:space="preserve"> </w:t>
      </w:r>
      <w:r w:rsidRPr="00466E31">
        <w:rPr>
          <w:rFonts w:hint="eastAsia"/>
          <w:rtl/>
          <w:lang w:val="en-US" w:bidi="ar-LB"/>
        </w:rPr>
        <w:t>قامت</w:t>
      </w:r>
      <w:r w:rsidRPr="00466E31">
        <w:rPr>
          <w:rtl/>
          <w:lang w:val="en-US" w:bidi="ar-LB"/>
        </w:rPr>
        <w:t xml:space="preserve"> </w:t>
      </w:r>
      <w:r w:rsidRPr="00466E31">
        <w:rPr>
          <w:rFonts w:hint="eastAsia"/>
          <w:rtl/>
          <w:lang w:val="en-US" w:bidi="ar-LB"/>
        </w:rPr>
        <w:t>وزارة</w:t>
      </w:r>
      <w:r w:rsidRPr="00466E31">
        <w:rPr>
          <w:rtl/>
          <w:lang w:val="en-US" w:bidi="ar-LB"/>
        </w:rPr>
        <w:t xml:space="preserve"> </w:t>
      </w:r>
      <w:r w:rsidRPr="00466E31">
        <w:rPr>
          <w:rFonts w:hint="eastAsia"/>
          <w:rtl/>
          <w:lang w:val="en-US" w:bidi="ar-LB"/>
        </w:rPr>
        <w:t>الأشغال</w:t>
      </w:r>
      <w:r w:rsidRPr="00466E31">
        <w:rPr>
          <w:rtl/>
          <w:lang w:val="en-US" w:bidi="ar-LB"/>
        </w:rPr>
        <w:t xml:space="preserve"> </w:t>
      </w:r>
      <w:r w:rsidRPr="00466E31">
        <w:rPr>
          <w:rFonts w:hint="eastAsia"/>
          <w:rtl/>
          <w:lang w:val="en-US" w:bidi="ar-LB"/>
        </w:rPr>
        <w:t>العامة</w:t>
      </w:r>
      <w:r w:rsidRPr="00466E31">
        <w:rPr>
          <w:rtl/>
          <w:lang w:val="en-US" w:bidi="ar-LB"/>
        </w:rPr>
        <w:t xml:space="preserve"> </w:t>
      </w:r>
      <w:r w:rsidRPr="00466E31">
        <w:rPr>
          <w:rFonts w:hint="eastAsia"/>
          <w:rtl/>
          <w:lang w:val="en-US" w:bidi="ar-LB"/>
        </w:rPr>
        <w:t>والنقل</w:t>
      </w:r>
      <w:r w:rsidRPr="00466E31">
        <w:rPr>
          <w:rtl/>
          <w:lang w:val="en-US" w:bidi="ar-LB"/>
        </w:rPr>
        <w:t xml:space="preserve"> </w:t>
      </w:r>
      <w:r w:rsidRPr="00466E31">
        <w:rPr>
          <w:rFonts w:hint="eastAsia"/>
          <w:rtl/>
          <w:lang w:val="en-US" w:bidi="ar-LB"/>
        </w:rPr>
        <w:t>آنذاك</w:t>
      </w:r>
      <w:r w:rsidRPr="00466E31">
        <w:rPr>
          <w:rtl/>
          <w:lang w:val="en-US" w:bidi="ar-LB"/>
        </w:rPr>
        <w:t xml:space="preserve"> </w:t>
      </w:r>
      <w:r w:rsidRPr="00466E31">
        <w:rPr>
          <w:rFonts w:hint="eastAsia"/>
          <w:rtl/>
          <w:lang w:val="en-US" w:bidi="ar-LB"/>
        </w:rPr>
        <w:t>بتعبيد</w:t>
      </w:r>
      <w:r w:rsidRPr="00466E31">
        <w:rPr>
          <w:rtl/>
          <w:lang w:val="en-US" w:bidi="ar-LB"/>
        </w:rPr>
        <w:t xml:space="preserve"> </w:t>
      </w:r>
      <w:r w:rsidRPr="00466E31">
        <w:rPr>
          <w:rFonts w:hint="eastAsia"/>
          <w:rtl/>
          <w:lang w:val="en-US" w:bidi="ar-LB"/>
        </w:rPr>
        <w:t>الطرقات</w:t>
      </w:r>
      <w:r w:rsidRPr="00466E31">
        <w:rPr>
          <w:rtl/>
          <w:lang w:val="en-US" w:bidi="ar-LB"/>
        </w:rPr>
        <w:t xml:space="preserve"> </w:t>
      </w:r>
      <w:r w:rsidRPr="00466E31">
        <w:rPr>
          <w:rFonts w:hint="eastAsia"/>
          <w:rtl/>
          <w:lang w:val="en-US" w:bidi="ar-LB"/>
        </w:rPr>
        <w:t>قرب</w:t>
      </w:r>
      <w:r w:rsidRPr="00466E31">
        <w:rPr>
          <w:rtl/>
          <w:lang w:val="en-US" w:bidi="ar-LB"/>
        </w:rPr>
        <w:t xml:space="preserve"> </w:t>
      </w:r>
      <w:r w:rsidRPr="00466E31">
        <w:rPr>
          <w:rFonts w:hint="eastAsia"/>
          <w:rtl/>
          <w:lang w:val="en-US" w:bidi="ar-LB"/>
        </w:rPr>
        <w:t>العديد</w:t>
      </w:r>
      <w:r w:rsidRPr="00466E31">
        <w:rPr>
          <w:rtl/>
          <w:lang w:val="en-US" w:bidi="ar-LB"/>
        </w:rPr>
        <w:t xml:space="preserve"> </w:t>
      </w:r>
      <w:r w:rsidRPr="00466E31">
        <w:rPr>
          <w:rFonts w:hint="eastAsia"/>
          <w:rtl/>
          <w:lang w:val="en-US" w:bidi="ar-LB"/>
        </w:rPr>
        <w:t>من</w:t>
      </w:r>
      <w:r w:rsidRPr="00466E31">
        <w:rPr>
          <w:rtl/>
          <w:lang w:val="en-US" w:bidi="ar-LB"/>
        </w:rPr>
        <w:t xml:space="preserve"> </w:t>
      </w:r>
      <w:r w:rsidRPr="00466E31">
        <w:rPr>
          <w:rFonts w:hint="eastAsia"/>
          <w:rtl/>
          <w:lang w:val="en-US" w:bidi="ar-LB"/>
        </w:rPr>
        <w:t>السكك</w:t>
      </w:r>
      <w:r w:rsidRPr="00466E31">
        <w:rPr>
          <w:rtl/>
          <w:lang w:val="en-US" w:bidi="ar-LB"/>
        </w:rPr>
        <w:t xml:space="preserve"> </w:t>
      </w:r>
      <w:r w:rsidRPr="00466E31">
        <w:rPr>
          <w:rFonts w:hint="eastAsia"/>
          <w:rtl/>
          <w:lang w:val="en-US" w:bidi="ar-LB"/>
        </w:rPr>
        <w:t>الحديدية،</w:t>
      </w:r>
      <w:r w:rsidRPr="00466E31">
        <w:rPr>
          <w:rtl/>
          <w:lang w:val="en-US" w:bidi="ar-LB"/>
        </w:rPr>
        <w:t xml:space="preserve"> </w:t>
      </w:r>
      <w:r w:rsidRPr="00466E31">
        <w:rPr>
          <w:rFonts w:hint="eastAsia"/>
          <w:rtl/>
          <w:lang w:val="en-US" w:bidi="ar-LB"/>
        </w:rPr>
        <w:t>ما</w:t>
      </w:r>
      <w:r w:rsidRPr="00466E31">
        <w:rPr>
          <w:rtl/>
          <w:lang w:val="en-US" w:bidi="ar-LB"/>
        </w:rPr>
        <w:t xml:space="preserve"> </w:t>
      </w:r>
      <w:r w:rsidRPr="00466E31">
        <w:rPr>
          <w:rFonts w:hint="eastAsia"/>
          <w:rtl/>
          <w:lang w:val="en-US" w:bidi="ar-LB"/>
        </w:rPr>
        <w:t>أدى</w:t>
      </w:r>
      <w:r w:rsidRPr="00466E31">
        <w:rPr>
          <w:rtl/>
          <w:lang w:val="en-US" w:bidi="ar-LB"/>
        </w:rPr>
        <w:t xml:space="preserve"> </w:t>
      </w:r>
      <w:r w:rsidRPr="00466E31">
        <w:rPr>
          <w:rFonts w:hint="eastAsia"/>
          <w:rtl/>
          <w:lang w:val="en-US" w:bidi="ar-LB"/>
        </w:rPr>
        <w:t>شيئاً</w:t>
      </w:r>
      <w:r w:rsidRPr="00466E31">
        <w:rPr>
          <w:rtl/>
          <w:lang w:val="en-US" w:bidi="ar-LB"/>
        </w:rPr>
        <w:t xml:space="preserve"> </w:t>
      </w:r>
      <w:r w:rsidRPr="00466E31">
        <w:rPr>
          <w:rFonts w:hint="eastAsia"/>
          <w:rtl/>
          <w:lang w:val="en-US" w:bidi="ar-LB"/>
        </w:rPr>
        <w:t>فشيئاً</w:t>
      </w:r>
      <w:r w:rsidRPr="00466E31">
        <w:rPr>
          <w:rtl/>
          <w:lang w:val="en-US" w:bidi="ar-LB"/>
        </w:rPr>
        <w:t xml:space="preserve"> </w:t>
      </w:r>
      <w:r w:rsidRPr="00466E31">
        <w:rPr>
          <w:rFonts w:hint="eastAsia"/>
          <w:rtl/>
          <w:lang w:val="en-US" w:bidi="ar-LB"/>
        </w:rPr>
        <w:t>إلى</w:t>
      </w:r>
      <w:r w:rsidRPr="00466E31">
        <w:rPr>
          <w:rtl/>
          <w:lang w:val="en-US" w:bidi="ar-LB"/>
        </w:rPr>
        <w:t xml:space="preserve"> </w:t>
      </w:r>
      <w:r w:rsidRPr="00466E31">
        <w:rPr>
          <w:rFonts w:hint="eastAsia"/>
          <w:rtl/>
          <w:lang w:val="en-US" w:bidi="ar-LB"/>
        </w:rPr>
        <w:t>توقف</w:t>
      </w:r>
      <w:r w:rsidRPr="00466E31">
        <w:rPr>
          <w:rtl/>
          <w:lang w:val="en-US" w:bidi="ar-LB"/>
        </w:rPr>
        <w:t xml:space="preserve"> </w:t>
      </w:r>
      <w:r w:rsidRPr="00466E31">
        <w:rPr>
          <w:rFonts w:hint="eastAsia"/>
          <w:rtl/>
          <w:lang w:val="en-US" w:bidi="ar-LB"/>
        </w:rPr>
        <w:t>العمل</w:t>
      </w:r>
      <w:r w:rsidRPr="00466E31">
        <w:rPr>
          <w:rtl/>
          <w:lang w:val="en-US" w:bidi="ar-LB"/>
        </w:rPr>
        <w:t xml:space="preserve"> </w:t>
      </w:r>
      <w:r w:rsidRPr="00466E31">
        <w:rPr>
          <w:rFonts w:hint="eastAsia"/>
          <w:rtl/>
          <w:lang w:val="en-US" w:bidi="ar-LB"/>
        </w:rPr>
        <w:t>بها،</w:t>
      </w:r>
      <w:r w:rsidRPr="00466E31">
        <w:rPr>
          <w:rtl/>
          <w:lang w:val="en-US" w:bidi="ar-LB"/>
        </w:rPr>
        <w:t xml:space="preserve"> </w:t>
      </w:r>
      <w:r w:rsidRPr="00466E31">
        <w:rPr>
          <w:rFonts w:hint="eastAsia"/>
          <w:rtl/>
          <w:lang w:val="en-US" w:bidi="ar-LB"/>
        </w:rPr>
        <w:t>حسب</w:t>
      </w:r>
      <w:r w:rsidRPr="00466E31">
        <w:rPr>
          <w:rtl/>
          <w:lang w:val="en-US" w:bidi="ar-LB"/>
        </w:rPr>
        <w:t xml:space="preserve"> </w:t>
      </w:r>
      <w:r w:rsidRPr="00466E31">
        <w:rPr>
          <w:rFonts w:hint="eastAsia"/>
          <w:rtl/>
          <w:lang w:val="en-US" w:bidi="ar-LB"/>
        </w:rPr>
        <w:t>نفَاع،</w:t>
      </w:r>
      <w:r w:rsidRPr="00466E31">
        <w:rPr>
          <w:rtl/>
          <w:lang w:val="en-US" w:bidi="ar-LB"/>
        </w:rPr>
        <w:t xml:space="preserve"> </w:t>
      </w:r>
      <w:r w:rsidRPr="00466E31">
        <w:rPr>
          <w:rFonts w:hint="eastAsia"/>
          <w:rtl/>
          <w:lang w:val="en-US" w:bidi="ar-LB"/>
        </w:rPr>
        <w:t>لافتاً</w:t>
      </w:r>
      <w:r w:rsidRPr="00466E31">
        <w:rPr>
          <w:rtl/>
          <w:lang w:val="en-US" w:bidi="ar-LB"/>
        </w:rPr>
        <w:t xml:space="preserve"> </w:t>
      </w:r>
      <w:r w:rsidRPr="00466E31">
        <w:rPr>
          <w:rFonts w:hint="eastAsia"/>
          <w:rtl/>
          <w:lang w:val="en-US" w:bidi="ar-LB"/>
        </w:rPr>
        <w:t>إلى</w:t>
      </w:r>
      <w:r w:rsidRPr="00466E31">
        <w:rPr>
          <w:rtl/>
          <w:lang w:val="en-US" w:bidi="ar-LB"/>
        </w:rPr>
        <w:t xml:space="preserve"> </w:t>
      </w:r>
      <w:r w:rsidRPr="00466E31">
        <w:rPr>
          <w:rFonts w:hint="eastAsia"/>
          <w:rtl/>
          <w:lang w:val="en-US" w:bidi="ar-LB"/>
        </w:rPr>
        <w:t>أنه</w:t>
      </w:r>
      <w:r w:rsidRPr="00466E31">
        <w:rPr>
          <w:rtl/>
          <w:lang w:val="en-US" w:bidi="ar-LB"/>
        </w:rPr>
        <w:t xml:space="preserve"> </w:t>
      </w:r>
      <w:r w:rsidRPr="00466E31">
        <w:rPr>
          <w:rFonts w:hint="eastAsia"/>
          <w:rtl/>
          <w:lang w:val="en-US" w:bidi="ar-LB"/>
        </w:rPr>
        <w:t>حتى</w:t>
      </w:r>
      <w:r w:rsidRPr="00466E31">
        <w:rPr>
          <w:rtl/>
          <w:lang w:val="en-US" w:bidi="ar-LB"/>
        </w:rPr>
        <w:t xml:space="preserve"> </w:t>
      </w:r>
      <w:r w:rsidRPr="00466E31">
        <w:rPr>
          <w:rFonts w:hint="eastAsia"/>
          <w:rtl/>
          <w:lang w:val="en-US" w:bidi="ar-LB"/>
        </w:rPr>
        <w:t>عام</w:t>
      </w:r>
      <w:r w:rsidRPr="00466E31">
        <w:rPr>
          <w:rtl/>
          <w:lang w:val="en-US" w:bidi="ar-LB"/>
        </w:rPr>
        <w:t xml:space="preserve"> 1995</w:t>
      </w:r>
      <w:r w:rsidRPr="00466E31">
        <w:rPr>
          <w:rFonts w:hint="eastAsia"/>
          <w:rtl/>
          <w:lang w:val="en-US" w:bidi="ar-LB"/>
        </w:rPr>
        <w:t>،</w:t>
      </w:r>
      <w:r w:rsidRPr="00466E31">
        <w:rPr>
          <w:rtl/>
          <w:lang w:val="en-US" w:bidi="ar-LB"/>
        </w:rPr>
        <w:t xml:space="preserve"> </w:t>
      </w:r>
      <w:r w:rsidRPr="00466E31">
        <w:rPr>
          <w:rFonts w:hint="eastAsia"/>
          <w:rtl/>
          <w:lang w:val="en-US" w:bidi="ar-LB"/>
        </w:rPr>
        <w:t>كانت</w:t>
      </w:r>
      <w:r w:rsidRPr="00466E31">
        <w:rPr>
          <w:rtl/>
          <w:lang w:val="en-US" w:bidi="ar-LB"/>
        </w:rPr>
        <w:t xml:space="preserve"> </w:t>
      </w:r>
      <w:r w:rsidRPr="00466E31">
        <w:rPr>
          <w:rFonts w:hint="eastAsia"/>
          <w:rtl/>
          <w:lang w:val="en-US" w:bidi="ar-LB"/>
        </w:rPr>
        <w:t>القطارات</w:t>
      </w:r>
      <w:r w:rsidRPr="00466E31">
        <w:rPr>
          <w:rtl/>
          <w:lang w:val="en-US" w:bidi="ar-LB"/>
        </w:rPr>
        <w:t xml:space="preserve"> </w:t>
      </w:r>
      <w:r w:rsidRPr="00466E31">
        <w:rPr>
          <w:rFonts w:hint="eastAsia"/>
          <w:rtl/>
          <w:lang w:val="en-US" w:bidi="ar-LB"/>
        </w:rPr>
        <w:t>تقل</w:t>
      </w:r>
      <w:r w:rsidRPr="00466E31">
        <w:rPr>
          <w:rtl/>
          <w:lang w:val="en-US" w:bidi="ar-LB"/>
        </w:rPr>
        <w:t xml:space="preserve"> </w:t>
      </w:r>
      <w:r w:rsidRPr="00466E31">
        <w:rPr>
          <w:rFonts w:hint="eastAsia"/>
          <w:rtl/>
          <w:lang w:val="en-US" w:bidi="ar-LB"/>
        </w:rPr>
        <w:t>آلاف</w:t>
      </w:r>
      <w:r w:rsidRPr="00466E31">
        <w:rPr>
          <w:rtl/>
          <w:lang w:val="en-US" w:bidi="ar-LB"/>
        </w:rPr>
        <w:t xml:space="preserve"> </w:t>
      </w:r>
      <w:r w:rsidRPr="00466E31">
        <w:rPr>
          <w:rFonts w:hint="eastAsia"/>
          <w:rtl/>
          <w:lang w:val="en-US" w:bidi="ar-LB"/>
        </w:rPr>
        <w:t>الأطنان</w:t>
      </w:r>
      <w:r w:rsidRPr="00466E31">
        <w:rPr>
          <w:rtl/>
          <w:lang w:val="en-US" w:bidi="ar-LB"/>
        </w:rPr>
        <w:t xml:space="preserve"> </w:t>
      </w:r>
      <w:r w:rsidRPr="00466E31">
        <w:rPr>
          <w:rFonts w:hint="eastAsia"/>
          <w:rtl/>
          <w:lang w:val="en-US" w:bidi="ar-LB"/>
        </w:rPr>
        <w:t>من</w:t>
      </w:r>
      <w:r w:rsidRPr="00466E31">
        <w:rPr>
          <w:rtl/>
          <w:lang w:val="en-US" w:bidi="ar-LB"/>
        </w:rPr>
        <w:t xml:space="preserve"> </w:t>
      </w:r>
      <w:r w:rsidRPr="00466E31">
        <w:rPr>
          <w:rFonts w:hint="eastAsia"/>
          <w:rtl/>
          <w:lang w:val="en-US" w:bidi="ar-LB"/>
        </w:rPr>
        <w:t>البضائع</w:t>
      </w:r>
      <w:r w:rsidRPr="00466E31">
        <w:rPr>
          <w:rtl/>
          <w:lang w:val="en-US" w:bidi="ar-LB"/>
        </w:rPr>
        <w:t xml:space="preserve"> </w:t>
      </w:r>
      <w:r w:rsidRPr="00466E31">
        <w:rPr>
          <w:rFonts w:hint="eastAsia"/>
          <w:rtl/>
          <w:lang w:val="en-US" w:bidi="ar-LB"/>
        </w:rPr>
        <w:t>من</w:t>
      </w:r>
      <w:r w:rsidRPr="00466E31">
        <w:rPr>
          <w:rtl/>
          <w:lang w:val="en-US" w:bidi="ar-LB"/>
        </w:rPr>
        <w:t xml:space="preserve"> </w:t>
      </w:r>
      <w:r w:rsidRPr="00466E31">
        <w:rPr>
          <w:rFonts w:hint="eastAsia"/>
          <w:rtl/>
          <w:lang w:val="en-US" w:bidi="ar-LB"/>
        </w:rPr>
        <w:t>وإلى</w:t>
      </w:r>
      <w:r w:rsidRPr="00466E31">
        <w:rPr>
          <w:rtl/>
          <w:lang w:val="en-US" w:bidi="ar-LB"/>
        </w:rPr>
        <w:t xml:space="preserve"> </w:t>
      </w:r>
      <w:r w:rsidRPr="00466E31">
        <w:rPr>
          <w:rFonts w:hint="eastAsia"/>
          <w:rtl/>
          <w:lang w:val="en-US" w:bidi="ar-LB"/>
        </w:rPr>
        <w:t>بيروت،</w:t>
      </w:r>
      <w:r w:rsidRPr="00466E31">
        <w:rPr>
          <w:rtl/>
          <w:lang w:val="en-US" w:bidi="ar-LB"/>
        </w:rPr>
        <w:t xml:space="preserve"> </w:t>
      </w:r>
      <w:r w:rsidRPr="00466E31">
        <w:rPr>
          <w:rFonts w:hint="eastAsia"/>
          <w:rtl/>
          <w:lang w:val="en-US" w:bidi="ar-LB"/>
        </w:rPr>
        <w:t>وكانت</w:t>
      </w:r>
      <w:r w:rsidRPr="00466E31">
        <w:rPr>
          <w:rtl/>
          <w:lang w:val="en-US" w:bidi="ar-LB"/>
        </w:rPr>
        <w:t xml:space="preserve"> </w:t>
      </w:r>
      <w:r w:rsidRPr="00466E31">
        <w:rPr>
          <w:rFonts w:hint="eastAsia"/>
          <w:rtl/>
          <w:lang w:val="en-US" w:bidi="ar-LB"/>
        </w:rPr>
        <w:t>تنقل</w:t>
      </w:r>
      <w:r w:rsidRPr="00466E31">
        <w:rPr>
          <w:rtl/>
          <w:lang w:val="en-US" w:bidi="ar-LB"/>
        </w:rPr>
        <w:t xml:space="preserve"> </w:t>
      </w:r>
      <w:r w:rsidRPr="00466E31">
        <w:rPr>
          <w:rFonts w:hint="eastAsia"/>
          <w:rtl/>
          <w:lang w:val="en-US" w:bidi="ar-LB"/>
        </w:rPr>
        <w:t>أيضاً</w:t>
      </w:r>
      <w:r w:rsidRPr="00466E31">
        <w:rPr>
          <w:rtl/>
          <w:lang w:val="en-US" w:bidi="ar-LB"/>
        </w:rPr>
        <w:t xml:space="preserve"> 360 </w:t>
      </w:r>
      <w:r w:rsidRPr="00466E31">
        <w:rPr>
          <w:rFonts w:hint="eastAsia"/>
          <w:rtl/>
          <w:lang w:val="en-US" w:bidi="ar-LB"/>
        </w:rPr>
        <w:t>راكباً</w:t>
      </w:r>
      <w:r w:rsidRPr="00466E31">
        <w:rPr>
          <w:rtl/>
          <w:lang w:val="en-US" w:bidi="ar-LB"/>
        </w:rPr>
        <w:t xml:space="preserve"> </w:t>
      </w:r>
      <w:r w:rsidRPr="00466E31">
        <w:rPr>
          <w:rFonts w:hint="eastAsia"/>
          <w:rtl/>
          <w:lang w:val="en-US" w:bidi="ar-LB"/>
        </w:rPr>
        <w:t>وألف</w:t>
      </w:r>
      <w:r w:rsidRPr="00466E31">
        <w:rPr>
          <w:rtl/>
          <w:lang w:val="en-US" w:bidi="ar-LB"/>
        </w:rPr>
        <w:t xml:space="preserve"> </w:t>
      </w:r>
      <w:r w:rsidRPr="00466E31">
        <w:rPr>
          <w:rFonts w:hint="eastAsia"/>
          <w:rtl/>
          <w:lang w:val="en-US" w:bidi="ar-LB"/>
        </w:rPr>
        <w:t>طن</w:t>
      </w:r>
      <w:r w:rsidRPr="00466E31">
        <w:rPr>
          <w:rtl/>
          <w:lang w:val="en-US" w:bidi="ar-LB"/>
        </w:rPr>
        <w:t xml:space="preserve"> </w:t>
      </w:r>
      <w:r w:rsidRPr="00466E31">
        <w:rPr>
          <w:rFonts w:hint="eastAsia"/>
          <w:rtl/>
          <w:lang w:val="en-US" w:bidi="ar-LB"/>
        </w:rPr>
        <w:t>من</w:t>
      </w:r>
      <w:r w:rsidRPr="00466E31">
        <w:rPr>
          <w:rtl/>
          <w:lang w:val="en-US" w:bidi="ar-LB"/>
        </w:rPr>
        <w:t xml:space="preserve"> </w:t>
      </w:r>
      <w:r w:rsidRPr="00466E31">
        <w:rPr>
          <w:rFonts w:hint="eastAsia"/>
          <w:rtl/>
          <w:lang w:val="en-US" w:bidi="ar-LB"/>
        </w:rPr>
        <w:t>الإسمنت</w:t>
      </w:r>
      <w:r w:rsidRPr="00466E31">
        <w:rPr>
          <w:rtl/>
          <w:lang w:val="en-US" w:bidi="ar-LB"/>
        </w:rPr>
        <w:t xml:space="preserve"> </w:t>
      </w:r>
      <w:r w:rsidRPr="00466E31">
        <w:rPr>
          <w:rFonts w:hint="eastAsia"/>
          <w:rtl/>
          <w:lang w:val="en-US" w:bidi="ar-LB"/>
        </w:rPr>
        <w:t>يومياً</w:t>
      </w:r>
      <w:r w:rsidRPr="00466E31">
        <w:rPr>
          <w:lang w:val="en-US" w:bidi="ar-LB"/>
        </w:rPr>
        <w:t>.</w:t>
      </w:r>
    </w:p>
    <w:p w:rsidR="00466E31" w:rsidRPr="00466E31" w:rsidRDefault="00466E31" w:rsidP="00466E31">
      <w:pPr>
        <w:bidi/>
        <w:rPr>
          <w:rtl/>
          <w:lang w:val="en-US" w:bidi="ar-LB"/>
        </w:rPr>
      </w:pPr>
      <w:r w:rsidRPr="00466E31">
        <w:rPr>
          <w:rFonts w:hint="eastAsia"/>
          <w:rtl/>
          <w:lang w:val="en-US" w:bidi="ar-LB"/>
        </w:rPr>
        <w:t>ومع</w:t>
      </w:r>
      <w:r w:rsidRPr="00466E31">
        <w:rPr>
          <w:rtl/>
          <w:lang w:val="en-US" w:bidi="ar-LB"/>
        </w:rPr>
        <w:t xml:space="preserve"> </w:t>
      </w:r>
      <w:r w:rsidRPr="00466E31">
        <w:rPr>
          <w:rFonts w:hint="eastAsia"/>
          <w:rtl/>
          <w:lang w:val="en-US" w:bidi="ar-LB"/>
        </w:rPr>
        <w:t>تأكيده</w:t>
      </w:r>
      <w:r w:rsidRPr="00466E31">
        <w:rPr>
          <w:rtl/>
          <w:lang w:val="en-US" w:bidi="ar-LB"/>
        </w:rPr>
        <w:t xml:space="preserve"> </w:t>
      </w:r>
      <w:r w:rsidRPr="00466E31">
        <w:rPr>
          <w:rFonts w:hint="eastAsia"/>
          <w:rtl/>
          <w:lang w:val="en-US" w:bidi="ar-LB"/>
        </w:rPr>
        <w:t>أن</w:t>
      </w:r>
      <w:r w:rsidRPr="00466E31">
        <w:rPr>
          <w:rtl/>
          <w:lang w:val="en-US" w:bidi="ar-LB"/>
        </w:rPr>
        <w:t xml:space="preserve"> </w:t>
      </w:r>
      <w:r w:rsidRPr="00466E31">
        <w:rPr>
          <w:rFonts w:hint="eastAsia"/>
          <w:rtl/>
          <w:lang w:val="en-US" w:bidi="ar-LB"/>
        </w:rPr>
        <w:t>أحد</w:t>
      </w:r>
      <w:r w:rsidRPr="00466E31">
        <w:rPr>
          <w:rtl/>
          <w:lang w:val="en-US" w:bidi="ar-LB"/>
        </w:rPr>
        <w:t xml:space="preserve"> </w:t>
      </w:r>
      <w:r w:rsidRPr="00466E31">
        <w:rPr>
          <w:rFonts w:hint="eastAsia"/>
          <w:rtl/>
          <w:lang w:val="en-US" w:bidi="ar-LB"/>
        </w:rPr>
        <w:t>الأسباب</w:t>
      </w:r>
      <w:r w:rsidRPr="00466E31">
        <w:rPr>
          <w:rtl/>
          <w:lang w:val="en-US" w:bidi="ar-LB"/>
        </w:rPr>
        <w:t xml:space="preserve"> </w:t>
      </w:r>
      <w:r w:rsidRPr="00466E31">
        <w:rPr>
          <w:rFonts w:hint="eastAsia"/>
          <w:rtl/>
          <w:lang w:val="en-US" w:bidi="ar-LB"/>
        </w:rPr>
        <w:t>الأساسية</w:t>
      </w:r>
      <w:r w:rsidRPr="00466E31">
        <w:rPr>
          <w:rtl/>
          <w:lang w:val="en-US" w:bidi="ar-LB"/>
        </w:rPr>
        <w:t xml:space="preserve"> </w:t>
      </w:r>
      <w:r w:rsidRPr="00466E31">
        <w:rPr>
          <w:rFonts w:hint="eastAsia"/>
          <w:rtl/>
          <w:lang w:val="en-US" w:bidi="ar-LB"/>
        </w:rPr>
        <w:t>لتوقف</w:t>
      </w:r>
      <w:r w:rsidRPr="00466E31">
        <w:rPr>
          <w:rtl/>
          <w:lang w:val="en-US" w:bidi="ar-LB"/>
        </w:rPr>
        <w:t xml:space="preserve"> </w:t>
      </w:r>
      <w:r w:rsidRPr="00466E31">
        <w:rPr>
          <w:rFonts w:hint="eastAsia"/>
          <w:rtl/>
          <w:lang w:val="en-US" w:bidi="ar-LB"/>
        </w:rPr>
        <w:t>القطارات</w:t>
      </w:r>
      <w:r w:rsidRPr="00466E31">
        <w:rPr>
          <w:rtl/>
          <w:lang w:val="en-US" w:bidi="ar-LB"/>
        </w:rPr>
        <w:t xml:space="preserve"> </w:t>
      </w:r>
      <w:r w:rsidRPr="00466E31">
        <w:rPr>
          <w:rFonts w:hint="eastAsia"/>
          <w:rtl/>
          <w:lang w:val="en-US" w:bidi="ar-LB"/>
        </w:rPr>
        <w:t>عن</w:t>
      </w:r>
      <w:r w:rsidRPr="00466E31">
        <w:rPr>
          <w:rtl/>
          <w:lang w:val="en-US" w:bidi="ar-LB"/>
        </w:rPr>
        <w:t xml:space="preserve"> </w:t>
      </w:r>
      <w:r w:rsidRPr="00466E31">
        <w:rPr>
          <w:rFonts w:hint="eastAsia"/>
          <w:rtl/>
          <w:lang w:val="en-US" w:bidi="ar-LB"/>
        </w:rPr>
        <w:t>العمل</w:t>
      </w:r>
      <w:r w:rsidRPr="00466E31">
        <w:rPr>
          <w:rtl/>
          <w:lang w:val="en-US" w:bidi="ar-LB"/>
        </w:rPr>
        <w:t xml:space="preserve"> </w:t>
      </w:r>
      <w:r w:rsidRPr="00466E31">
        <w:rPr>
          <w:rFonts w:hint="eastAsia"/>
          <w:rtl/>
          <w:lang w:val="en-US" w:bidi="ar-LB"/>
        </w:rPr>
        <w:t>هي</w:t>
      </w:r>
      <w:r w:rsidRPr="00466E31">
        <w:rPr>
          <w:rtl/>
          <w:lang w:val="en-US" w:bidi="ar-LB"/>
        </w:rPr>
        <w:t xml:space="preserve"> «</w:t>
      </w:r>
      <w:r w:rsidRPr="00466E31">
        <w:rPr>
          <w:rFonts w:hint="eastAsia"/>
          <w:rtl/>
          <w:lang w:val="en-US" w:bidi="ar-LB"/>
        </w:rPr>
        <w:t>الاعتداءات</w:t>
      </w:r>
      <w:r w:rsidRPr="00466E31">
        <w:rPr>
          <w:rtl/>
          <w:lang w:val="en-US" w:bidi="ar-LB"/>
        </w:rPr>
        <w:t xml:space="preserve"> </w:t>
      </w:r>
      <w:r w:rsidRPr="00466E31">
        <w:rPr>
          <w:rFonts w:hint="eastAsia"/>
          <w:rtl/>
          <w:lang w:val="en-US" w:bidi="ar-LB"/>
        </w:rPr>
        <w:t>العشوائية</w:t>
      </w:r>
      <w:r w:rsidRPr="00466E31">
        <w:rPr>
          <w:rtl/>
          <w:lang w:val="en-US" w:bidi="ar-LB"/>
        </w:rPr>
        <w:t xml:space="preserve"> </w:t>
      </w:r>
      <w:r w:rsidRPr="00466E31">
        <w:rPr>
          <w:rFonts w:hint="eastAsia"/>
          <w:rtl/>
          <w:lang w:val="en-US" w:bidi="ar-LB"/>
        </w:rPr>
        <w:t>على</w:t>
      </w:r>
      <w:r w:rsidRPr="00466E31">
        <w:rPr>
          <w:rtl/>
          <w:lang w:val="en-US" w:bidi="ar-LB"/>
        </w:rPr>
        <w:t xml:space="preserve"> </w:t>
      </w:r>
      <w:r w:rsidRPr="00466E31">
        <w:rPr>
          <w:rFonts w:hint="eastAsia"/>
          <w:rtl/>
          <w:lang w:val="en-US" w:bidi="ar-LB"/>
        </w:rPr>
        <w:t>سكك</w:t>
      </w:r>
      <w:r w:rsidRPr="00466E31">
        <w:rPr>
          <w:rtl/>
          <w:lang w:val="en-US" w:bidi="ar-LB"/>
        </w:rPr>
        <w:t xml:space="preserve"> </w:t>
      </w:r>
      <w:r w:rsidRPr="00466E31">
        <w:rPr>
          <w:rFonts w:hint="eastAsia"/>
          <w:rtl/>
          <w:lang w:val="en-US" w:bidi="ar-LB"/>
        </w:rPr>
        <w:t>الحديد،</w:t>
      </w:r>
      <w:r w:rsidRPr="00466E31">
        <w:rPr>
          <w:rtl/>
          <w:lang w:val="en-US" w:bidi="ar-LB"/>
        </w:rPr>
        <w:t xml:space="preserve"> </w:t>
      </w:r>
      <w:r w:rsidRPr="00466E31">
        <w:rPr>
          <w:rFonts w:hint="eastAsia"/>
          <w:rtl/>
          <w:lang w:val="en-US" w:bidi="ar-LB"/>
        </w:rPr>
        <w:t>وغياب</w:t>
      </w:r>
      <w:r w:rsidRPr="00466E31">
        <w:rPr>
          <w:rtl/>
          <w:lang w:val="en-US" w:bidi="ar-LB"/>
        </w:rPr>
        <w:t xml:space="preserve"> </w:t>
      </w:r>
      <w:r w:rsidRPr="00466E31">
        <w:rPr>
          <w:rFonts w:hint="eastAsia"/>
          <w:rtl/>
          <w:lang w:val="en-US" w:bidi="ar-LB"/>
        </w:rPr>
        <w:t>التخطيط</w:t>
      </w:r>
      <w:r w:rsidRPr="00466E31">
        <w:rPr>
          <w:rtl/>
          <w:lang w:val="en-US" w:bidi="ar-LB"/>
        </w:rPr>
        <w:t xml:space="preserve"> </w:t>
      </w:r>
      <w:r w:rsidRPr="00466E31">
        <w:rPr>
          <w:rFonts w:hint="eastAsia"/>
          <w:rtl/>
          <w:lang w:val="en-US" w:bidi="ar-LB"/>
        </w:rPr>
        <w:t>اللازم</w:t>
      </w:r>
      <w:r w:rsidRPr="00466E31">
        <w:rPr>
          <w:rtl/>
          <w:lang w:val="en-US" w:bidi="ar-LB"/>
        </w:rPr>
        <w:t xml:space="preserve"> </w:t>
      </w:r>
      <w:r w:rsidRPr="00466E31">
        <w:rPr>
          <w:rFonts w:hint="eastAsia"/>
          <w:rtl/>
          <w:lang w:val="en-US" w:bidi="ar-LB"/>
        </w:rPr>
        <w:t>لإعادة</w:t>
      </w:r>
      <w:r w:rsidRPr="00466E31">
        <w:rPr>
          <w:rtl/>
          <w:lang w:val="en-US" w:bidi="ar-LB"/>
        </w:rPr>
        <w:t xml:space="preserve"> </w:t>
      </w:r>
      <w:r w:rsidRPr="00466E31">
        <w:rPr>
          <w:rFonts w:hint="eastAsia"/>
          <w:rtl/>
          <w:lang w:val="en-US" w:bidi="ar-LB"/>
        </w:rPr>
        <w:t>إحياء</w:t>
      </w:r>
      <w:r w:rsidRPr="00466E31">
        <w:rPr>
          <w:rtl/>
          <w:lang w:val="en-US" w:bidi="ar-LB"/>
        </w:rPr>
        <w:t xml:space="preserve"> </w:t>
      </w:r>
      <w:r w:rsidRPr="00466E31">
        <w:rPr>
          <w:rFonts w:hint="eastAsia"/>
          <w:rtl/>
          <w:lang w:val="en-US" w:bidi="ar-LB"/>
        </w:rPr>
        <w:t>هذا</w:t>
      </w:r>
      <w:r w:rsidRPr="00466E31">
        <w:rPr>
          <w:rtl/>
          <w:lang w:val="en-US" w:bidi="ar-LB"/>
        </w:rPr>
        <w:t xml:space="preserve"> </w:t>
      </w:r>
      <w:r w:rsidRPr="00466E31">
        <w:rPr>
          <w:rFonts w:hint="eastAsia"/>
          <w:rtl/>
          <w:lang w:val="en-US" w:bidi="ar-LB"/>
        </w:rPr>
        <w:t>القطاع»،</w:t>
      </w:r>
      <w:r w:rsidRPr="00466E31">
        <w:rPr>
          <w:rtl/>
          <w:lang w:val="en-US" w:bidi="ar-LB"/>
        </w:rPr>
        <w:t xml:space="preserve"> </w:t>
      </w:r>
      <w:r w:rsidRPr="00466E31">
        <w:rPr>
          <w:rFonts w:hint="eastAsia"/>
          <w:rtl/>
          <w:lang w:val="en-US" w:bidi="ar-LB"/>
        </w:rPr>
        <w:t>قال</w:t>
      </w:r>
      <w:r w:rsidRPr="00466E31">
        <w:rPr>
          <w:rtl/>
          <w:lang w:val="en-US" w:bidi="ar-LB"/>
        </w:rPr>
        <w:t xml:space="preserve"> </w:t>
      </w:r>
      <w:r w:rsidRPr="00466E31">
        <w:rPr>
          <w:rFonts w:hint="eastAsia"/>
          <w:rtl/>
          <w:lang w:val="en-US" w:bidi="ar-LB"/>
        </w:rPr>
        <w:t>إن</w:t>
      </w:r>
      <w:r w:rsidRPr="00466E31">
        <w:rPr>
          <w:rtl/>
          <w:lang w:val="en-US" w:bidi="ar-LB"/>
        </w:rPr>
        <w:t xml:space="preserve"> </w:t>
      </w:r>
      <w:r w:rsidRPr="00466E31">
        <w:rPr>
          <w:rFonts w:hint="eastAsia"/>
          <w:rtl/>
          <w:lang w:val="en-US" w:bidi="ar-LB"/>
        </w:rPr>
        <w:t>هناك</w:t>
      </w:r>
      <w:r w:rsidRPr="00466E31">
        <w:rPr>
          <w:rtl/>
          <w:lang w:val="en-US" w:bidi="ar-LB"/>
        </w:rPr>
        <w:t xml:space="preserve"> </w:t>
      </w:r>
      <w:r w:rsidRPr="00466E31">
        <w:rPr>
          <w:rFonts w:hint="eastAsia"/>
          <w:rtl/>
          <w:lang w:val="en-US" w:bidi="ar-LB"/>
        </w:rPr>
        <w:t>قطارات</w:t>
      </w:r>
      <w:r w:rsidRPr="00466E31">
        <w:rPr>
          <w:rtl/>
          <w:lang w:val="en-US" w:bidi="ar-LB"/>
        </w:rPr>
        <w:t xml:space="preserve"> </w:t>
      </w:r>
      <w:r w:rsidRPr="00466E31">
        <w:rPr>
          <w:rFonts w:hint="eastAsia"/>
          <w:rtl/>
          <w:lang w:val="en-US" w:bidi="ar-LB"/>
        </w:rPr>
        <w:t>صالحة</w:t>
      </w:r>
      <w:r w:rsidRPr="00466E31">
        <w:rPr>
          <w:rtl/>
          <w:lang w:val="en-US" w:bidi="ar-LB"/>
        </w:rPr>
        <w:t xml:space="preserve"> </w:t>
      </w:r>
      <w:r w:rsidRPr="00466E31">
        <w:rPr>
          <w:rFonts w:hint="eastAsia"/>
          <w:rtl/>
          <w:lang w:val="en-US" w:bidi="ar-LB"/>
        </w:rPr>
        <w:t>للسير</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لبنان،</w:t>
      </w:r>
      <w:r w:rsidRPr="00466E31">
        <w:rPr>
          <w:rtl/>
          <w:lang w:val="en-US" w:bidi="ar-LB"/>
        </w:rPr>
        <w:t xml:space="preserve"> </w:t>
      </w:r>
      <w:r w:rsidRPr="00466E31">
        <w:rPr>
          <w:rFonts w:hint="eastAsia"/>
          <w:rtl/>
          <w:lang w:val="en-US" w:bidi="ar-LB"/>
        </w:rPr>
        <w:t>وتعمل</w:t>
      </w:r>
      <w:r w:rsidRPr="00466E31">
        <w:rPr>
          <w:rtl/>
          <w:lang w:val="en-US" w:bidi="ar-LB"/>
        </w:rPr>
        <w:t xml:space="preserve"> </w:t>
      </w:r>
      <w:r w:rsidRPr="00466E31">
        <w:rPr>
          <w:rFonts w:hint="eastAsia"/>
          <w:rtl/>
          <w:lang w:val="en-US" w:bidi="ar-LB"/>
        </w:rPr>
        <w:t>على</w:t>
      </w:r>
      <w:r w:rsidRPr="00466E31">
        <w:rPr>
          <w:rtl/>
          <w:lang w:val="en-US" w:bidi="ar-LB"/>
        </w:rPr>
        <w:t xml:space="preserve"> </w:t>
      </w:r>
      <w:r w:rsidRPr="00466E31">
        <w:rPr>
          <w:rFonts w:hint="eastAsia"/>
          <w:rtl/>
          <w:lang w:val="en-US" w:bidi="ar-LB"/>
        </w:rPr>
        <w:t>المازوت</w:t>
      </w:r>
      <w:r w:rsidRPr="00466E31">
        <w:rPr>
          <w:rtl/>
          <w:lang w:val="en-US" w:bidi="ar-LB"/>
        </w:rPr>
        <w:t xml:space="preserve"> </w:t>
      </w:r>
      <w:r w:rsidRPr="00466E31">
        <w:rPr>
          <w:rFonts w:hint="eastAsia"/>
          <w:rtl/>
          <w:lang w:val="en-US" w:bidi="ar-LB"/>
        </w:rPr>
        <w:t>كالعديد</w:t>
      </w:r>
      <w:r w:rsidRPr="00466E31">
        <w:rPr>
          <w:rtl/>
          <w:lang w:val="en-US" w:bidi="ar-LB"/>
        </w:rPr>
        <w:t xml:space="preserve"> </w:t>
      </w:r>
      <w:r w:rsidRPr="00466E31">
        <w:rPr>
          <w:rFonts w:hint="eastAsia"/>
          <w:rtl/>
          <w:lang w:val="en-US" w:bidi="ar-LB"/>
        </w:rPr>
        <w:t>من</w:t>
      </w:r>
      <w:r w:rsidRPr="00466E31">
        <w:rPr>
          <w:rtl/>
          <w:lang w:val="en-US" w:bidi="ar-LB"/>
        </w:rPr>
        <w:t xml:space="preserve"> </w:t>
      </w:r>
      <w:r w:rsidRPr="00466E31">
        <w:rPr>
          <w:rFonts w:hint="eastAsia"/>
          <w:rtl/>
          <w:lang w:val="en-US" w:bidi="ar-LB"/>
        </w:rPr>
        <w:t>القطارات</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أوروبا،</w:t>
      </w:r>
      <w:r w:rsidRPr="00466E31">
        <w:rPr>
          <w:rtl/>
          <w:lang w:val="en-US" w:bidi="ar-LB"/>
        </w:rPr>
        <w:t xml:space="preserve"> </w:t>
      </w:r>
      <w:r w:rsidRPr="00466E31">
        <w:rPr>
          <w:rFonts w:hint="eastAsia"/>
          <w:rtl/>
          <w:lang w:val="en-US" w:bidi="ar-LB"/>
        </w:rPr>
        <w:t>كاشفاً</w:t>
      </w:r>
      <w:r w:rsidRPr="00466E31">
        <w:rPr>
          <w:rtl/>
          <w:lang w:val="en-US" w:bidi="ar-LB"/>
        </w:rPr>
        <w:t xml:space="preserve"> </w:t>
      </w:r>
      <w:r w:rsidRPr="00466E31">
        <w:rPr>
          <w:rFonts w:hint="eastAsia"/>
          <w:rtl/>
          <w:lang w:val="en-US" w:bidi="ar-LB"/>
        </w:rPr>
        <w:t>أن</w:t>
      </w:r>
      <w:r w:rsidRPr="00466E31">
        <w:rPr>
          <w:rtl/>
          <w:lang w:val="en-US" w:bidi="ar-LB"/>
        </w:rPr>
        <w:t xml:space="preserve"> </w:t>
      </w:r>
      <w:r w:rsidRPr="00466E31">
        <w:rPr>
          <w:rFonts w:hint="eastAsia"/>
          <w:rtl/>
          <w:lang w:val="en-US" w:bidi="ar-LB"/>
        </w:rPr>
        <w:t>هناك</w:t>
      </w:r>
      <w:r w:rsidRPr="00466E31">
        <w:rPr>
          <w:rtl/>
          <w:lang w:val="en-US" w:bidi="ar-LB"/>
        </w:rPr>
        <w:t xml:space="preserve"> </w:t>
      </w:r>
      <w:r w:rsidRPr="00466E31">
        <w:rPr>
          <w:rFonts w:hint="eastAsia"/>
          <w:rtl/>
          <w:lang w:val="en-US" w:bidi="ar-LB"/>
        </w:rPr>
        <w:t>سكك</w:t>
      </w:r>
      <w:r w:rsidRPr="00466E31">
        <w:rPr>
          <w:rtl/>
          <w:lang w:val="en-US" w:bidi="ar-LB"/>
        </w:rPr>
        <w:t xml:space="preserve"> </w:t>
      </w:r>
      <w:r w:rsidRPr="00466E31">
        <w:rPr>
          <w:rFonts w:hint="eastAsia"/>
          <w:rtl/>
          <w:lang w:val="en-US" w:bidi="ar-LB"/>
        </w:rPr>
        <w:t>حديد</w:t>
      </w:r>
      <w:r w:rsidRPr="00466E31">
        <w:rPr>
          <w:rtl/>
          <w:lang w:val="en-US" w:bidi="ar-LB"/>
        </w:rPr>
        <w:t xml:space="preserve"> </w:t>
      </w:r>
      <w:r w:rsidRPr="00466E31">
        <w:rPr>
          <w:rFonts w:hint="eastAsia"/>
          <w:rtl/>
          <w:lang w:val="en-US" w:bidi="ar-LB"/>
        </w:rPr>
        <w:t>تم</w:t>
      </w:r>
      <w:r w:rsidRPr="00466E31">
        <w:rPr>
          <w:rtl/>
          <w:lang w:val="en-US" w:bidi="ar-LB"/>
        </w:rPr>
        <w:t xml:space="preserve"> </w:t>
      </w:r>
      <w:r w:rsidRPr="00466E31">
        <w:rPr>
          <w:rFonts w:hint="eastAsia"/>
          <w:rtl/>
          <w:lang w:val="en-US" w:bidi="ar-LB"/>
        </w:rPr>
        <w:t>شراؤها</w:t>
      </w:r>
      <w:r w:rsidRPr="00466E31">
        <w:rPr>
          <w:rtl/>
          <w:lang w:val="en-US" w:bidi="ar-LB"/>
        </w:rPr>
        <w:t xml:space="preserve"> </w:t>
      </w:r>
      <w:r w:rsidRPr="00466E31">
        <w:rPr>
          <w:rFonts w:hint="eastAsia"/>
          <w:rtl/>
          <w:lang w:val="en-US" w:bidi="ar-LB"/>
        </w:rPr>
        <w:t>عام</w:t>
      </w:r>
      <w:r w:rsidRPr="00466E31">
        <w:rPr>
          <w:rtl/>
          <w:lang w:val="en-US" w:bidi="ar-LB"/>
        </w:rPr>
        <w:t xml:space="preserve"> 2003</w:t>
      </w:r>
      <w:r w:rsidRPr="00466E31">
        <w:rPr>
          <w:rFonts w:hint="eastAsia"/>
          <w:rtl/>
          <w:lang w:val="en-US" w:bidi="ar-LB"/>
        </w:rPr>
        <w:t>،</w:t>
      </w:r>
      <w:r w:rsidRPr="00466E31">
        <w:rPr>
          <w:rtl/>
          <w:lang w:val="en-US" w:bidi="ar-LB"/>
        </w:rPr>
        <w:t xml:space="preserve"> </w:t>
      </w:r>
      <w:r w:rsidRPr="00466E31">
        <w:rPr>
          <w:rFonts w:hint="eastAsia"/>
          <w:rtl/>
          <w:lang w:val="en-US" w:bidi="ar-LB"/>
        </w:rPr>
        <w:t>وهي</w:t>
      </w:r>
      <w:r w:rsidRPr="00466E31">
        <w:rPr>
          <w:rtl/>
          <w:lang w:val="en-US" w:bidi="ar-LB"/>
        </w:rPr>
        <w:t xml:space="preserve"> </w:t>
      </w:r>
      <w:r w:rsidRPr="00466E31">
        <w:rPr>
          <w:rFonts w:hint="eastAsia"/>
          <w:rtl/>
          <w:lang w:val="en-US" w:bidi="ar-LB"/>
        </w:rPr>
        <w:t>لا</w:t>
      </w:r>
      <w:r w:rsidRPr="00466E31">
        <w:rPr>
          <w:rtl/>
          <w:lang w:val="en-US" w:bidi="ar-LB"/>
        </w:rPr>
        <w:t xml:space="preserve"> </w:t>
      </w:r>
      <w:r w:rsidRPr="00466E31">
        <w:rPr>
          <w:rFonts w:hint="eastAsia"/>
          <w:rtl/>
          <w:lang w:val="en-US" w:bidi="ar-LB"/>
        </w:rPr>
        <w:t>تزال</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مرفأ</w:t>
      </w:r>
      <w:r w:rsidRPr="00466E31">
        <w:rPr>
          <w:rtl/>
          <w:lang w:val="en-US" w:bidi="ar-LB"/>
        </w:rPr>
        <w:t xml:space="preserve"> </w:t>
      </w:r>
      <w:r w:rsidRPr="00466E31">
        <w:rPr>
          <w:rFonts w:hint="eastAsia"/>
          <w:rtl/>
          <w:lang w:val="en-US" w:bidi="ar-LB"/>
        </w:rPr>
        <w:t>طرابلس</w:t>
      </w:r>
      <w:r w:rsidRPr="00466E31">
        <w:rPr>
          <w:rtl/>
          <w:lang w:val="en-US" w:bidi="ar-LB"/>
        </w:rPr>
        <w:t xml:space="preserve"> </w:t>
      </w:r>
      <w:r w:rsidRPr="00466E31">
        <w:rPr>
          <w:rFonts w:hint="eastAsia"/>
          <w:rtl/>
          <w:lang w:val="en-US" w:bidi="ar-LB"/>
        </w:rPr>
        <w:t>تنتظر</w:t>
      </w:r>
      <w:r w:rsidRPr="00466E31">
        <w:rPr>
          <w:rtl/>
          <w:lang w:val="en-US" w:bidi="ar-LB"/>
        </w:rPr>
        <w:t xml:space="preserve"> </w:t>
      </w:r>
      <w:r w:rsidRPr="00466E31">
        <w:rPr>
          <w:rFonts w:hint="eastAsia"/>
          <w:rtl/>
          <w:lang w:val="en-US" w:bidi="ar-LB"/>
        </w:rPr>
        <w:t>الوقت</w:t>
      </w:r>
      <w:r w:rsidRPr="00466E31">
        <w:rPr>
          <w:rtl/>
          <w:lang w:val="en-US" w:bidi="ar-LB"/>
        </w:rPr>
        <w:t xml:space="preserve"> </w:t>
      </w:r>
      <w:r w:rsidRPr="00466E31">
        <w:rPr>
          <w:rFonts w:hint="eastAsia"/>
          <w:rtl/>
          <w:lang w:val="en-US" w:bidi="ar-LB"/>
        </w:rPr>
        <w:t>المناسب</w:t>
      </w:r>
      <w:r w:rsidRPr="00466E31">
        <w:rPr>
          <w:rtl/>
          <w:lang w:val="en-US" w:bidi="ar-LB"/>
        </w:rPr>
        <w:t xml:space="preserve"> </w:t>
      </w:r>
      <w:r w:rsidRPr="00466E31">
        <w:rPr>
          <w:rFonts w:hint="eastAsia"/>
          <w:rtl/>
          <w:lang w:val="en-US" w:bidi="ar-LB"/>
        </w:rPr>
        <w:t>لاستخدامها</w:t>
      </w:r>
      <w:r w:rsidRPr="00466E31">
        <w:rPr>
          <w:lang w:val="en-US" w:bidi="ar-LB"/>
        </w:rPr>
        <w:t>.</w:t>
      </w:r>
    </w:p>
    <w:p w:rsidR="00466E31" w:rsidRPr="00466E31" w:rsidRDefault="00466E31" w:rsidP="00466E31">
      <w:pPr>
        <w:bidi/>
        <w:rPr>
          <w:rtl/>
          <w:lang w:val="en-US" w:bidi="ar-LB"/>
        </w:rPr>
      </w:pPr>
      <w:r w:rsidRPr="00466E31">
        <w:rPr>
          <w:rFonts w:hint="eastAsia"/>
          <w:rtl/>
          <w:lang w:val="en-US" w:bidi="ar-LB"/>
        </w:rPr>
        <w:t>وتحدث</w:t>
      </w:r>
      <w:r w:rsidRPr="00466E31">
        <w:rPr>
          <w:rtl/>
          <w:lang w:val="en-US" w:bidi="ar-LB"/>
        </w:rPr>
        <w:t xml:space="preserve"> </w:t>
      </w:r>
      <w:r w:rsidRPr="00466E31">
        <w:rPr>
          <w:rFonts w:hint="eastAsia"/>
          <w:rtl/>
          <w:lang w:val="en-US" w:bidi="ar-LB"/>
        </w:rPr>
        <w:t>نفَاع</w:t>
      </w:r>
      <w:r w:rsidRPr="00466E31">
        <w:rPr>
          <w:rtl/>
          <w:lang w:val="en-US" w:bidi="ar-LB"/>
        </w:rPr>
        <w:t xml:space="preserve"> </w:t>
      </w:r>
      <w:r w:rsidRPr="00466E31">
        <w:rPr>
          <w:rFonts w:hint="eastAsia"/>
          <w:rtl/>
          <w:lang w:val="en-US" w:bidi="ar-LB"/>
        </w:rPr>
        <w:t>أيضاً</w:t>
      </w:r>
      <w:r w:rsidRPr="00466E31">
        <w:rPr>
          <w:rtl/>
          <w:lang w:val="en-US" w:bidi="ar-LB"/>
        </w:rPr>
        <w:t xml:space="preserve"> </w:t>
      </w:r>
      <w:r w:rsidRPr="00466E31">
        <w:rPr>
          <w:rFonts w:hint="eastAsia"/>
          <w:rtl/>
          <w:lang w:val="en-US" w:bidi="ar-LB"/>
        </w:rPr>
        <w:t>عن</w:t>
      </w:r>
      <w:r w:rsidRPr="00466E31">
        <w:rPr>
          <w:rtl/>
          <w:lang w:val="en-US" w:bidi="ar-LB"/>
        </w:rPr>
        <w:t xml:space="preserve"> </w:t>
      </w:r>
      <w:r w:rsidRPr="00466E31">
        <w:rPr>
          <w:rFonts w:hint="eastAsia"/>
          <w:rtl/>
          <w:lang w:val="en-US" w:bidi="ar-LB"/>
        </w:rPr>
        <w:t>إيجابيات</w:t>
      </w:r>
      <w:r w:rsidRPr="00466E31">
        <w:rPr>
          <w:rtl/>
          <w:lang w:val="en-US" w:bidi="ar-LB"/>
        </w:rPr>
        <w:t xml:space="preserve"> </w:t>
      </w:r>
      <w:r w:rsidRPr="00466E31">
        <w:rPr>
          <w:rFonts w:hint="eastAsia"/>
          <w:rtl/>
          <w:lang w:val="en-US" w:bidi="ar-LB"/>
        </w:rPr>
        <w:t>إعادة</w:t>
      </w:r>
      <w:r w:rsidRPr="00466E31">
        <w:rPr>
          <w:rtl/>
          <w:lang w:val="en-US" w:bidi="ar-LB"/>
        </w:rPr>
        <w:t xml:space="preserve"> </w:t>
      </w:r>
      <w:r w:rsidRPr="00466E31">
        <w:rPr>
          <w:rFonts w:hint="eastAsia"/>
          <w:rtl/>
          <w:lang w:val="en-US" w:bidi="ar-LB"/>
        </w:rPr>
        <w:t>تسيير</w:t>
      </w:r>
      <w:r w:rsidRPr="00466E31">
        <w:rPr>
          <w:rtl/>
          <w:lang w:val="en-US" w:bidi="ar-LB"/>
        </w:rPr>
        <w:t xml:space="preserve"> </w:t>
      </w:r>
      <w:r w:rsidRPr="00466E31">
        <w:rPr>
          <w:rFonts w:hint="eastAsia"/>
          <w:rtl/>
          <w:lang w:val="en-US" w:bidi="ar-LB"/>
        </w:rPr>
        <w:t>القطارات</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لبنان،</w:t>
      </w:r>
      <w:r w:rsidRPr="00466E31">
        <w:rPr>
          <w:rtl/>
          <w:lang w:val="en-US" w:bidi="ar-LB"/>
        </w:rPr>
        <w:t xml:space="preserve"> </w:t>
      </w:r>
      <w:r w:rsidRPr="00466E31">
        <w:rPr>
          <w:rFonts w:hint="eastAsia"/>
          <w:rtl/>
          <w:lang w:val="en-US" w:bidi="ar-LB"/>
        </w:rPr>
        <w:t>وذكر</w:t>
      </w:r>
      <w:r w:rsidRPr="00466E31">
        <w:rPr>
          <w:rtl/>
          <w:lang w:val="en-US" w:bidi="ar-LB"/>
        </w:rPr>
        <w:t xml:space="preserve"> </w:t>
      </w:r>
      <w:r w:rsidRPr="00466E31">
        <w:rPr>
          <w:rFonts w:hint="eastAsia"/>
          <w:rtl/>
          <w:lang w:val="en-US" w:bidi="ar-LB"/>
        </w:rPr>
        <w:t>أن</w:t>
      </w:r>
      <w:r w:rsidRPr="00466E31">
        <w:rPr>
          <w:rtl/>
          <w:lang w:val="en-US" w:bidi="ar-LB"/>
        </w:rPr>
        <w:t xml:space="preserve"> </w:t>
      </w:r>
      <w:r w:rsidRPr="00466E31">
        <w:rPr>
          <w:rFonts w:hint="eastAsia"/>
          <w:rtl/>
          <w:lang w:val="en-US" w:bidi="ar-LB"/>
        </w:rPr>
        <w:t>هذا</w:t>
      </w:r>
      <w:r w:rsidRPr="00466E31">
        <w:rPr>
          <w:rtl/>
          <w:lang w:val="en-US" w:bidi="ar-LB"/>
        </w:rPr>
        <w:t xml:space="preserve"> </w:t>
      </w:r>
      <w:r w:rsidRPr="00466E31">
        <w:rPr>
          <w:rFonts w:hint="eastAsia"/>
          <w:rtl/>
          <w:lang w:val="en-US" w:bidi="ar-LB"/>
        </w:rPr>
        <w:t>المشروع</w:t>
      </w:r>
      <w:r w:rsidRPr="00466E31">
        <w:rPr>
          <w:rtl/>
          <w:lang w:val="en-US" w:bidi="ar-LB"/>
        </w:rPr>
        <w:t xml:space="preserve"> </w:t>
      </w:r>
      <w:r w:rsidRPr="00466E31">
        <w:rPr>
          <w:rFonts w:hint="eastAsia"/>
          <w:rtl/>
          <w:lang w:val="en-US" w:bidi="ar-LB"/>
        </w:rPr>
        <w:t>يمكنه</w:t>
      </w:r>
      <w:r w:rsidRPr="00466E31">
        <w:rPr>
          <w:rtl/>
          <w:lang w:val="en-US" w:bidi="ar-LB"/>
        </w:rPr>
        <w:t xml:space="preserve"> </w:t>
      </w:r>
      <w:r w:rsidRPr="00466E31">
        <w:rPr>
          <w:rFonts w:hint="eastAsia"/>
          <w:rtl/>
          <w:lang w:val="en-US" w:bidi="ar-LB"/>
        </w:rPr>
        <w:t>حل</w:t>
      </w:r>
      <w:r w:rsidRPr="00466E31">
        <w:rPr>
          <w:rtl/>
          <w:lang w:val="en-US" w:bidi="ar-LB"/>
        </w:rPr>
        <w:t xml:space="preserve"> </w:t>
      </w:r>
      <w:r w:rsidRPr="00466E31">
        <w:rPr>
          <w:rFonts w:hint="eastAsia"/>
          <w:rtl/>
          <w:lang w:val="en-US" w:bidi="ar-LB"/>
        </w:rPr>
        <w:t>العديد</w:t>
      </w:r>
      <w:r w:rsidRPr="00466E31">
        <w:rPr>
          <w:rtl/>
          <w:lang w:val="en-US" w:bidi="ar-LB"/>
        </w:rPr>
        <w:t xml:space="preserve"> </w:t>
      </w:r>
      <w:r w:rsidRPr="00466E31">
        <w:rPr>
          <w:rFonts w:hint="eastAsia"/>
          <w:rtl/>
          <w:lang w:val="en-US" w:bidi="ar-LB"/>
        </w:rPr>
        <w:t>من</w:t>
      </w:r>
      <w:r w:rsidRPr="00466E31">
        <w:rPr>
          <w:rtl/>
          <w:lang w:val="en-US" w:bidi="ar-LB"/>
        </w:rPr>
        <w:t xml:space="preserve"> </w:t>
      </w:r>
      <w:r w:rsidRPr="00466E31">
        <w:rPr>
          <w:rFonts w:hint="eastAsia"/>
          <w:rtl/>
          <w:lang w:val="en-US" w:bidi="ar-LB"/>
        </w:rPr>
        <w:t>القضايا</w:t>
      </w:r>
      <w:r w:rsidRPr="00466E31">
        <w:rPr>
          <w:rtl/>
          <w:lang w:val="en-US" w:bidi="ar-LB"/>
        </w:rPr>
        <w:t xml:space="preserve"> </w:t>
      </w:r>
      <w:r w:rsidRPr="00466E31">
        <w:rPr>
          <w:rFonts w:hint="eastAsia"/>
          <w:rtl/>
          <w:lang w:val="en-US" w:bidi="ar-LB"/>
        </w:rPr>
        <w:t>الأساسية</w:t>
      </w:r>
      <w:r w:rsidRPr="00466E31">
        <w:rPr>
          <w:rtl/>
          <w:lang w:val="en-US" w:bidi="ar-LB"/>
        </w:rPr>
        <w:t xml:space="preserve"> </w:t>
      </w:r>
      <w:r w:rsidRPr="00466E31">
        <w:rPr>
          <w:rFonts w:hint="eastAsia"/>
          <w:rtl/>
          <w:lang w:val="en-US" w:bidi="ar-LB"/>
        </w:rPr>
        <w:t>التي</w:t>
      </w:r>
      <w:r w:rsidRPr="00466E31">
        <w:rPr>
          <w:rtl/>
          <w:lang w:val="en-US" w:bidi="ar-LB"/>
        </w:rPr>
        <w:t xml:space="preserve"> </w:t>
      </w:r>
      <w:r w:rsidRPr="00466E31">
        <w:rPr>
          <w:rFonts w:hint="eastAsia"/>
          <w:rtl/>
          <w:lang w:val="en-US" w:bidi="ar-LB"/>
        </w:rPr>
        <w:t>يعاني</w:t>
      </w:r>
      <w:r w:rsidRPr="00466E31">
        <w:rPr>
          <w:rtl/>
          <w:lang w:val="en-US" w:bidi="ar-LB"/>
        </w:rPr>
        <w:t xml:space="preserve"> </w:t>
      </w:r>
      <w:r w:rsidRPr="00466E31">
        <w:rPr>
          <w:rFonts w:hint="eastAsia"/>
          <w:rtl/>
          <w:lang w:val="en-US" w:bidi="ar-LB"/>
        </w:rPr>
        <w:t>منها</w:t>
      </w:r>
      <w:r w:rsidRPr="00466E31">
        <w:rPr>
          <w:rtl/>
          <w:lang w:val="en-US" w:bidi="ar-LB"/>
        </w:rPr>
        <w:t xml:space="preserve"> </w:t>
      </w:r>
      <w:r w:rsidRPr="00466E31">
        <w:rPr>
          <w:rFonts w:hint="eastAsia"/>
          <w:rtl/>
          <w:lang w:val="en-US" w:bidi="ar-LB"/>
        </w:rPr>
        <w:t>اللبنانيون،</w:t>
      </w:r>
      <w:r w:rsidRPr="00466E31">
        <w:rPr>
          <w:rtl/>
          <w:lang w:val="en-US" w:bidi="ar-LB"/>
        </w:rPr>
        <w:t xml:space="preserve"> </w:t>
      </w:r>
      <w:r w:rsidRPr="00466E31">
        <w:rPr>
          <w:rFonts w:hint="eastAsia"/>
          <w:rtl/>
          <w:lang w:val="en-US" w:bidi="ar-LB"/>
        </w:rPr>
        <w:t>مثل</w:t>
      </w:r>
      <w:r w:rsidRPr="00466E31">
        <w:rPr>
          <w:rtl/>
          <w:lang w:val="en-US" w:bidi="ar-LB"/>
        </w:rPr>
        <w:t xml:space="preserve"> </w:t>
      </w:r>
      <w:r w:rsidRPr="00466E31">
        <w:rPr>
          <w:rFonts w:hint="eastAsia"/>
          <w:rtl/>
          <w:lang w:val="en-US" w:bidi="ar-LB"/>
        </w:rPr>
        <w:t>مشكلة</w:t>
      </w:r>
      <w:r w:rsidRPr="00466E31">
        <w:rPr>
          <w:rtl/>
          <w:lang w:val="en-US" w:bidi="ar-LB"/>
        </w:rPr>
        <w:t xml:space="preserve"> </w:t>
      </w:r>
      <w:r w:rsidRPr="00466E31">
        <w:rPr>
          <w:rFonts w:hint="eastAsia"/>
          <w:rtl/>
          <w:lang w:val="en-US" w:bidi="ar-LB"/>
        </w:rPr>
        <w:t>قروض</w:t>
      </w:r>
      <w:r w:rsidRPr="00466E31">
        <w:rPr>
          <w:rtl/>
          <w:lang w:val="en-US" w:bidi="ar-LB"/>
        </w:rPr>
        <w:t xml:space="preserve"> </w:t>
      </w:r>
      <w:r w:rsidRPr="00466E31">
        <w:rPr>
          <w:rFonts w:hint="eastAsia"/>
          <w:rtl/>
          <w:lang w:val="en-US" w:bidi="ar-LB"/>
        </w:rPr>
        <w:t>الإسكان</w:t>
      </w:r>
      <w:r w:rsidRPr="00466E31">
        <w:rPr>
          <w:rtl/>
          <w:lang w:val="en-US" w:bidi="ar-LB"/>
        </w:rPr>
        <w:t xml:space="preserve"> </w:t>
      </w:r>
      <w:r w:rsidRPr="00466E31">
        <w:rPr>
          <w:rFonts w:hint="eastAsia"/>
          <w:rtl/>
          <w:lang w:val="en-US" w:bidi="ar-LB"/>
        </w:rPr>
        <w:t>التي</w:t>
      </w:r>
      <w:r w:rsidRPr="00466E31">
        <w:rPr>
          <w:rtl/>
          <w:lang w:val="en-US" w:bidi="ar-LB"/>
        </w:rPr>
        <w:t xml:space="preserve"> </w:t>
      </w:r>
      <w:r w:rsidRPr="00466E31">
        <w:rPr>
          <w:rFonts w:hint="eastAsia"/>
          <w:rtl/>
          <w:lang w:val="en-US" w:bidi="ar-LB"/>
        </w:rPr>
        <w:t>يلجأ</w:t>
      </w:r>
      <w:r w:rsidRPr="00466E31">
        <w:rPr>
          <w:rtl/>
          <w:lang w:val="en-US" w:bidi="ar-LB"/>
        </w:rPr>
        <w:t xml:space="preserve"> </w:t>
      </w:r>
      <w:r w:rsidRPr="00466E31">
        <w:rPr>
          <w:rFonts w:hint="eastAsia"/>
          <w:rtl/>
          <w:lang w:val="en-US" w:bidi="ar-LB"/>
        </w:rPr>
        <w:t>إليها</w:t>
      </w:r>
      <w:r w:rsidRPr="00466E31">
        <w:rPr>
          <w:rtl/>
          <w:lang w:val="en-US" w:bidi="ar-LB"/>
        </w:rPr>
        <w:t xml:space="preserve"> </w:t>
      </w:r>
      <w:r w:rsidRPr="00466E31">
        <w:rPr>
          <w:rFonts w:hint="eastAsia"/>
          <w:rtl/>
          <w:lang w:val="en-US" w:bidi="ar-LB"/>
        </w:rPr>
        <w:t>المواطنون</w:t>
      </w:r>
      <w:r w:rsidRPr="00466E31">
        <w:rPr>
          <w:rtl/>
          <w:lang w:val="en-US" w:bidi="ar-LB"/>
        </w:rPr>
        <w:t xml:space="preserve"> </w:t>
      </w:r>
      <w:r w:rsidRPr="00466E31">
        <w:rPr>
          <w:rFonts w:hint="eastAsia"/>
          <w:rtl/>
          <w:lang w:val="en-US" w:bidi="ar-LB"/>
        </w:rPr>
        <w:t>لتأمين</w:t>
      </w:r>
      <w:r w:rsidRPr="00466E31">
        <w:rPr>
          <w:rtl/>
          <w:lang w:val="en-US" w:bidi="ar-LB"/>
        </w:rPr>
        <w:t xml:space="preserve"> </w:t>
      </w:r>
      <w:r w:rsidRPr="00466E31">
        <w:rPr>
          <w:rFonts w:hint="eastAsia"/>
          <w:rtl/>
          <w:lang w:val="en-US" w:bidi="ar-LB"/>
        </w:rPr>
        <w:t>منازل</w:t>
      </w:r>
      <w:r w:rsidRPr="00466E31">
        <w:rPr>
          <w:rtl/>
          <w:lang w:val="en-US" w:bidi="ar-LB"/>
        </w:rPr>
        <w:t xml:space="preserve"> </w:t>
      </w:r>
      <w:r w:rsidRPr="00466E31">
        <w:rPr>
          <w:rFonts w:hint="eastAsia"/>
          <w:rtl/>
          <w:lang w:val="en-US" w:bidi="ar-LB"/>
        </w:rPr>
        <w:t>بالقرب</w:t>
      </w:r>
      <w:r w:rsidRPr="00466E31">
        <w:rPr>
          <w:rtl/>
          <w:lang w:val="en-US" w:bidi="ar-LB"/>
        </w:rPr>
        <w:t xml:space="preserve"> </w:t>
      </w:r>
      <w:r w:rsidRPr="00466E31">
        <w:rPr>
          <w:rFonts w:hint="eastAsia"/>
          <w:rtl/>
          <w:lang w:val="en-US" w:bidi="ar-LB"/>
        </w:rPr>
        <w:t>من</w:t>
      </w:r>
      <w:r w:rsidRPr="00466E31">
        <w:rPr>
          <w:rtl/>
          <w:lang w:val="en-US" w:bidi="ar-LB"/>
        </w:rPr>
        <w:t xml:space="preserve"> </w:t>
      </w:r>
      <w:r w:rsidRPr="00466E31">
        <w:rPr>
          <w:rFonts w:hint="eastAsia"/>
          <w:rtl/>
          <w:lang w:val="en-US" w:bidi="ar-LB"/>
        </w:rPr>
        <w:t>بيروت</w:t>
      </w:r>
      <w:r w:rsidRPr="00466E31">
        <w:rPr>
          <w:rtl/>
          <w:lang w:val="en-US" w:bidi="ar-LB"/>
        </w:rPr>
        <w:t xml:space="preserve"> </w:t>
      </w:r>
      <w:r w:rsidRPr="00466E31">
        <w:rPr>
          <w:rFonts w:hint="eastAsia"/>
          <w:rtl/>
          <w:lang w:val="en-US" w:bidi="ar-LB"/>
        </w:rPr>
        <w:t>وضواحيها،</w:t>
      </w:r>
      <w:r w:rsidRPr="00466E31">
        <w:rPr>
          <w:rtl/>
          <w:lang w:val="en-US" w:bidi="ar-LB"/>
        </w:rPr>
        <w:t xml:space="preserve"> </w:t>
      </w:r>
      <w:r w:rsidRPr="00466E31">
        <w:rPr>
          <w:rFonts w:hint="eastAsia"/>
          <w:rtl/>
          <w:lang w:val="en-US" w:bidi="ar-LB"/>
        </w:rPr>
        <w:t>خصوصاً</w:t>
      </w:r>
      <w:r w:rsidRPr="00466E31">
        <w:rPr>
          <w:rtl/>
          <w:lang w:val="en-US" w:bidi="ar-LB"/>
        </w:rPr>
        <w:t xml:space="preserve"> </w:t>
      </w:r>
      <w:r w:rsidRPr="00466E31">
        <w:rPr>
          <w:rFonts w:hint="eastAsia"/>
          <w:rtl/>
          <w:lang w:val="en-US" w:bidi="ar-LB"/>
        </w:rPr>
        <w:t>أولئك</w:t>
      </w:r>
      <w:r w:rsidRPr="00466E31">
        <w:rPr>
          <w:rtl/>
          <w:lang w:val="en-US" w:bidi="ar-LB"/>
        </w:rPr>
        <w:t xml:space="preserve"> </w:t>
      </w:r>
      <w:r w:rsidRPr="00466E31">
        <w:rPr>
          <w:rFonts w:hint="eastAsia"/>
          <w:rtl/>
          <w:lang w:val="en-US" w:bidi="ar-LB"/>
        </w:rPr>
        <w:t>الذين</w:t>
      </w:r>
      <w:r w:rsidRPr="00466E31">
        <w:rPr>
          <w:rtl/>
          <w:lang w:val="en-US" w:bidi="ar-LB"/>
        </w:rPr>
        <w:t xml:space="preserve"> </w:t>
      </w:r>
      <w:r w:rsidRPr="00466E31">
        <w:rPr>
          <w:rFonts w:hint="eastAsia"/>
          <w:rtl/>
          <w:lang w:val="en-US" w:bidi="ar-LB"/>
        </w:rPr>
        <w:t>يقطنون</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المناطق</w:t>
      </w:r>
      <w:r w:rsidRPr="00466E31">
        <w:rPr>
          <w:rtl/>
          <w:lang w:val="en-US" w:bidi="ar-LB"/>
        </w:rPr>
        <w:t xml:space="preserve"> </w:t>
      </w:r>
      <w:r w:rsidRPr="00466E31">
        <w:rPr>
          <w:rFonts w:hint="eastAsia"/>
          <w:rtl/>
          <w:lang w:val="en-US" w:bidi="ar-LB"/>
        </w:rPr>
        <w:t>البعيدة</w:t>
      </w:r>
      <w:r w:rsidRPr="00466E31">
        <w:rPr>
          <w:rtl/>
          <w:lang w:val="en-US" w:bidi="ar-LB"/>
        </w:rPr>
        <w:t xml:space="preserve"> </w:t>
      </w:r>
      <w:r w:rsidRPr="00466E31">
        <w:rPr>
          <w:rFonts w:hint="eastAsia"/>
          <w:rtl/>
          <w:lang w:val="en-US" w:bidi="ar-LB"/>
        </w:rPr>
        <w:t>عن</w:t>
      </w:r>
      <w:r w:rsidRPr="00466E31">
        <w:rPr>
          <w:rtl/>
          <w:lang w:val="en-US" w:bidi="ar-LB"/>
        </w:rPr>
        <w:t xml:space="preserve"> </w:t>
      </w:r>
      <w:r w:rsidRPr="00466E31">
        <w:rPr>
          <w:rFonts w:hint="eastAsia"/>
          <w:rtl/>
          <w:lang w:val="en-US" w:bidi="ar-LB"/>
        </w:rPr>
        <w:t>العاصمة،</w:t>
      </w:r>
      <w:r w:rsidRPr="00466E31">
        <w:rPr>
          <w:rtl/>
          <w:lang w:val="en-US" w:bidi="ar-LB"/>
        </w:rPr>
        <w:t xml:space="preserve"> </w:t>
      </w:r>
      <w:r w:rsidRPr="00466E31">
        <w:rPr>
          <w:rFonts w:hint="eastAsia"/>
          <w:rtl/>
          <w:lang w:val="en-US" w:bidi="ar-LB"/>
        </w:rPr>
        <w:t>ما</w:t>
      </w:r>
      <w:r w:rsidRPr="00466E31">
        <w:rPr>
          <w:rtl/>
          <w:lang w:val="en-US" w:bidi="ar-LB"/>
        </w:rPr>
        <w:t xml:space="preserve"> </w:t>
      </w:r>
      <w:r w:rsidRPr="00466E31">
        <w:rPr>
          <w:rFonts w:hint="eastAsia"/>
          <w:rtl/>
          <w:lang w:val="en-US" w:bidi="ar-LB"/>
        </w:rPr>
        <w:t>ينتج</w:t>
      </w:r>
      <w:r w:rsidRPr="00466E31">
        <w:rPr>
          <w:rtl/>
          <w:lang w:val="en-US" w:bidi="ar-LB"/>
        </w:rPr>
        <w:t xml:space="preserve"> </w:t>
      </w:r>
      <w:r w:rsidRPr="00466E31">
        <w:rPr>
          <w:rFonts w:hint="eastAsia"/>
          <w:rtl/>
          <w:lang w:val="en-US" w:bidi="ar-LB"/>
        </w:rPr>
        <w:lastRenderedPageBreak/>
        <w:t>عنه</w:t>
      </w:r>
      <w:r w:rsidRPr="00466E31">
        <w:rPr>
          <w:rtl/>
          <w:lang w:val="en-US" w:bidi="ar-LB"/>
        </w:rPr>
        <w:t xml:space="preserve"> </w:t>
      </w:r>
      <w:r w:rsidRPr="00466E31">
        <w:rPr>
          <w:rFonts w:hint="eastAsia"/>
          <w:rtl/>
          <w:lang w:val="en-US" w:bidi="ar-LB"/>
        </w:rPr>
        <w:t>تنمية</w:t>
      </w:r>
      <w:r w:rsidRPr="00466E31">
        <w:rPr>
          <w:rtl/>
          <w:lang w:val="en-US" w:bidi="ar-LB"/>
        </w:rPr>
        <w:t xml:space="preserve"> </w:t>
      </w:r>
      <w:r w:rsidRPr="00466E31">
        <w:rPr>
          <w:rFonts w:hint="eastAsia"/>
          <w:rtl/>
          <w:lang w:val="en-US" w:bidi="ar-LB"/>
        </w:rPr>
        <w:t>ريفية</w:t>
      </w:r>
      <w:r w:rsidRPr="00466E31">
        <w:rPr>
          <w:rtl/>
          <w:lang w:val="en-US" w:bidi="ar-LB"/>
        </w:rPr>
        <w:t xml:space="preserve"> </w:t>
      </w:r>
      <w:r w:rsidRPr="00466E31">
        <w:rPr>
          <w:rFonts w:hint="eastAsia"/>
          <w:rtl/>
          <w:lang w:val="en-US" w:bidi="ar-LB"/>
        </w:rPr>
        <w:t>وفتح</w:t>
      </w:r>
      <w:r w:rsidRPr="00466E31">
        <w:rPr>
          <w:rtl/>
          <w:lang w:val="en-US" w:bidi="ar-LB"/>
        </w:rPr>
        <w:t xml:space="preserve"> </w:t>
      </w:r>
      <w:r w:rsidRPr="00466E31">
        <w:rPr>
          <w:rFonts w:hint="eastAsia"/>
          <w:rtl/>
          <w:lang w:val="en-US" w:bidi="ar-LB"/>
        </w:rPr>
        <w:t>المدن</w:t>
      </w:r>
      <w:r w:rsidRPr="00466E31">
        <w:rPr>
          <w:rtl/>
          <w:lang w:val="en-US" w:bidi="ar-LB"/>
        </w:rPr>
        <w:t xml:space="preserve"> </w:t>
      </w:r>
      <w:r w:rsidRPr="00466E31">
        <w:rPr>
          <w:rFonts w:hint="eastAsia"/>
          <w:rtl/>
          <w:lang w:val="en-US" w:bidi="ar-LB"/>
        </w:rPr>
        <w:t>والقرى</w:t>
      </w:r>
      <w:r w:rsidRPr="00466E31">
        <w:rPr>
          <w:rtl/>
          <w:lang w:val="en-US" w:bidi="ar-LB"/>
        </w:rPr>
        <w:t xml:space="preserve"> </w:t>
      </w:r>
      <w:r w:rsidRPr="00466E31">
        <w:rPr>
          <w:rFonts w:hint="eastAsia"/>
          <w:rtl/>
          <w:lang w:val="en-US" w:bidi="ar-LB"/>
        </w:rPr>
        <w:t>على</w:t>
      </w:r>
      <w:r w:rsidRPr="00466E31">
        <w:rPr>
          <w:rtl/>
          <w:lang w:val="en-US" w:bidi="ar-LB"/>
        </w:rPr>
        <w:t xml:space="preserve"> </w:t>
      </w:r>
      <w:r w:rsidRPr="00466E31">
        <w:rPr>
          <w:rFonts w:hint="eastAsia"/>
          <w:rtl/>
          <w:lang w:val="en-US" w:bidi="ar-LB"/>
        </w:rPr>
        <w:t>بعضها،</w:t>
      </w:r>
      <w:r w:rsidRPr="00466E31">
        <w:rPr>
          <w:rtl/>
          <w:lang w:val="en-US" w:bidi="ar-LB"/>
        </w:rPr>
        <w:t xml:space="preserve"> </w:t>
      </w:r>
      <w:r w:rsidRPr="00466E31">
        <w:rPr>
          <w:rFonts w:hint="eastAsia"/>
          <w:rtl/>
          <w:lang w:val="en-US" w:bidi="ar-LB"/>
        </w:rPr>
        <w:t>وربط</w:t>
      </w:r>
      <w:r w:rsidRPr="00466E31">
        <w:rPr>
          <w:rtl/>
          <w:lang w:val="en-US" w:bidi="ar-LB"/>
        </w:rPr>
        <w:t xml:space="preserve"> </w:t>
      </w:r>
      <w:r w:rsidRPr="00466E31">
        <w:rPr>
          <w:rFonts w:hint="eastAsia"/>
          <w:rtl/>
          <w:lang w:val="en-US" w:bidi="ar-LB"/>
        </w:rPr>
        <w:t>الناس</w:t>
      </w:r>
      <w:r w:rsidRPr="00466E31">
        <w:rPr>
          <w:rtl/>
          <w:lang w:val="en-US" w:bidi="ar-LB"/>
        </w:rPr>
        <w:t xml:space="preserve"> </w:t>
      </w:r>
      <w:r w:rsidRPr="00466E31">
        <w:rPr>
          <w:rFonts w:hint="eastAsia"/>
          <w:rtl/>
          <w:lang w:val="en-US" w:bidi="ar-LB"/>
        </w:rPr>
        <w:t>اقتصادياً</w:t>
      </w:r>
      <w:r w:rsidRPr="00466E31">
        <w:rPr>
          <w:rtl/>
          <w:lang w:val="en-US" w:bidi="ar-LB"/>
        </w:rPr>
        <w:t xml:space="preserve"> </w:t>
      </w:r>
      <w:r w:rsidRPr="00466E31">
        <w:rPr>
          <w:rFonts w:hint="eastAsia"/>
          <w:rtl/>
          <w:lang w:val="en-US" w:bidi="ar-LB"/>
        </w:rPr>
        <w:t>واجتماعياً</w:t>
      </w:r>
      <w:r w:rsidRPr="00466E31">
        <w:rPr>
          <w:rtl/>
          <w:lang w:val="en-US" w:bidi="ar-LB"/>
        </w:rPr>
        <w:t xml:space="preserve"> </w:t>
      </w:r>
      <w:r w:rsidRPr="00466E31">
        <w:rPr>
          <w:rFonts w:hint="eastAsia"/>
          <w:rtl/>
          <w:lang w:val="en-US" w:bidi="ar-LB"/>
        </w:rPr>
        <w:t>بشكل</w:t>
      </w:r>
      <w:r w:rsidRPr="00466E31">
        <w:rPr>
          <w:rtl/>
          <w:lang w:val="en-US" w:bidi="ar-LB"/>
        </w:rPr>
        <w:t xml:space="preserve"> </w:t>
      </w:r>
      <w:r w:rsidRPr="00466E31">
        <w:rPr>
          <w:rFonts w:hint="eastAsia"/>
          <w:rtl/>
          <w:lang w:val="en-US" w:bidi="ar-LB"/>
        </w:rPr>
        <w:t>كبير،</w:t>
      </w:r>
      <w:r w:rsidRPr="00466E31">
        <w:rPr>
          <w:rtl/>
          <w:lang w:val="en-US" w:bidi="ar-LB"/>
        </w:rPr>
        <w:t xml:space="preserve"> </w:t>
      </w:r>
      <w:r w:rsidRPr="00466E31">
        <w:rPr>
          <w:rFonts w:hint="eastAsia"/>
          <w:rtl/>
          <w:lang w:val="en-US" w:bidi="ar-LB"/>
        </w:rPr>
        <w:t>إضافة</w:t>
      </w:r>
      <w:r w:rsidRPr="00466E31">
        <w:rPr>
          <w:rtl/>
          <w:lang w:val="en-US" w:bidi="ar-LB"/>
        </w:rPr>
        <w:t xml:space="preserve"> </w:t>
      </w:r>
      <w:r w:rsidRPr="00466E31">
        <w:rPr>
          <w:rFonts w:hint="eastAsia"/>
          <w:rtl/>
          <w:lang w:val="en-US" w:bidi="ar-LB"/>
        </w:rPr>
        <w:t>إلى</w:t>
      </w:r>
      <w:r w:rsidRPr="00466E31">
        <w:rPr>
          <w:rtl/>
          <w:lang w:val="en-US" w:bidi="ar-LB"/>
        </w:rPr>
        <w:t xml:space="preserve"> </w:t>
      </w:r>
      <w:r w:rsidRPr="00466E31">
        <w:rPr>
          <w:rFonts w:hint="eastAsia"/>
          <w:rtl/>
          <w:lang w:val="en-US" w:bidi="ar-LB"/>
        </w:rPr>
        <w:t>انعكاسه</w:t>
      </w:r>
      <w:r w:rsidRPr="00466E31">
        <w:rPr>
          <w:rtl/>
          <w:lang w:val="en-US" w:bidi="ar-LB"/>
        </w:rPr>
        <w:t xml:space="preserve"> </w:t>
      </w:r>
      <w:r w:rsidRPr="00466E31">
        <w:rPr>
          <w:rFonts w:hint="eastAsia"/>
          <w:rtl/>
          <w:lang w:val="en-US" w:bidi="ar-LB"/>
        </w:rPr>
        <w:t>الإيجابي</w:t>
      </w:r>
      <w:r w:rsidRPr="00466E31">
        <w:rPr>
          <w:rtl/>
          <w:lang w:val="en-US" w:bidi="ar-LB"/>
        </w:rPr>
        <w:t xml:space="preserve"> </w:t>
      </w:r>
      <w:r w:rsidRPr="00466E31">
        <w:rPr>
          <w:rFonts w:hint="eastAsia"/>
          <w:rtl/>
          <w:lang w:val="en-US" w:bidi="ar-LB"/>
        </w:rPr>
        <w:t>على</w:t>
      </w:r>
      <w:r w:rsidRPr="00466E31">
        <w:rPr>
          <w:rtl/>
          <w:lang w:val="en-US" w:bidi="ar-LB"/>
        </w:rPr>
        <w:t xml:space="preserve"> </w:t>
      </w:r>
      <w:r w:rsidRPr="00466E31">
        <w:rPr>
          <w:rFonts w:hint="eastAsia"/>
          <w:rtl/>
          <w:lang w:val="en-US" w:bidi="ar-LB"/>
        </w:rPr>
        <w:t>الصناعة</w:t>
      </w:r>
      <w:r w:rsidRPr="00466E31">
        <w:rPr>
          <w:lang w:val="en-US" w:bidi="ar-LB"/>
        </w:rPr>
        <w:t>.</w:t>
      </w:r>
    </w:p>
    <w:p w:rsidR="00466E31" w:rsidRPr="00466E31" w:rsidRDefault="00466E31" w:rsidP="00466E31">
      <w:pPr>
        <w:bidi/>
        <w:rPr>
          <w:rtl/>
          <w:lang w:val="en-US" w:bidi="ar-LB"/>
        </w:rPr>
      </w:pPr>
      <w:r w:rsidRPr="00466E31">
        <w:rPr>
          <w:rFonts w:hint="eastAsia"/>
          <w:rtl/>
          <w:lang w:val="en-US" w:bidi="ar-LB"/>
        </w:rPr>
        <w:t>وتشير</w:t>
      </w:r>
      <w:r w:rsidRPr="00466E31">
        <w:rPr>
          <w:rtl/>
          <w:lang w:val="en-US" w:bidi="ar-LB"/>
        </w:rPr>
        <w:t xml:space="preserve"> </w:t>
      </w:r>
      <w:r w:rsidRPr="00466E31">
        <w:rPr>
          <w:rFonts w:hint="eastAsia"/>
          <w:rtl/>
          <w:lang w:val="en-US" w:bidi="ar-LB"/>
        </w:rPr>
        <w:t>الأرقام</w:t>
      </w:r>
      <w:r w:rsidRPr="00466E31">
        <w:rPr>
          <w:rtl/>
          <w:lang w:val="en-US" w:bidi="ar-LB"/>
        </w:rPr>
        <w:t xml:space="preserve"> </w:t>
      </w:r>
      <w:r w:rsidRPr="00466E31">
        <w:rPr>
          <w:rFonts w:hint="eastAsia"/>
          <w:rtl/>
          <w:lang w:val="en-US" w:bidi="ar-LB"/>
        </w:rPr>
        <w:t>إلى</w:t>
      </w:r>
      <w:r w:rsidRPr="00466E31">
        <w:rPr>
          <w:rtl/>
          <w:lang w:val="en-US" w:bidi="ar-LB"/>
        </w:rPr>
        <w:t xml:space="preserve"> </w:t>
      </w:r>
      <w:r w:rsidRPr="00466E31">
        <w:rPr>
          <w:rFonts w:hint="eastAsia"/>
          <w:rtl/>
          <w:lang w:val="en-US" w:bidi="ar-LB"/>
        </w:rPr>
        <w:t>أن</w:t>
      </w:r>
      <w:r w:rsidRPr="00466E31">
        <w:rPr>
          <w:rtl/>
          <w:lang w:val="en-US" w:bidi="ar-LB"/>
        </w:rPr>
        <w:t xml:space="preserve"> </w:t>
      </w:r>
      <w:r w:rsidRPr="00466E31">
        <w:rPr>
          <w:rFonts w:hint="eastAsia"/>
          <w:rtl/>
          <w:lang w:val="en-US" w:bidi="ar-LB"/>
        </w:rPr>
        <w:t>عدد</w:t>
      </w:r>
      <w:r w:rsidRPr="00466E31">
        <w:rPr>
          <w:rtl/>
          <w:lang w:val="en-US" w:bidi="ar-LB"/>
        </w:rPr>
        <w:t xml:space="preserve"> </w:t>
      </w:r>
      <w:r w:rsidRPr="00466E31">
        <w:rPr>
          <w:rFonts w:hint="eastAsia"/>
          <w:rtl/>
          <w:lang w:val="en-US" w:bidi="ar-LB"/>
        </w:rPr>
        <w:t>السيارات</w:t>
      </w:r>
      <w:r w:rsidRPr="00466E31">
        <w:rPr>
          <w:rtl/>
          <w:lang w:val="en-US" w:bidi="ar-LB"/>
        </w:rPr>
        <w:t xml:space="preserve"> </w:t>
      </w:r>
      <w:r w:rsidRPr="00466E31">
        <w:rPr>
          <w:rFonts w:hint="eastAsia"/>
          <w:rtl/>
          <w:lang w:val="en-US" w:bidi="ar-LB"/>
        </w:rPr>
        <w:t>والآليات</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لبنان</w:t>
      </w:r>
      <w:r w:rsidRPr="00466E31">
        <w:rPr>
          <w:rtl/>
          <w:lang w:val="en-US" w:bidi="ar-LB"/>
        </w:rPr>
        <w:t xml:space="preserve"> </w:t>
      </w:r>
      <w:r w:rsidRPr="00466E31">
        <w:rPr>
          <w:rFonts w:hint="eastAsia"/>
          <w:rtl/>
          <w:lang w:val="en-US" w:bidi="ar-LB"/>
        </w:rPr>
        <w:t>يبلغ</w:t>
      </w:r>
      <w:r w:rsidRPr="00466E31">
        <w:rPr>
          <w:rtl/>
          <w:lang w:val="en-US" w:bidi="ar-LB"/>
        </w:rPr>
        <w:t xml:space="preserve"> </w:t>
      </w:r>
      <w:r w:rsidRPr="00466E31">
        <w:rPr>
          <w:rFonts w:hint="eastAsia"/>
          <w:rtl/>
          <w:lang w:val="en-US" w:bidi="ar-LB"/>
        </w:rPr>
        <w:t>نحو</w:t>
      </w:r>
      <w:r w:rsidRPr="00466E31">
        <w:rPr>
          <w:rtl/>
          <w:lang w:val="en-US" w:bidi="ar-LB"/>
        </w:rPr>
        <w:t xml:space="preserve"> 1.8 </w:t>
      </w:r>
      <w:r w:rsidRPr="00466E31">
        <w:rPr>
          <w:rFonts w:hint="eastAsia"/>
          <w:rtl/>
          <w:lang w:val="en-US" w:bidi="ar-LB"/>
        </w:rPr>
        <w:t>مليون،</w:t>
      </w:r>
      <w:r w:rsidRPr="00466E31">
        <w:rPr>
          <w:rtl/>
          <w:lang w:val="en-US" w:bidi="ar-LB"/>
        </w:rPr>
        <w:t xml:space="preserve"> </w:t>
      </w:r>
      <w:r w:rsidRPr="00466E31">
        <w:rPr>
          <w:rFonts w:hint="eastAsia"/>
          <w:rtl/>
          <w:lang w:val="en-US" w:bidi="ar-LB"/>
        </w:rPr>
        <w:t>ويسجل</w:t>
      </w:r>
      <w:r w:rsidRPr="00466E31">
        <w:rPr>
          <w:rtl/>
          <w:lang w:val="en-US" w:bidi="ar-LB"/>
        </w:rPr>
        <w:t xml:space="preserve"> </w:t>
      </w:r>
      <w:r w:rsidRPr="00466E31">
        <w:rPr>
          <w:rFonts w:hint="eastAsia"/>
          <w:rtl/>
          <w:lang w:val="en-US" w:bidi="ar-LB"/>
        </w:rPr>
        <w:t>دخول</w:t>
      </w:r>
      <w:r w:rsidRPr="00466E31">
        <w:rPr>
          <w:rtl/>
          <w:lang w:val="en-US" w:bidi="ar-LB"/>
        </w:rPr>
        <w:t xml:space="preserve"> </w:t>
      </w:r>
      <w:r w:rsidRPr="00466E31">
        <w:rPr>
          <w:rFonts w:hint="eastAsia"/>
          <w:rtl/>
          <w:lang w:val="en-US" w:bidi="ar-LB"/>
        </w:rPr>
        <w:t>نحو</w:t>
      </w:r>
      <w:r w:rsidRPr="00466E31">
        <w:rPr>
          <w:rtl/>
          <w:lang w:val="en-US" w:bidi="ar-LB"/>
        </w:rPr>
        <w:t xml:space="preserve"> 500 </w:t>
      </w:r>
      <w:r w:rsidRPr="00466E31">
        <w:rPr>
          <w:rFonts w:hint="eastAsia"/>
          <w:rtl/>
          <w:lang w:val="en-US" w:bidi="ar-LB"/>
        </w:rPr>
        <w:t>ألف</w:t>
      </w:r>
      <w:r w:rsidRPr="00466E31">
        <w:rPr>
          <w:rtl/>
          <w:lang w:val="en-US" w:bidi="ar-LB"/>
        </w:rPr>
        <w:t xml:space="preserve"> </w:t>
      </w:r>
      <w:r w:rsidRPr="00466E31">
        <w:rPr>
          <w:rFonts w:hint="eastAsia"/>
          <w:rtl/>
          <w:lang w:val="en-US" w:bidi="ar-LB"/>
        </w:rPr>
        <w:t>سيارة</w:t>
      </w:r>
      <w:r w:rsidRPr="00466E31">
        <w:rPr>
          <w:rtl/>
          <w:lang w:val="en-US" w:bidi="ar-LB"/>
        </w:rPr>
        <w:t xml:space="preserve"> </w:t>
      </w:r>
      <w:r w:rsidRPr="00466E31">
        <w:rPr>
          <w:rFonts w:hint="eastAsia"/>
          <w:rtl/>
          <w:lang w:val="en-US" w:bidi="ar-LB"/>
        </w:rPr>
        <w:t>إلى</w:t>
      </w:r>
      <w:r w:rsidRPr="00466E31">
        <w:rPr>
          <w:rtl/>
          <w:lang w:val="en-US" w:bidi="ar-LB"/>
        </w:rPr>
        <w:t xml:space="preserve"> </w:t>
      </w:r>
      <w:r w:rsidRPr="00466E31">
        <w:rPr>
          <w:rFonts w:hint="eastAsia"/>
          <w:rtl/>
          <w:lang w:val="en-US" w:bidi="ar-LB"/>
        </w:rPr>
        <w:t>العاصمة</w:t>
      </w:r>
      <w:r w:rsidRPr="00466E31">
        <w:rPr>
          <w:rtl/>
          <w:lang w:val="en-US" w:bidi="ar-LB"/>
        </w:rPr>
        <w:t xml:space="preserve"> </w:t>
      </w:r>
      <w:r w:rsidRPr="00466E31">
        <w:rPr>
          <w:rFonts w:hint="eastAsia"/>
          <w:rtl/>
          <w:lang w:val="en-US" w:bidi="ar-LB"/>
        </w:rPr>
        <w:t>بيروت</w:t>
      </w:r>
      <w:r w:rsidRPr="00466E31">
        <w:rPr>
          <w:rtl/>
          <w:lang w:val="en-US" w:bidi="ar-LB"/>
        </w:rPr>
        <w:t xml:space="preserve"> </w:t>
      </w:r>
      <w:r w:rsidRPr="00466E31">
        <w:rPr>
          <w:rFonts w:hint="eastAsia"/>
          <w:rtl/>
          <w:lang w:val="en-US" w:bidi="ar-LB"/>
        </w:rPr>
        <w:t>يومياً</w:t>
      </w:r>
      <w:r w:rsidRPr="00466E31">
        <w:rPr>
          <w:rtl/>
          <w:lang w:val="en-US" w:bidi="ar-LB"/>
        </w:rPr>
        <w:t xml:space="preserve"> </w:t>
      </w:r>
      <w:r w:rsidRPr="00466E31">
        <w:rPr>
          <w:rFonts w:hint="eastAsia"/>
          <w:rtl/>
          <w:lang w:val="en-US" w:bidi="ar-LB"/>
        </w:rPr>
        <w:t>من</w:t>
      </w:r>
      <w:r w:rsidRPr="00466E31">
        <w:rPr>
          <w:rtl/>
          <w:lang w:val="en-US" w:bidi="ar-LB"/>
        </w:rPr>
        <w:t xml:space="preserve"> </w:t>
      </w:r>
      <w:r w:rsidRPr="00466E31">
        <w:rPr>
          <w:rFonts w:hint="eastAsia"/>
          <w:rtl/>
          <w:lang w:val="en-US" w:bidi="ar-LB"/>
        </w:rPr>
        <w:t>المداخل</w:t>
      </w:r>
      <w:r w:rsidRPr="00466E31">
        <w:rPr>
          <w:rtl/>
          <w:lang w:val="en-US" w:bidi="ar-LB"/>
        </w:rPr>
        <w:t xml:space="preserve"> </w:t>
      </w:r>
      <w:r w:rsidRPr="00466E31">
        <w:rPr>
          <w:rFonts w:hint="eastAsia"/>
          <w:rtl/>
          <w:lang w:val="en-US" w:bidi="ar-LB"/>
        </w:rPr>
        <w:t>الشرقية،</w:t>
      </w:r>
      <w:r w:rsidRPr="00466E31">
        <w:rPr>
          <w:rtl/>
          <w:lang w:val="en-US" w:bidi="ar-LB"/>
        </w:rPr>
        <w:t xml:space="preserve"> </w:t>
      </w:r>
      <w:r w:rsidRPr="00466E31">
        <w:rPr>
          <w:rFonts w:hint="eastAsia"/>
          <w:rtl/>
          <w:lang w:val="en-US" w:bidi="ar-LB"/>
        </w:rPr>
        <w:t>الجنوبية</w:t>
      </w:r>
      <w:r w:rsidRPr="00466E31">
        <w:rPr>
          <w:rtl/>
          <w:lang w:val="en-US" w:bidi="ar-LB"/>
        </w:rPr>
        <w:t xml:space="preserve"> </w:t>
      </w:r>
      <w:r w:rsidRPr="00466E31">
        <w:rPr>
          <w:rFonts w:hint="eastAsia"/>
          <w:rtl/>
          <w:lang w:val="en-US" w:bidi="ar-LB"/>
        </w:rPr>
        <w:t>والشمالية،</w:t>
      </w:r>
      <w:r w:rsidRPr="00466E31">
        <w:rPr>
          <w:rtl/>
          <w:lang w:val="en-US" w:bidi="ar-LB"/>
        </w:rPr>
        <w:t xml:space="preserve"> </w:t>
      </w:r>
      <w:r w:rsidRPr="00466E31">
        <w:rPr>
          <w:rFonts w:hint="eastAsia"/>
          <w:rtl/>
          <w:lang w:val="en-US" w:bidi="ar-LB"/>
        </w:rPr>
        <w:t>حسب</w:t>
      </w:r>
      <w:r w:rsidRPr="00466E31">
        <w:rPr>
          <w:rtl/>
          <w:lang w:val="en-US" w:bidi="ar-LB"/>
        </w:rPr>
        <w:t xml:space="preserve"> </w:t>
      </w:r>
      <w:r w:rsidRPr="00466E31">
        <w:rPr>
          <w:rFonts w:hint="eastAsia"/>
          <w:rtl/>
          <w:lang w:val="en-US" w:bidi="ar-LB"/>
        </w:rPr>
        <w:t>إحصاءات</w:t>
      </w:r>
      <w:r w:rsidRPr="00466E31">
        <w:rPr>
          <w:rtl/>
          <w:lang w:val="en-US" w:bidi="ar-LB"/>
        </w:rPr>
        <w:t xml:space="preserve"> «</w:t>
      </w:r>
      <w:r w:rsidRPr="00466E31">
        <w:rPr>
          <w:rFonts w:hint="eastAsia"/>
          <w:rtl/>
          <w:lang w:val="en-US" w:bidi="ar-LB"/>
        </w:rPr>
        <w:t>الدولية</w:t>
      </w:r>
      <w:r w:rsidRPr="00466E31">
        <w:rPr>
          <w:rtl/>
          <w:lang w:val="en-US" w:bidi="ar-LB"/>
        </w:rPr>
        <w:t xml:space="preserve"> </w:t>
      </w:r>
      <w:r w:rsidRPr="00466E31">
        <w:rPr>
          <w:rFonts w:hint="eastAsia"/>
          <w:rtl/>
          <w:lang w:val="en-US" w:bidi="ar-LB"/>
        </w:rPr>
        <w:t>للمعلومات»،</w:t>
      </w:r>
      <w:r w:rsidRPr="00466E31">
        <w:rPr>
          <w:rtl/>
          <w:lang w:val="en-US" w:bidi="ar-LB"/>
        </w:rPr>
        <w:t xml:space="preserve"> </w:t>
      </w:r>
      <w:r w:rsidRPr="00466E31">
        <w:rPr>
          <w:rFonts w:hint="eastAsia"/>
          <w:rtl/>
          <w:lang w:val="en-US" w:bidi="ar-LB"/>
        </w:rPr>
        <w:t>وهو</w:t>
      </w:r>
      <w:r w:rsidRPr="00466E31">
        <w:rPr>
          <w:rtl/>
          <w:lang w:val="en-US" w:bidi="ar-LB"/>
        </w:rPr>
        <w:t xml:space="preserve"> </w:t>
      </w:r>
      <w:r w:rsidRPr="00466E31">
        <w:rPr>
          <w:rFonts w:hint="eastAsia"/>
          <w:rtl/>
          <w:lang w:val="en-US" w:bidi="ar-LB"/>
        </w:rPr>
        <w:t>الأمر</w:t>
      </w:r>
      <w:r w:rsidRPr="00466E31">
        <w:rPr>
          <w:rtl/>
          <w:lang w:val="en-US" w:bidi="ar-LB"/>
        </w:rPr>
        <w:t xml:space="preserve"> </w:t>
      </w:r>
      <w:r w:rsidRPr="00466E31">
        <w:rPr>
          <w:rFonts w:hint="eastAsia"/>
          <w:rtl/>
          <w:lang w:val="en-US" w:bidi="ar-LB"/>
        </w:rPr>
        <w:t>الذي</w:t>
      </w:r>
      <w:r w:rsidRPr="00466E31">
        <w:rPr>
          <w:rtl/>
          <w:lang w:val="en-US" w:bidi="ar-LB"/>
        </w:rPr>
        <w:t xml:space="preserve"> </w:t>
      </w:r>
      <w:r w:rsidRPr="00466E31">
        <w:rPr>
          <w:rFonts w:hint="eastAsia"/>
          <w:rtl/>
          <w:lang w:val="en-US" w:bidi="ar-LB"/>
        </w:rPr>
        <w:t>يؤدي</w:t>
      </w:r>
      <w:r w:rsidRPr="00466E31">
        <w:rPr>
          <w:rtl/>
          <w:lang w:val="en-US" w:bidi="ar-LB"/>
        </w:rPr>
        <w:t xml:space="preserve"> </w:t>
      </w:r>
      <w:r w:rsidRPr="00466E31">
        <w:rPr>
          <w:rFonts w:hint="eastAsia"/>
          <w:rtl/>
          <w:lang w:val="en-US" w:bidi="ar-LB"/>
        </w:rPr>
        <w:t>إلى</w:t>
      </w:r>
      <w:r w:rsidRPr="00466E31">
        <w:rPr>
          <w:rtl/>
          <w:lang w:val="en-US" w:bidi="ar-LB"/>
        </w:rPr>
        <w:t xml:space="preserve"> </w:t>
      </w:r>
      <w:r w:rsidRPr="00466E31">
        <w:rPr>
          <w:rFonts w:hint="eastAsia"/>
          <w:rtl/>
          <w:lang w:val="en-US" w:bidi="ar-LB"/>
        </w:rPr>
        <w:t>زحمة</w:t>
      </w:r>
      <w:r w:rsidRPr="00466E31">
        <w:rPr>
          <w:rtl/>
          <w:lang w:val="en-US" w:bidi="ar-LB"/>
        </w:rPr>
        <w:t xml:space="preserve"> </w:t>
      </w:r>
      <w:r w:rsidRPr="00466E31">
        <w:rPr>
          <w:rFonts w:hint="eastAsia"/>
          <w:rtl/>
          <w:lang w:val="en-US" w:bidi="ar-LB"/>
        </w:rPr>
        <w:t>سير</w:t>
      </w:r>
      <w:r w:rsidRPr="00466E31">
        <w:rPr>
          <w:rtl/>
          <w:lang w:val="en-US" w:bidi="ar-LB"/>
        </w:rPr>
        <w:t xml:space="preserve"> </w:t>
      </w:r>
      <w:r w:rsidRPr="00466E31">
        <w:rPr>
          <w:rFonts w:hint="eastAsia"/>
          <w:rtl/>
          <w:lang w:val="en-US" w:bidi="ar-LB"/>
        </w:rPr>
        <w:t>خانقة</w:t>
      </w:r>
      <w:r w:rsidRPr="00466E31">
        <w:rPr>
          <w:lang w:val="en-US" w:bidi="ar-LB"/>
        </w:rPr>
        <w:t>.</w:t>
      </w:r>
    </w:p>
    <w:p w:rsidR="00466E31" w:rsidRPr="00466E31" w:rsidRDefault="00466E31" w:rsidP="00466E31">
      <w:pPr>
        <w:bidi/>
        <w:rPr>
          <w:rtl/>
          <w:lang w:val="en-US" w:bidi="ar-LB"/>
        </w:rPr>
      </w:pPr>
      <w:r w:rsidRPr="00466E31">
        <w:rPr>
          <w:rFonts w:hint="eastAsia"/>
          <w:rtl/>
          <w:lang w:val="en-US" w:bidi="ar-LB"/>
        </w:rPr>
        <w:t>كذلك</w:t>
      </w:r>
      <w:r w:rsidRPr="00466E31">
        <w:rPr>
          <w:rtl/>
          <w:lang w:val="en-US" w:bidi="ar-LB"/>
        </w:rPr>
        <w:t xml:space="preserve"> </w:t>
      </w:r>
      <w:r w:rsidRPr="00466E31">
        <w:rPr>
          <w:rFonts w:hint="eastAsia"/>
          <w:rtl/>
          <w:lang w:val="en-US" w:bidi="ar-LB"/>
        </w:rPr>
        <w:t>أشار</w:t>
      </w:r>
      <w:r w:rsidRPr="00466E31">
        <w:rPr>
          <w:rtl/>
          <w:lang w:val="en-US" w:bidi="ar-LB"/>
        </w:rPr>
        <w:t xml:space="preserve"> </w:t>
      </w:r>
      <w:r w:rsidRPr="00466E31">
        <w:rPr>
          <w:rFonts w:hint="eastAsia"/>
          <w:rtl/>
          <w:lang w:val="en-US" w:bidi="ar-LB"/>
        </w:rPr>
        <w:t>نفاع</w:t>
      </w:r>
      <w:r w:rsidRPr="00466E31">
        <w:rPr>
          <w:rtl/>
          <w:lang w:val="en-US" w:bidi="ar-LB"/>
        </w:rPr>
        <w:t xml:space="preserve"> </w:t>
      </w:r>
      <w:r w:rsidRPr="00466E31">
        <w:rPr>
          <w:rFonts w:hint="eastAsia"/>
          <w:rtl/>
          <w:lang w:val="en-US" w:bidi="ar-LB"/>
        </w:rPr>
        <w:t>إلى</w:t>
      </w:r>
      <w:r w:rsidRPr="00466E31">
        <w:rPr>
          <w:rtl/>
          <w:lang w:val="en-US" w:bidi="ar-LB"/>
        </w:rPr>
        <w:t xml:space="preserve"> </w:t>
      </w:r>
      <w:r w:rsidRPr="00466E31">
        <w:rPr>
          <w:rFonts w:hint="eastAsia"/>
          <w:rtl/>
          <w:lang w:val="en-US" w:bidi="ar-LB"/>
        </w:rPr>
        <w:t>فرص</w:t>
      </w:r>
      <w:r w:rsidRPr="00466E31">
        <w:rPr>
          <w:rtl/>
          <w:lang w:val="en-US" w:bidi="ar-LB"/>
        </w:rPr>
        <w:t xml:space="preserve"> </w:t>
      </w:r>
      <w:r w:rsidRPr="00466E31">
        <w:rPr>
          <w:rFonts w:hint="eastAsia"/>
          <w:rtl/>
          <w:lang w:val="en-US" w:bidi="ar-LB"/>
        </w:rPr>
        <w:t>العمل</w:t>
      </w:r>
      <w:r w:rsidRPr="00466E31">
        <w:rPr>
          <w:rtl/>
          <w:lang w:val="en-US" w:bidi="ar-LB"/>
        </w:rPr>
        <w:t xml:space="preserve"> </w:t>
      </w:r>
      <w:r w:rsidRPr="00466E31">
        <w:rPr>
          <w:rFonts w:hint="eastAsia"/>
          <w:rtl/>
          <w:lang w:val="en-US" w:bidi="ar-LB"/>
        </w:rPr>
        <w:t>التي</w:t>
      </w:r>
      <w:r w:rsidRPr="00466E31">
        <w:rPr>
          <w:rtl/>
          <w:lang w:val="en-US" w:bidi="ar-LB"/>
        </w:rPr>
        <w:t xml:space="preserve"> </w:t>
      </w:r>
      <w:r w:rsidRPr="00466E31">
        <w:rPr>
          <w:rFonts w:hint="eastAsia"/>
          <w:rtl/>
          <w:lang w:val="en-US" w:bidi="ar-LB"/>
        </w:rPr>
        <w:t>من</w:t>
      </w:r>
      <w:r w:rsidRPr="00466E31">
        <w:rPr>
          <w:rtl/>
          <w:lang w:val="en-US" w:bidi="ar-LB"/>
        </w:rPr>
        <w:t xml:space="preserve"> </w:t>
      </w:r>
      <w:r w:rsidRPr="00466E31">
        <w:rPr>
          <w:rFonts w:hint="eastAsia"/>
          <w:rtl/>
          <w:lang w:val="en-US" w:bidi="ar-LB"/>
        </w:rPr>
        <w:t>المفترض</w:t>
      </w:r>
      <w:r w:rsidRPr="00466E31">
        <w:rPr>
          <w:rtl/>
          <w:lang w:val="en-US" w:bidi="ar-LB"/>
        </w:rPr>
        <w:t xml:space="preserve"> </w:t>
      </w:r>
      <w:r w:rsidRPr="00466E31">
        <w:rPr>
          <w:rFonts w:hint="eastAsia"/>
          <w:rtl/>
          <w:lang w:val="en-US" w:bidi="ar-LB"/>
        </w:rPr>
        <w:t>أن</w:t>
      </w:r>
      <w:r w:rsidRPr="00466E31">
        <w:rPr>
          <w:rtl/>
          <w:lang w:val="en-US" w:bidi="ar-LB"/>
        </w:rPr>
        <w:t xml:space="preserve"> </w:t>
      </w:r>
      <w:r w:rsidRPr="00466E31">
        <w:rPr>
          <w:rFonts w:hint="eastAsia"/>
          <w:rtl/>
          <w:lang w:val="en-US" w:bidi="ar-LB"/>
        </w:rPr>
        <w:t>يؤمنها</w:t>
      </w:r>
      <w:r w:rsidRPr="00466E31">
        <w:rPr>
          <w:rtl/>
          <w:lang w:val="en-US" w:bidi="ar-LB"/>
        </w:rPr>
        <w:t xml:space="preserve"> </w:t>
      </w:r>
      <w:r w:rsidRPr="00466E31">
        <w:rPr>
          <w:rFonts w:hint="eastAsia"/>
          <w:rtl/>
          <w:lang w:val="en-US" w:bidi="ar-LB"/>
        </w:rPr>
        <w:t>هذا</w:t>
      </w:r>
      <w:r w:rsidRPr="00466E31">
        <w:rPr>
          <w:rtl/>
          <w:lang w:val="en-US" w:bidi="ar-LB"/>
        </w:rPr>
        <w:t xml:space="preserve"> </w:t>
      </w:r>
      <w:r w:rsidRPr="00466E31">
        <w:rPr>
          <w:rFonts w:hint="eastAsia"/>
          <w:rtl/>
          <w:lang w:val="en-US" w:bidi="ar-LB"/>
        </w:rPr>
        <w:t>القطاع،</w:t>
      </w:r>
      <w:r w:rsidRPr="00466E31">
        <w:rPr>
          <w:rtl/>
          <w:lang w:val="en-US" w:bidi="ar-LB"/>
        </w:rPr>
        <w:t xml:space="preserve"> </w:t>
      </w:r>
      <w:r w:rsidRPr="00466E31">
        <w:rPr>
          <w:rFonts w:hint="eastAsia"/>
          <w:rtl/>
          <w:lang w:val="en-US" w:bidi="ar-LB"/>
        </w:rPr>
        <w:t>لافتاً</w:t>
      </w:r>
      <w:r w:rsidRPr="00466E31">
        <w:rPr>
          <w:rtl/>
          <w:lang w:val="en-US" w:bidi="ar-LB"/>
        </w:rPr>
        <w:t xml:space="preserve"> </w:t>
      </w:r>
      <w:r w:rsidRPr="00466E31">
        <w:rPr>
          <w:rFonts w:hint="eastAsia"/>
          <w:rtl/>
          <w:lang w:val="en-US" w:bidi="ar-LB"/>
        </w:rPr>
        <w:t>إلى</w:t>
      </w:r>
      <w:r w:rsidRPr="00466E31">
        <w:rPr>
          <w:rtl/>
          <w:lang w:val="en-US" w:bidi="ar-LB"/>
        </w:rPr>
        <w:t xml:space="preserve"> </w:t>
      </w:r>
      <w:r w:rsidRPr="00466E31">
        <w:rPr>
          <w:rFonts w:hint="eastAsia"/>
          <w:rtl/>
          <w:lang w:val="en-US" w:bidi="ar-LB"/>
        </w:rPr>
        <w:t>أنه</w:t>
      </w:r>
      <w:r w:rsidRPr="00466E31">
        <w:rPr>
          <w:rtl/>
          <w:lang w:val="en-US" w:bidi="ar-LB"/>
        </w:rPr>
        <w:t xml:space="preserve"> </w:t>
      </w:r>
      <w:r w:rsidRPr="00466E31">
        <w:rPr>
          <w:rFonts w:hint="eastAsia"/>
          <w:rtl/>
          <w:lang w:val="en-US" w:bidi="ar-LB"/>
        </w:rPr>
        <w:t>كان</w:t>
      </w:r>
      <w:r w:rsidRPr="00466E31">
        <w:rPr>
          <w:rtl/>
          <w:lang w:val="en-US" w:bidi="ar-LB"/>
        </w:rPr>
        <w:t xml:space="preserve"> </w:t>
      </w:r>
      <w:r w:rsidRPr="00466E31">
        <w:rPr>
          <w:rFonts w:hint="eastAsia"/>
          <w:rtl/>
          <w:lang w:val="en-US" w:bidi="ar-LB"/>
        </w:rPr>
        <w:t>يعمل</w:t>
      </w:r>
      <w:r w:rsidRPr="00466E31">
        <w:rPr>
          <w:rtl/>
          <w:lang w:val="en-US" w:bidi="ar-LB"/>
        </w:rPr>
        <w:t xml:space="preserve"> </w:t>
      </w:r>
      <w:r w:rsidRPr="00466E31">
        <w:rPr>
          <w:rFonts w:hint="eastAsia"/>
          <w:rtl/>
          <w:lang w:val="en-US" w:bidi="ar-LB"/>
        </w:rPr>
        <w:t>نحو</w:t>
      </w:r>
      <w:r w:rsidRPr="00466E31">
        <w:rPr>
          <w:rtl/>
          <w:lang w:val="en-US" w:bidi="ar-LB"/>
        </w:rPr>
        <w:t xml:space="preserve"> 2800 </w:t>
      </w:r>
      <w:r w:rsidRPr="00466E31">
        <w:rPr>
          <w:rFonts w:hint="eastAsia"/>
          <w:rtl/>
          <w:lang w:val="en-US" w:bidi="ar-LB"/>
        </w:rPr>
        <w:t>موظف</w:t>
      </w:r>
      <w:r w:rsidRPr="00466E31">
        <w:rPr>
          <w:rtl/>
          <w:lang w:val="en-US" w:bidi="ar-LB"/>
        </w:rPr>
        <w:t xml:space="preserve"> </w:t>
      </w:r>
      <w:r w:rsidRPr="00466E31">
        <w:rPr>
          <w:rFonts w:hint="eastAsia"/>
          <w:rtl/>
          <w:lang w:val="en-US" w:bidi="ar-LB"/>
        </w:rPr>
        <w:t>بملاك</w:t>
      </w:r>
      <w:r w:rsidRPr="00466E31">
        <w:rPr>
          <w:rtl/>
          <w:lang w:val="en-US" w:bidi="ar-LB"/>
        </w:rPr>
        <w:t xml:space="preserve"> </w:t>
      </w:r>
      <w:r w:rsidRPr="00466E31">
        <w:rPr>
          <w:rFonts w:hint="eastAsia"/>
          <w:rtl/>
          <w:lang w:val="en-US" w:bidi="ar-LB"/>
        </w:rPr>
        <w:t>سكك</w:t>
      </w:r>
      <w:r w:rsidRPr="00466E31">
        <w:rPr>
          <w:rtl/>
          <w:lang w:val="en-US" w:bidi="ar-LB"/>
        </w:rPr>
        <w:t xml:space="preserve"> </w:t>
      </w:r>
      <w:r w:rsidRPr="00466E31">
        <w:rPr>
          <w:rFonts w:hint="eastAsia"/>
          <w:rtl/>
          <w:lang w:val="en-US" w:bidi="ar-LB"/>
        </w:rPr>
        <w:t>الحديد</w:t>
      </w:r>
      <w:r w:rsidRPr="00466E31">
        <w:rPr>
          <w:rtl/>
          <w:lang w:val="en-US" w:bidi="ar-LB"/>
        </w:rPr>
        <w:t xml:space="preserve"> </w:t>
      </w:r>
      <w:r w:rsidRPr="00466E31">
        <w:rPr>
          <w:rFonts w:hint="eastAsia"/>
          <w:rtl/>
          <w:lang w:val="en-US" w:bidi="ar-LB"/>
        </w:rPr>
        <w:t>وحدها</w:t>
      </w:r>
      <w:r w:rsidRPr="00466E31">
        <w:rPr>
          <w:rtl/>
          <w:lang w:val="en-US" w:bidi="ar-LB"/>
        </w:rPr>
        <w:t xml:space="preserve"> </w:t>
      </w:r>
      <w:r w:rsidRPr="00466E31">
        <w:rPr>
          <w:rFonts w:hint="eastAsia"/>
          <w:rtl/>
          <w:lang w:val="en-US" w:bidi="ar-LB"/>
        </w:rPr>
        <w:t>عندما</w:t>
      </w:r>
      <w:r w:rsidRPr="00466E31">
        <w:rPr>
          <w:rtl/>
          <w:lang w:val="en-US" w:bidi="ar-LB"/>
        </w:rPr>
        <w:t xml:space="preserve"> </w:t>
      </w:r>
      <w:r w:rsidRPr="00466E31">
        <w:rPr>
          <w:rFonts w:hint="eastAsia"/>
          <w:rtl/>
          <w:lang w:val="en-US" w:bidi="ar-LB"/>
        </w:rPr>
        <w:t>كانت</w:t>
      </w:r>
      <w:r w:rsidRPr="00466E31">
        <w:rPr>
          <w:rtl/>
          <w:lang w:val="en-US" w:bidi="ar-LB"/>
        </w:rPr>
        <w:t xml:space="preserve"> </w:t>
      </w:r>
      <w:r w:rsidRPr="00466E31">
        <w:rPr>
          <w:rFonts w:hint="eastAsia"/>
          <w:rtl/>
          <w:lang w:val="en-US" w:bidi="ar-LB"/>
        </w:rPr>
        <w:t>القطارات</w:t>
      </w:r>
      <w:r w:rsidRPr="00466E31">
        <w:rPr>
          <w:rtl/>
          <w:lang w:val="en-US" w:bidi="ar-LB"/>
        </w:rPr>
        <w:t xml:space="preserve"> </w:t>
      </w:r>
      <w:r w:rsidRPr="00466E31">
        <w:rPr>
          <w:rFonts w:hint="eastAsia"/>
          <w:rtl/>
          <w:lang w:val="en-US" w:bidi="ar-LB"/>
        </w:rPr>
        <w:t>تعمل</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لبنان،</w:t>
      </w:r>
      <w:r w:rsidRPr="00466E31">
        <w:rPr>
          <w:rtl/>
          <w:lang w:val="en-US" w:bidi="ar-LB"/>
        </w:rPr>
        <w:t xml:space="preserve"> </w:t>
      </w:r>
      <w:r w:rsidRPr="00466E31">
        <w:rPr>
          <w:rFonts w:hint="eastAsia"/>
          <w:rtl/>
          <w:lang w:val="en-US" w:bidi="ar-LB"/>
        </w:rPr>
        <w:t>وبالتالي</w:t>
      </w:r>
      <w:r w:rsidRPr="00466E31">
        <w:rPr>
          <w:rtl/>
          <w:lang w:val="en-US" w:bidi="ar-LB"/>
        </w:rPr>
        <w:t xml:space="preserve"> </w:t>
      </w:r>
      <w:r w:rsidRPr="00466E31">
        <w:rPr>
          <w:rFonts w:hint="eastAsia"/>
          <w:rtl/>
          <w:lang w:val="en-US" w:bidi="ar-LB"/>
        </w:rPr>
        <w:t>من</w:t>
      </w:r>
      <w:r w:rsidRPr="00466E31">
        <w:rPr>
          <w:rtl/>
          <w:lang w:val="en-US" w:bidi="ar-LB"/>
        </w:rPr>
        <w:t xml:space="preserve"> </w:t>
      </w:r>
      <w:r w:rsidRPr="00466E31">
        <w:rPr>
          <w:rFonts w:hint="eastAsia"/>
          <w:rtl/>
          <w:lang w:val="en-US" w:bidi="ar-LB"/>
        </w:rPr>
        <w:t>المتوقع</w:t>
      </w:r>
      <w:r w:rsidRPr="00466E31">
        <w:rPr>
          <w:rtl/>
          <w:lang w:val="en-US" w:bidi="ar-LB"/>
        </w:rPr>
        <w:t xml:space="preserve"> </w:t>
      </w:r>
      <w:r w:rsidRPr="00466E31">
        <w:rPr>
          <w:rFonts w:hint="eastAsia"/>
          <w:rtl/>
          <w:lang w:val="en-US" w:bidi="ar-LB"/>
        </w:rPr>
        <w:t>أن</w:t>
      </w:r>
      <w:r w:rsidRPr="00466E31">
        <w:rPr>
          <w:rtl/>
          <w:lang w:val="en-US" w:bidi="ar-LB"/>
        </w:rPr>
        <w:t xml:space="preserve"> </w:t>
      </w:r>
      <w:r w:rsidRPr="00466E31">
        <w:rPr>
          <w:rFonts w:hint="eastAsia"/>
          <w:rtl/>
          <w:lang w:val="en-US" w:bidi="ar-LB"/>
        </w:rPr>
        <w:t>تكون</w:t>
      </w:r>
      <w:r w:rsidRPr="00466E31">
        <w:rPr>
          <w:rtl/>
          <w:lang w:val="en-US" w:bidi="ar-LB"/>
        </w:rPr>
        <w:t xml:space="preserve"> </w:t>
      </w:r>
      <w:r w:rsidRPr="00466E31">
        <w:rPr>
          <w:rFonts w:hint="eastAsia"/>
          <w:rtl/>
          <w:lang w:val="en-US" w:bidi="ar-LB"/>
        </w:rPr>
        <w:t>الحاجة</w:t>
      </w:r>
      <w:r w:rsidRPr="00466E31">
        <w:rPr>
          <w:rtl/>
          <w:lang w:val="en-US" w:bidi="ar-LB"/>
        </w:rPr>
        <w:t xml:space="preserve"> </w:t>
      </w:r>
      <w:r w:rsidRPr="00466E31">
        <w:rPr>
          <w:rFonts w:hint="eastAsia"/>
          <w:rtl/>
          <w:lang w:val="en-US" w:bidi="ar-LB"/>
        </w:rPr>
        <w:t>اليوم</w:t>
      </w:r>
      <w:r w:rsidRPr="00466E31">
        <w:rPr>
          <w:rtl/>
          <w:lang w:val="en-US" w:bidi="ar-LB"/>
        </w:rPr>
        <w:t xml:space="preserve"> </w:t>
      </w:r>
      <w:r w:rsidRPr="00466E31">
        <w:rPr>
          <w:rFonts w:hint="eastAsia"/>
          <w:rtl/>
          <w:lang w:val="en-US" w:bidi="ar-LB"/>
        </w:rPr>
        <w:t>إلى</w:t>
      </w:r>
      <w:r w:rsidRPr="00466E31">
        <w:rPr>
          <w:rtl/>
          <w:lang w:val="en-US" w:bidi="ar-LB"/>
        </w:rPr>
        <w:t xml:space="preserve"> </w:t>
      </w:r>
      <w:r w:rsidRPr="00466E31">
        <w:rPr>
          <w:rFonts w:hint="eastAsia"/>
          <w:rtl/>
          <w:lang w:val="en-US" w:bidi="ar-LB"/>
        </w:rPr>
        <w:t>عدد</w:t>
      </w:r>
      <w:r w:rsidRPr="00466E31">
        <w:rPr>
          <w:rtl/>
          <w:lang w:val="en-US" w:bidi="ar-LB"/>
        </w:rPr>
        <w:t xml:space="preserve"> </w:t>
      </w:r>
      <w:r w:rsidRPr="00466E31">
        <w:rPr>
          <w:rFonts w:hint="eastAsia"/>
          <w:rtl/>
          <w:lang w:val="en-US" w:bidi="ar-LB"/>
        </w:rPr>
        <w:t>أكبر</w:t>
      </w:r>
      <w:r w:rsidRPr="00466E31">
        <w:rPr>
          <w:rtl/>
          <w:lang w:val="en-US" w:bidi="ar-LB"/>
        </w:rPr>
        <w:t xml:space="preserve"> </w:t>
      </w:r>
      <w:r w:rsidRPr="00466E31">
        <w:rPr>
          <w:rFonts w:hint="eastAsia"/>
          <w:rtl/>
          <w:lang w:val="en-US" w:bidi="ar-LB"/>
        </w:rPr>
        <w:t>إذا</w:t>
      </w:r>
      <w:r w:rsidRPr="00466E31">
        <w:rPr>
          <w:rtl/>
          <w:lang w:val="en-US" w:bidi="ar-LB"/>
        </w:rPr>
        <w:t xml:space="preserve"> </w:t>
      </w:r>
      <w:r w:rsidRPr="00466E31">
        <w:rPr>
          <w:rFonts w:hint="eastAsia"/>
          <w:rtl/>
          <w:lang w:val="en-US" w:bidi="ar-LB"/>
        </w:rPr>
        <w:t>اتخذ</w:t>
      </w:r>
      <w:r w:rsidRPr="00466E31">
        <w:rPr>
          <w:rtl/>
          <w:lang w:val="en-US" w:bidi="ar-LB"/>
        </w:rPr>
        <w:t xml:space="preserve"> </w:t>
      </w:r>
      <w:r w:rsidRPr="00466E31">
        <w:rPr>
          <w:rFonts w:hint="eastAsia"/>
          <w:rtl/>
          <w:lang w:val="en-US" w:bidi="ar-LB"/>
        </w:rPr>
        <w:t>قرار</w:t>
      </w:r>
      <w:r w:rsidRPr="00466E31">
        <w:rPr>
          <w:rtl/>
          <w:lang w:val="en-US" w:bidi="ar-LB"/>
        </w:rPr>
        <w:t xml:space="preserve"> </w:t>
      </w:r>
      <w:r w:rsidRPr="00466E31">
        <w:rPr>
          <w:rFonts w:hint="eastAsia"/>
          <w:rtl/>
          <w:lang w:val="en-US" w:bidi="ar-LB"/>
        </w:rPr>
        <w:t>تفعيلها</w:t>
      </w:r>
      <w:r w:rsidRPr="00466E31">
        <w:rPr>
          <w:rtl/>
          <w:lang w:val="en-US" w:bidi="ar-LB"/>
        </w:rPr>
        <w:t xml:space="preserve">. </w:t>
      </w:r>
      <w:r w:rsidRPr="00466E31">
        <w:rPr>
          <w:rFonts w:hint="eastAsia"/>
          <w:rtl/>
          <w:lang w:val="en-US" w:bidi="ar-LB"/>
        </w:rPr>
        <w:t>وتحدث</w:t>
      </w:r>
      <w:r w:rsidRPr="00466E31">
        <w:rPr>
          <w:rtl/>
          <w:lang w:val="en-US" w:bidi="ar-LB"/>
        </w:rPr>
        <w:t xml:space="preserve"> </w:t>
      </w:r>
      <w:r w:rsidRPr="00466E31">
        <w:rPr>
          <w:rFonts w:hint="eastAsia"/>
          <w:rtl/>
          <w:lang w:val="en-US" w:bidi="ar-LB"/>
        </w:rPr>
        <w:t>عن</w:t>
      </w:r>
      <w:r w:rsidRPr="00466E31">
        <w:rPr>
          <w:rtl/>
          <w:lang w:val="en-US" w:bidi="ar-LB"/>
        </w:rPr>
        <w:t xml:space="preserve"> </w:t>
      </w:r>
      <w:r w:rsidRPr="00466E31">
        <w:rPr>
          <w:rFonts w:hint="eastAsia"/>
          <w:rtl/>
          <w:lang w:val="en-US" w:bidi="ar-LB"/>
        </w:rPr>
        <w:t>مشروع</w:t>
      </w:r>
      <w:r w:rsidRPr="00466E31">
        <w:rPr>
          <w:rtl/>
          <w:lang w:val="en-US" w:bidi="ar-LB"/>
        </w:rPr>
        <w:t xml:space="preserve"> </w:t>
      </w:r>
      <w:r w:rsidRPr="00466E31">
        <w:rPr>
          <w:rFonts w:hint="eastAsia"/>
          <w:rtl/>
          <w:lang w:val="en-US" w:bidi="ar-LB"/>
        </w:rPr>
        <w:t>تعمل</w:t>
      </w:r>
      <w:r w:rsidRPr="00466E31">
        <w:rPr>
          <w:rtl/>
          <w:lang w:val="en-US" w:bidi="ar-LB"/>
        </w:rPr>
        <w:t xml:space="preserve"> </w:t>
      </w:r>
      <w:r w:rsidRPr="00466E31">
        <w:rPr>
          <w:rFonts w:hint="eastAsia"/>
          <w:rtl/>
          <w:lang w:val="en-US" w:bidi="ar-LB"/>
        </w:rPr>
        <w:t>على</w:t>
      </w:r>
      <w:r w:rsidRPr="00466E31">
        <w:rPr>
          <w:rtl/>
          <w:lang w:val="en-US" w:bidi="ar-LB"/>
        </w:rPr>
        <w:t xml:space="preserve"> </w:t>
      </w:r>
      <w:r w:rsidRPr="00466E31">
        <w:rPr>
          <w:rFonts w:hint="eastAsia"/>
          <w:rtl/>
          <w:lang w:val="en-US" w:bidi="ar-LB"/>
        </w:rPr>
        <w:t>دراسته</w:t>
      </w:r>
      <w:r w:rsidRPr="00466E31">
        <w:rPr>
          <w:rtl/>
          <w:lang w:val="en-US" w:bidi="ar-LB"/>
        </w:rPr>
        <w:t xml:space="preserve"> </w:t>
      </w:r>
      <w:r w:rsidRPr="00466E31">
        <w:rPr>
          <w:rFonts w:hint="eastAsia"/>
          <w:rtl/>
          <w:lang w:val="en-US" w:bidi="ar-LB"/>
        </w:rPr>
        <w:t>جمعية</w:t>
      </w:r>
      <w:r w:rsidRPr="00466E31">
        <w:rPr>
          <w:rtl/>
          <w:lang w:val="en-US" w:bidi="ar-LB"/>
        </w:rPr>
        <w:t xml:space="preserve"> «</w:t>
      </w:r>
      <w:r w:rsidRPr="00466E31">
        <w:rPr>
          <w:rFonts w:hint="eastAsia"/>
          <w:rtl/>
          <w:lang w:val="en-US" w:bidi="ar-LB"/>
        </w:rPr>
        <w:t>تران</w:t>
      </w:r>
      <w:r w:rsidRPr="00466E31">
        <w:rPr>
          <w:rtl/>
          <w:lang w:val="en-US" w:bidi="ar-LB"/>
        </w:rPr>
        <w:t xml:space="preserve"> - </w:t>
      </w:r>
      <w:r w:rsidRPr="00466E31">
        <w:rPr>
          <w:rFonts w:hint="eastAsia"/>
          <w:rtl/>
          <w:lang w:val="en-US" w:bidi="ar-LB"/>
        </w:rPr>
        <w:t>تران»،</w:t>
      </w:r>
      <w:r w:rsidRPr="00466E31">
        <w:rPr>
          <w:rtl/>
          <w:lang w:val="en-US" w:bidi="ar-LB"/>
        </w:rPr>
        <w:t xml:space="preserve"> </w:t>
      </w:r>
      <w:r w:rsidRPr="00466E31">
        <w:rPr>
          <w:rFonts w:hint="eastAsia"/>
          <w:rtl/>
          <w:lang w:val="en-US" w:bidi="ar-LB"/>
        </w:rPr>
        <w:t>بالاشتراك</w:t>
      </w:r>
      <w:r w:rsidRPr="00466E31">
        <w:rPr>
          <w:rtl/>
          <w:lang w:val="en-US" w:bidi="ar-LB"/>
        </w:rPr>
        <w:t xml:space="preserve"> </w:t>
      </w:r>
      <w:r w:rsidRPr="00466E31">
        <w:rPr>
          <w:rFonts w:hint="eastAsia"/>
          <w:rtl/>
          <w:lang w:val="en-US" w:bidi="ar-LB"/>
        </w:rPr>
        <w:t>مع</w:t>
      </w:r>
      <w:r w:rsidRPr="00466E31">
        <w:rPr>
          <w:rtl/>
          <w:lang w:val="en-US" w:bidi="ar-LB"/>
        </w:rPr>
        <w:t xml:space="preserve"> </w:t>
      </w:r>
      <w:r w:rsidRPr="00466E31">
        <w:rPr>
          <w:rFonts w:hint="eastAsia"/>
          <w:rtl/>
          <w:lang w:val="en-US" w:bidi="ar-LB"/>
        </w:rPr>
        <w:t>اختصاصيين</w:t>
      </w:r>
      <w:r w:rsidRPr="00466E31">
        <w:rPr>
          <w:rtl/>
          <w:lang w:val="en-US" w:bidi="ar-LB"/>
        </w:rPr>
        <w:t xml:space="preserve"> </w:t>
      </w:r>
      <w:r w:rsidRPr="00466E31">
        <w:rPr>
          <w:rFonts w:hint="eastAsia"/>
          <w:rtl/>
          <w:lang w:val="en-US" w:bidi="ar-LB"/>
        </w:rPr>
        <w:t>ومهندسين،</w:t>
      </w:r>
      <w:r w:rsidRPr="00466E31">
        <w:rPr>
          <w:rtl/>
          <w:lang w:val="en-US" w:bidi="ar-LB"/>
        </w:rPr>
        <w:t xml:space="preserve"> </w:t>
      </w:r>
      <w:r w:rsidRPr="00466E31">
        <w:rPr>
          <w:rFonts w:hint="eastAsia"/>
          <w:rtl/>
          <w:lang w:val="en-US" w:bidi="ar-LB"/>
        </w:rPr>
        <w:t>ويقوم</w:t>
      </w:r>
      <w:r w:rsidRPr="00466E31">
        <w:rPr>
          <w:rtl/>
          <w:lang w:val="en-US" w:bidi="ar-LB"/>
        </w:rPr>
        <w:t xml:space="preserve"> </w:t>
      </w:r>
      <w:r w:rsidRPr="00466E31">
        <w:rPr>
          <w:rFonts w:hint="eastAsia"/>
          <w:rtl/>
          <w:lang w:val="en-US" w:bidi="ar-LB"/>
        </w:rPr>
        <w:t>على</w:t>
      </w:r>
      <w:r w:rsidRPr="00466E31">
        <w:rPr>
          <w:rtl/>
          <w:lang w:val="en-US" w:bidi="ar-LB"/>
        </w:rPr>
        <w:t xml:space="preserve"> </w:t>
      </w:r>
      <w:r w:rsidRPr="00466E31">
        <w:rPr>
          <w:rFonts w:hint="eastAsia"/>
          <w:rtl/>
          <w:lang w:val="en-US" w:bidi="ar-LB"/>
        </w:rPr>
        <w:t>ربط</w:t>
      </w:r>
      <w:r w:rsidRPr="00466E31">
        <w:rPr>
          <w:rtl/>
          <w:lang w:val="en-US" w:bidi="ar-LB"/>
        </w:rPr>
        <w:t xml:space="preserve"> </w:t>
      </w:r>
      <w:r w:rsidRPr="00466E31">
        <w:rPr>
          <w:rFonts w:hint="eastAsia"/>
          <w:rtl/>
          <w:lang w:val="en-US" w:bidi="ar-LB"/>
        </w:rPr>
        <w:t>بيروت</w:t>
      </w:r>
      <w:r w:rsidRPr="00466E31">
        <w:rPr>
          <w:rtl/>
          <w:lang w:val="en-US" w:bidi="ar-LB"/>
        </w:rPr>
        <w:t xml:space="preserve"> </w:t>
      </w:r>
      <w:r w:rsidRPr="00466E31">
        <w:rPr>
          <w:rFonts w:hint="eastAsia"/>
          <w:rtl/>
          <w:lang w:val="en-US" w:bidi="ar-LB"/>
        </w:rPr>
        <w:t>بمرافئ</w:t>
      </w:r>
      <w:r w:rsidRPr="00466E31">
        <w:rPr>
          <w:rtl/>
          <w:lang w:val="en-US" w:bidi="ar-LB"/>
        </w:rPr>
        <w:t xml:space="preserve"> </w:t>
      </w:r>
      <w:r w:rsidRPr="00466E31">
        <w:rPr>
          <w:rFonts w:hint="eastAsia"/>
          <w:rtl/>
          <w:lang w:val="en-US" w:bidi="ar-LB"/>
        </w:rPr>
        <w:t>في</w:t>
      </w:r>
      <w:r w:rsidRPr="00466E31">
        <w:rPr>
          <w:rtl/>
          <w:lang w:val="en-US" w:bidi="ar-LB"/>
        </w:rPr>
        <w:t xml:space="preserve"> </w:t>
      </w:r>
      <w:r w:rsidRPr="00466E31">
        <w:rPr>
          <w:rFonts w:hint="eastAsia"/>
          <w:rtl/>
          <w:lang w:val="en-US" w:bidi="ar-LB"/>
        </w:rPr>
        <w:t>البقاع</w:t>
      </w:r>
      <w:r w:rsidRPr="00466E31">
        <w:rPr>
          <w:rtl/>
          <w:lang w:val="en-US" w:bidi="ar-LB"/>
        </w:rPr>
        <w:t xml:space="preserve"> </w:t>
      </w:r>
      <w:r w:rsidRPr="00466E31">
        <w:rPr>
          <w:rFonts w:hint="eastAsia"/>
          <w:rtl/>
          <w:lang w:val="en-US" w:bidi="ar-LB"/>
        </w:rPr>
        <w:t>وطرابلس</w:t>
      </w:r>
      <w:r w:rsidRPr="00466E31">
        <w:rPr>
          <w:rtl/>
          <w:lang w:val="en-US" w:bidi="ar-LB"/>
        </w:rPr>
        <w:t xml:space="preserve"> </w:t>
      </w:r>
      <w:r w:rsidRPr="00466E31">
        <w:rPr>
          <w:rFonts w:hint="eastAsia"/>
          <w:rtl/>
          <w:lang w:val="en-US" w:bidi="ar-LB"/>
        </w:rPr>
        <w:t>والجنوب،</w:t>
      </w:r>
      <w:r w:rsidRPr="00466E31">
        <w:rPr>
          <w:rtl/>
          <w:lang w:val="en-US" w:bidi="ar-LB"/>
        </w:rPr>
        <w:t xml:space="preserve"> </w:t>
      </w:r>
      <w:r w:rsidRPr="00466E31">
        <w:rPr>
          <w:rFonts w:hint="eastAsia"/>
          <w:rtl/>
          <w:lang w:val="en-US" w:bidi="ar-LB"/>
        </w:rPr>
        <w:t>ومنها</w:t>
      </w:r>
      <w:r w:rsidRPr="00466E31">
        <w:rPr>
          <w:rtl/>
          <w:lang w:val="en-US" w:bidi="ar-LB"/>
        </w:rPr>
        <w:t xml:space="preserve"> </w:t>
      </w:r>
      <w:r w:rsidRPr="00466E31">
        <w:rPr>
          <w:rFonts w:hint="eastAsia"/>
          <w:rtl/>
          <w:lang w:val="en-US" w:bidi="ar-LB"/>
        </w:rPr>
        <w:t>يمكن</w:t>
      </w:r>
      <w:r w:rsidRPr="00466E31">
        <w:rPr>
          <w:rtl/>
          <w:lang w:val="en-US" w:bidi="ar-LB"/>
        </w:rPr>
        <w:t xml:space="preserve"> </w:t>
      </w:r>
      <w:r w:rsidRPr="00466E31">
        <w:rPr>
          <w:rFonts w:hint="eastAsia"/>
          <w:rtl/>
          <w:lang w:val="en-US" w:bidi="ar-LB"/>
        </w:rPr>
        <w:t>نقل</w:t>
      </w:r>
      <w:r w:rsidRPr="00466E31">
        <w:rPr>
          <w:rtl/>
          <w:lang w:val="en-US" w:bidi="ar-LB"/>
        </w:rPr>
        <w:t xml:space="preserve"> </w:t>
      </w:r>
      <w:r w:rsidRPr="00466E31">
        <w:rPr>
          <w:rFonts w:hint="eastAsia"/>
          <w:rtl/>
          <w:lang w:val="en-US" w:bidi="ar-LB"/>
        </w:rPr>
        <w:t>البضائع</w:t>
      </w:r>
      <w:r w:rsidRPr="00466E31">
        <w:rPr>
          <w:rtl/>
          <w:lang w:val="en-US" w:bidi="ar-LB"/>
        </w:rPr>
        <w:t xml:space="preserve"> </w:t>
      </w:r>
      <w:r w:rsidRPr="00466E31">
        <w:rPr>
          <w:rFonts w:hint="eastAsia"/>
          <w:rtl/>
          <w:lang w:val="en-US" w:bidi="ar-LB"/>
        </w:rPr>
        <w:t>إلى</w:t>
      </w:r>
      <w:r w:rsidRPr="00466E31">
        <w:rPr>
          <w:rtl/>
          <w:lang w:val="en-US" w:bidi="ar-LB"/>
        </w:rPr>
        <w:t xml:space="preserve"> </w:t>
      </w:r>
      <w:r w:rsidRPr="00466E31">
        <w:rPr>
          <w:rFonts w:hint="eastAsia"/>
          <w:rtl/>
          <w:lang w:val="en-US" w:bidi="ar-LB"/>
        </w:rPr>
        <w:t>سوريا</w:t>
      </w:r>
      <w:r w:rsidRPr="00466E31">
        <w:rPr>
          <w:rtl/>
          <w:lang w:val="en-US" w:bidi="ar-LB"/>
        </w:rPr>
        <w:t xml:space="preserve"> </w:t>
      </w:r>
      <w:r w:rsidRPr="00466E31">
        <w:rPr>
          <w:rFonts w:hint="eastAsia"/>
          <w:rtl/>
          <w:lang w:val="en-US" w:bidi="ar-LB"/>
        </w:rPr>
        <w:t>والأردن</w:t>
      </w:r>
      <w:r w:rsidRPr="00466E31">
        <w:rPr>
          <w:rtl/>
          <w:lang w:val="en-US" w:bidi="ar-LB"/>
        </w:rPr>
        <w:t xml:space="preserve"> </w:t>
      </w:r>
      <w:r w:rsidRPr="00466E31">
        <w:rPr>
          <w:rFonts w:hint="eastAsia"/>
          <w:rtl/>
          <w:lang w:val="en-US" w:bidi="ar-LB"/>
        </w:rPr>
        <w:t>والعراق</w:t>
      </w:r>
      <w:r w:rsidRPr="00466E31">
        <w:rPr>
          <w:rtl/>
          <w:lang w:val="en-US" w:bidi="ar-LB"/>
        </w:rPr>
        <w:t xml:space="preserve"> </w:t>
      </w:r>
      <w:r w:rsidRPr="00466E31">
        <w:rPr>
          <w:rFonts w:hint="eastAsia"/>
          <w:rtl/>
          <w:lang w:val="en-US" w:bidi="ar-LB"/>
        </w:rPr>
        <w:t>والبلدان</w:t>
      </w:r>
      <w:r w:rsidRPr="00466E31">
        <w:rPr>
          <w:rtl/>
          <w:lang w:val="en-US" w:bidi="ar-LB"/>
        </w:rPr>
        <w:t xml:space="preserve"> </w:t>
      </w:r>
      <w:r w:rsidRPr="00466E31">
        <w:rPr>
          <w:rFonts w:hint="eastAsia"/>
          <w:rtl/>
          <w:lang w:val="en-US" w:bidi="ar-LB"/>
        </w:rPr>
        <w:t>المجاورة</w:t>
      </w:r>
      <w:r w:rsidRPr="00466E31">
        <w:rPr>
          <w:lang w:val="en-US" w:bidi="ar-LB"/>
        </w:rPr>
        <w:t>.</w:t>
      </w:r>
    </w:p>
    <w:p w:rsidR="00466E31" w:rsidRDefault="00466E31" w:rsidP="00466E31">
      <w:pPr>
        <w:bidi/>
        <w:rPr>
          <w:lang w:val="en-US" w:bidi="ar-LB"/>
        </w:rPr>
      </w:pPr>
      <w:r w:rsidRPr="00466E31">
        <w:rPr>
          <w:rFonts w:hint="eastAsia"/>
          <w:rtl/>
          <w:lang w:val="en-US" w:bidi="ar-LB"/>
        </w:rPr>
        <w:t>وبعد</w:t>
      </w:r>
      <w:r w:rsidRPr="00466E31">
        <w:rPr>
          <w:rtl/>
          <w:lang w:val="en-US" w:bidi="ar-LB"/>
        </w:rPr>
        <w:t xml:space="preserve"> </w:t>
      </w:r>
      <w:r w:rsidRPr="00466E31">
        <w:rPr>
          <w:rFonts w:hint="eastAsia"/>
          <w:rtl/>
          <w:lang w:val="en-US" w:bidi="ar-LB"/>
        </w:rPr>
        <w:t>كل</w:t>
      </w:r>
      <w:r w:rsidRPr="00466E31">
        <w:rPr>
          <w:rtl/>
          <w:lang w:val="en-US" w:bidi="ar-LB"/>
        </w:rPr>
        <w:t xml:space="preserve"> </w:t>
      </w:r>
      <w:r w:rsidRPr="00466E31">
        <w:rPr>
          <w:rFonts w:hint="eastAsia"/>
          <w:rtl/>
          <w:lang w:val="en-US" w:bidi="ar-LB"/>
        </w:rPr>
        <w:t>هذه</w:t>
      </w:r>
      <w:r w:rsidRPr="00466E31">
        <w:rPr>
          <w:rtl/>
          <w:lang w:val="en-US" w:bidi="ar-LB"/>
        </w:rPr>
        <w:t xml:space="preserve"> </w:t>
      </w:r>
      <w:r w:rsidRPr="00466E31">
        <w:rPr>
          <w:rFonts w:hint="eastAsia"/>
          <w:rtl/>
          <w:lang w:val="en-US" w:bidi="ar-LB"/>
        </w:rPr>
        <w:t>السنوات</w:t>
      </w:r>
      <w:r w:rsidRPr="00466E31">
        <w:rPr>
          <w:rtl/>
          <w:lang w:val="en-US" w:bidi="ar-LB"/>
        </w:rPr>
        <w:t xml:space="preserve"> </w:t>
      </w:r>
      <w:r w:rsidRPr="00466E31">
        <w:rPr>
          <w:rFonts w:hint="eastAsia"/>
          <w:rtl/>
          <w:lang w:val="en-US" w:bidi="ar-LB"/>
        </w:rPr>
        <w:t>من</w:t>
      </w:r>
      <w:r w:rsidRPr="00466E31">
        <w:rPr>
          <w:rtl/>
          <w:lang w:val="en-US" w:bidi="ar-LB"/>
        </w:rPr>
        <w:t xml:space="preserve"> </w:t>
      </w:r>
      <w:r w:rsidRPr="00466E31">
        <w:rPr>
          <w:rFonts w:hint="eastAsia"/>
          <w:rtl/>
          <w:lang w:val="en-US" w:bidi="ar-LB"/>
        </w:rPr>
        <w:t>توقفها</w:t>
      </w:r>
      <w:r w:rsidRPr="00466E31">
        <w:rPr>
          <w:rtl/>
          <w:lang w:val="en-US" w:bidi="ar-LB"/>
        </w:rPr>
        <w:t xml:space="preserve"> </w:t>
      </w:r>
      <w:r w:rsidRPr="00466E31">
        <w:rPr>
          <w:rFonts w:hint="eastAsia"/>
          <w:rtl/>
          <w:lang w:val="en-US" w:bidi="ar-LB"/>
        </w:rPr>
        <w:t>عن</w:t>
      </w:r>
      <w:r w:rsidRPr="00466E31">
        <w:rPr>
          <w:rtl/>
          <w:lang w:val="en-US" w:bidi="ar-LB"/>
        </w:rPr>
        <w:t xml:space="preserve"> </w:t>
      </w:r>
      <w:r w:rsidRPr="00466E31">
        <w:rPr>
          <w:rFonts w:hint="eastAsia"/>
          <w:rtl/>
          <w:lang w:val="en-US" w:bidi="ar-LB"/>
        </w:rPr>
        <w:t>العمل،</w:t>
      </w:r>
      <w:r w:rsidRPr="00466E31">
        <w:rPr>
          <w:rtl/>
          <w:lang w:val="en-US" w:bidi="ar-LB"/>
        </w:rPr>
        <w:t xml:space="preserve"> </w:t>
      </w:r>
      <w:r w:rsidRPr="00466E31">
        <w:rPr>
          <w:rFonts w:hint="eastAsia"/>
          <w:rtl/>
          <w:lang w:val="en-US" w:bidi="ar-LB"/>
        </w:rPr>
        <w:t>أكد</w:t>
      </w:r>
      <w:r w:rsidRPr="00466E31">
        <w:rPr>
          <w:rtl/>
          <w:lang w:val="en-US" w:bidi="ar-LB"/>
        </w:rPr>
        <w:t xml:space="preserve"> </w:t>
      </w:r>
      <w:r w:rsidRPr="00466E31">
        <w:rPr>
          <w:rFonts w:hint="eastAsia"/>
          <w:rtl/>
          <w:lang w:val="en-US" w:bidi="ar-LB"/>
        </w:rPr>
        <w:t>نفاع</w:t>
      </w:r>
      <w:r w:rsidRPr="00466E31">
        <w:rPr>
          <w:rtl/>
          <w:lang w:val="en-US" w:bidi="ar-LB"/>
        </w:rPr>
        <w:t xml:space="preserve"> </w:t>
      </w:r>
      <w:r w:rsidRPr="00466E31">
        <w:rPr>
          <w:rFonts w:hint="eastAsia"/>
          <w:rtl/>
          <w:lang w:val="en-US" w:bidi="ar-LB"/>
        </w:rPr>
        <w:t>أن</w:t>
      </w:r>
      <w:r w:rsidRPr="00466E31">
        <w:rPr>
          <w:rtl/>
          <w:lang w:val="en-US" w:bidi="ar-LB"/>
        </w:rPr>
        <w:t xml:space="preserve"> </w:t>
      </w:r>
      <w:r w:rsidRPr="00466E31">
        <w:rPr>
          <w:rFonts w:hint="eastAsia"/>
          <w:rtl/>
          <w:lang w:val="en-US" w:bidi="ar-LB"/>
        </w:rPr>
        <w:t>مشروع</w:t>
      </w:r>
      <w:r w:rsidRPr="00466E31">
        <w:rPr>
          <w:rtl/>
          <w:lang w:val="en-US" w:bidi="ar-LB"/>
        </w:rPr>
        <w:t xml:space="preserve"> </w:t>
      </w:r>
      <w:r w:rsidRPr="00466E31">
        <w:rPr>
          <w:rFonts w:hint="eastAsia"/>
          <w:rtl/>
          <w:lang w:val="en-US" w:bidi="ar-LB"/>
        </w:rPr>
        <w:t>إعادة</w:t>
      </w:r>
      <w:r w:rsidRPr="00466E31">
        <w:rPr>
          <w:rtl/>
          <w:lang w:val="en-US" w:bidi="ar-LB"/>
        </w:rPr>
        <w:t xml:space="preserve"> </w:t>
      </w:r>
      <w:r w:rsidRPr="00466E31">
        <w:rPr>
          <w:rFonts w:hint="eastAsia"/>
          <w:rtl/>
          <w:lang w:val="en-US" w:bidi="ar-LB"/>
        </w:rPr>
        <w:t>تفعيل</w:t>
      </w:r>
      <w:r w:rsidRPr="00466E31">
        <w:rPr>
          <w:rtl/>
          <w:lang w:val="en-US" w:bidi="ar-LB"/>
        </w:rPr>
        <w:t xml:space="preserve"> </w:t>
      </w:r>
      <w:r w:rsidRPr="00466E31">
        <w:rPr>
          <w:rFonts w:hint="eastAsia"/>
          <w:rtl/>
          <w:lang w:val="en-US" w:bidi="ar-LB"/>
        </w:rPr>
        <w:t>سكك</w:t>
      </w:r>
      <w:r w:rsidRPr="00466E31">
        <w:rPr>
          <w:rtl/>
          <w:lang w:val="en-US" w:bidi="ar-LB"/>
        </w:rPr>
        <w:t xml:space="preserve"> </w:t>
      </w:r>
      <w:r w:rsidRPr="00466E31">
        <w:rPr>
          <w:rFonts w:hint="eastAsia"/>
          <w:rtl/>
          <w:lang w:val="en-US" w:bidi="ar-LB"/>
        </w:rPr>
        <w:t>الحديد،</w:t>
      </w:r>
      <w:r w:rsidRPr="00466E31">
        <w:rPr>
          <w:rtl/>
          <w:lang w:val="en-US" w:bidi="ar-LB"/>
        </w:rPr>
        <w:t xml:space="preserve"> </w:t>
      </w:r>
      <w:r w:rsidRPr="00466E31">
        <w:rPr>
          <w:rFonts w:hint="eastAsia"/>
          <w:rtl/>
          <w:lang w:val="en-US" w:bidi="ar-LB"/>
        </w:rPr>
        <w:t>كما</w:t>
      </w:r>
      <w:r w:rsidRPr="00466E31">
        <w:rPr>
          <w:rtl/>
          <w:lang w:val="en-US" w:bidi="ar-LB"/>
        </w:rPr>
        <w:t xml:space="preserve"> </w:t>
      </w:r>
      <w:r w:rsidRPr="00466E31">
        <w:rPr>
          <w:rFonts w:hint="eastAsia"/>
          <w:rtl/>
          <w:lang w:val="en-US" w:bidi="ar-LB"/>
        </w:rPr>
        <w:t>قطاع</w:t>
      </w:r>
      <w:r w:rsidRPr="00466E31">
        <w:rPr>
          <w:rtl/>
          <w:lang w:val="en-US" w:bidi="ar-LB"/>
        </w:rPr>
        <w:t xml:space="preserve"> </w:t>
      </w:r>
      <w:r w:rsidRPr="00466E31">
        <w:rPr>
          <w:rFonts w:hint="eastAsia"/>
          <w:rtl/>
          <w:lang w:val="en-US" w:bidi="ar-LB"/>
        </w:rPr>
        <w:t>النقل</w:t>
      </w:r>
      <w:r w:rsidRPr="00466E31">
        <w:rPr>
          <w:rtl/>
          <w:lang w:val="en-US" w:bidi="ar-LB"/>
        </w:rPr>
        <w:t xml:space="preserve"> </w:t>
      </w:r>
      <w:r w:rsidRPr="00466E31">
        <w:rPr>
          <w:rFonts w:hint="eastAsia"/>
          <w:rtl/>
          <w:lang w:val="en-US" w:bidi="ar-LB"/>
        </w:rPr>
        <w:t>المشترك،</w:t>
      </w:r>
      <w:r w:rsidRPr="00466E31">
        <w:rPr>
          <w:rtl/>
          <w:lang w:val="en-US" w:bidi="ar-LB"/>
        </w:rPr>
        <w:t xml:space="preserve"> </w:t>
      </w:r>
      <w:r w:rsidRPr="00466E31">
        <w:rPr>
          <w:rFonts w:hint="eastAsia"/>
          <w:rtl/>
          <w:lang w:val="en-US" w:bidi="ar-LB"/>
        </w:rPr>
        <w:t>يحتاجان،</w:t>
      </w:r>
      <w:r w:rsidRPr="00466E31">
        <w:rPr>
          <w:rtl/>
          <w:lang w:val="en-US" w:bidi="ar-LB"/>
        </w:rPr>
        <w:t xml:space="preserve"> </w:t>
      </w:r>
      <w:r w:rsidRPr="00466E31">
        <w:rPr>
          <w:rFonts w:hint="eastAsia"/>
          <w:rtl/>
          <w:lang w:val="en-US" w:bidi="ar-LB"/>
        </w:rPr>
        <w:t>وبكل</w:t>
      </w:r>
      <w:r w:rsidRPr="00466E31">
        <w:rPr>
          <w:rtl/>
          <w:lang w:val="en-US" w:bidi="ar-LB"/>
        </w:rPr>
        <w:t xml:space="preserve"> </w:t>
      </w:r>
      <w:r w:rsidRPr="00466E31">
        <w:rPr>
          <w:rFonts w:hint="eastAsia"/>
          <w:rtl/>
          <w:lang w:val="en-US" w:bidi="ar-LB"/>
        </w:rPr>
        <w:t>بساطة</w:t>
      </w:r>
      <w:r w:rsidRPr="00466E31">
        <w:rPr>
          <w:rtl/>
          <w:lang w:val="en-US" w:bidi="ar-LB"/>
        </w:rPr>
        <w:t xml:space="preserve"> </w:t>
      </w:r>
      <w:r w:rsidRPr="00466E31">
        <w:rPr>
          <w:rFonts w:hint="eastAsia"/>
          <w:rtl/>
          <w:lang w:val="en-US" w:bidi="ar-LB"/>
        </w:rPr>
        <w:t>فقط،</w:t>
      </w:r>
      <w:r w:rsidRPr="00466E31">
        <w:rPr>
          <w:rtl/>
          <w:lang w:val="en-US" w:bidi="ar-LB"/>
        </w:rPr>
        <w:t xml:space="preserve"> </w:t>
      </w:r>
      <w:r w:rsidRPr="00466E31">
        <w:rPr>
          <w:rFonts w:hint="eastAsia"/>
          <w:rtl/>
          <w:lang w:val="en-US" w:bidi="ar-LB"/>
        </w:rPr>
        <w:t>إلى</w:t>
      </w:r>
      <w:r w:rsidRPr="00466E31">
        <w:rPr>
          <w:rtl/>
          <w:lang w:val="en-US" w:bidi="ar-LB"/>
        </w:rPr>
        <w:t xml:space="preserve"> </w:t>
      </w:r>
      <w:r w:rsidRPr="00466E31">
        <w:rPr>
          <w:rFonts w:hint="eastAsia"/>
          <w:rtl/>
          <w:lang w:val="en-US" w:bidi="ar-LB"/>
        </w:rPr>
        <w:t>قرار</w:t>
      </w:r>
      <w:r w:rsidRPr="00466E31">
        <w:rPr>
          <w:rtl/>
          <w:lang w:val="en-US" w:bidi="ar-LB"/>
        </w:rPr>
        <w:t xml:space="preserve"> </w:t>
      </w:r>
      <w:r w:rsidRPr="00466E31">
        <w:rPr>
          <w:rFonts w:hint="eastAsia"/>
          <w:rtl/>
          <w:lang w:val="en-US" w:bidi="ar-LB"/>
        </w:rPr>
        <w:t>سياسي</w:t>
      </w:r>
      <w:r w:rsidRPr="00466E31">
        <w:rPr>
          <w:rtl/>
          <w:lang w:val="en-US" w:bidi="ar-LB"/>
        </w:rPr>
        <w:t xml:space="preserve"> </w:t>
      </w:r>
      <w:r w:rsidRPr="00466E31">
        <w:rPr>
          <w:rFonts w:hint="eastAsia"/>
          <w:rtl/>
          <w:lang w:val="en-US" w:bidi="ar-LB"/>
        </w:rPr>
        <w:t>وحكومي</w:t>
      </w:r>
      <w:r w:rsidRPr="00466E31">
        <w:rPr>
          <w:rtl/>
          <w:lang w:val="en-US" w:bidi="ar-LB"/>
        </w:rPr>
        <w:t xml:space="preserve"> </w:t>
      </w:r>
      <w:r w:rsidRPr="00466E31">
        <w:rPr>
          <w:rFonts w:hint="eastAsia"/>
          <w:rtl/>
          <w:lang w:val="en-US" w:bidi="ar-LB"/>
        </w:rPr>
        <w:t>جدي،</w:t>
      </w:r>
      <w:r w:rsidRPr="00466E31">
        <w:rPr>
          <w:rtl/>
          <w:lang w:val="en-US" w:bidi="ar-LB"/>
        </w:rPr>
        <w:t xml:space="preserve"> </w:t>
      </w:r>
      <w:r w:rsidRPr="00466E31">
        <w:rPr>
          <w:rFonts w:hint="eastAsia"/>
          <w:rtl/>
          <w:lang w:val="en-US" w:bidi="ar-LB"/>
        </w:rPr>
        <w:t>لافتاً</w:t>
      </w:r>
      <w:r w:rsidRPr="00466E31">
        <w:rPr>
          <w:rtl/>
          <w:lang w:val="en-US" w:bidi="ar-LB"/>
        </w:rPr>
        <w:t xml:space="preserve"> </w:t>
      </w:r>
      <w:r w:rsidRPr="00466E31">
        <w:rPr>
          <w:rFonts w:hint="eastAsia"/>
          <w:rtl/>
          <w:lang w:val="en-US" w:bidi="ar-LB"/>
        </w:rPr>
        <w:t>إلى</w:t>
      </w:r>
      <w:r w:rsidRPr="00466E31">
        <w:rPr>
          <w:rtl/>
          <w:lang w:val="en-US" w:bidi="ar-LB"/>
        </w:rPr>
        <w:t xml:space="preserve"> </w:t>
      </w:r>
      <w:r w:rsidRPr="00466E31">
        <w:rPr>
          <w:rFonts w:hint="eastAsia"/>
          <w:rtl/>
          <w:lang w:val="en-US" w:bidi="ar-LB"/>
        </w:rPr>
        <w:t>أن</w:t>
      </w:r>
      <w:r w:rsidRPr="00466E31">
        <w:rPr>
          <w:rtl/>
          <w:lang w:val="en-US" w:bidi="ar-LB"/>
        </w:rPr>
        <w:t xml:space="preserve"> </w:t>
      </w:r>
      <w:r w:rsidRPr="00466E31">
        <w:rPr>
          <w:rFonts w:hint="eastAsia"/>
          <w:rtl/>
          <w:lang w:val="en-US" w:bidi="ar-LB"/>
        </w:rPr>
        <w:t>الجمعية</w:t>
      </w:r>
      <w:r w:rsidRPr="00466E31">
        <w:rPr>
          <w:rtl/>
          <w:lang w:val="en-US" w:bidi="ar-LB"/>
        </w:rPr>
        <w:t xml:space="preserve"> </w:t>
      </w:r>
      <w:r w:rsidRPr="00466E31">
        <w:rPr>
          <w:rFonts w:hint="eastAsia"/>
          <w:rtl/>
          <w:lang w:val="en-US" w:bidi="ar-LB"/>
        </w:rPr>
        <w:t>كانت</w:t>
      </w:r>
      <w:r w:rsidRPr="00466E31">
        <w:rPr>
          <w:rtl/>
          <w:lang w:val="en-US" w:bidi="ar-LB"/>
        </w:rPr>
        <w:t xml:space="preserve"> </w:t>
      </w:r>
      <w:r w:rsidRPr="00466E31">
        <w:rPr>
          <w:rFonts w:hint="eastAsia"/>
          <w:rtl/>
          <w:lang w:val="en-US" w:bidi="ar-LB"/>
        </w:rPr>
        <w:t>قد</w:t>
      </w:r>
      <w:r w:rsidRPr="00466E31">
        <w:rPr>
          <w:rtl/>
          <w:lang w:val="en-US" w:bidi="ar-LB"/>
        </w:rPr>
        <w:t xml:space="preserve"> </w:t>
      </w:r>
      <w:r w:rsidRPr="00466E31">
        <w:rPr>
          <w:rFonts w:hint="eastAsia"/>
          <w:rtl/>
          <w:lang w:val="en-US" w:bidi="ar-LB"/>
        </w:rPr>
        <w:t>طرقت</w:t>
      </w:r>
      <w:r w:rsidRPr="00466E31">
        <w:rPr>
          <w:rtl/>
          <w:lang w:val="en-US" w:bidi="ar-LB"/>
        </w:rPr>
        <w:t xml:space="preserve"> </w:t>
      </w:r>
      <w:r w:rsidRPr="00466E31">
        <w:rPr>
          <w:rFonts w:hint="eastAsia"/>
          <w:rtl/>
          <w:lang w:val="en-US" w:bidi="ar-LB"/>
        </w:rPr>
        <w:t>أبواب</w:t>
      </w:r>
      <w:r w:rsidRPr="00466E31">
        <w:rPr>
          <w:rtl/>
          <w:lang w:val="en-US" w:bidi="ar-LB"/>
        </w:rPr>
        <w:t xml:space="preserve"> </w:t>
      </w:r>
      <w:r w:rsidRPr="00466E31">
        <w:rPr>
          <w:rFonts w:hint="eastAsia"/>
          <w:rtl/>
          <w:lang w:val="en-US" w:bidi="ar-LB"/>
        </w:rPr>
        <w:t>العديد</w:t>
      </w:r>
      <w:r w:rsidRPr="00466E31">
        <w:rPr>
          <w:rtl/>
          <w:lang w:val="en-US" w:bidi="ar-LB"/>
        </w:rPr>
        <w:t xml:space="preserve"> </w:t>
      </w:r>
      <w:r w:rsidRPr="00466E31">
        <w:rPr>
          <w:rFonts w:hint="eastAsia"/>
          <w:rtl/>
          <w:lang w:val="en-US" w:bidi="ar-LB"/>
        </w:rPr>
        <w:t>من</w:t>
      </w:r>
      <w:r w:rsidRPr="00466E31">
        <w:rPr>
          <w:rtl/>
          <w:lang w:val="en-US" w:bidi="ar-LB"/>
        </w:rPr>
        <w:t xml:space="preserve"> </w:t>
      </w:r>
      <w:r w:rsidRPr="00466E31">
        <w:rPr>
          <w:rFonts w:hint="eastAsia"/>
          <w:rtl/>
          <w:lang w:val="en-US" w:bidi="ar-LB"/>
        </w:rPr>
        <w:t>السفارات</w:t>
      </w:r>
      <w:r w:rsidRPr="00466E31">
        <w:rPr>
          <w:rtl/>
          <w:lang w:val="en-US" w:bidi="ar-LB"/>
        </w:rPr>
        <w:t xml:space="preserve"> </w:t>
      </w:r>
      <w:r w:rsidRPr="00466E31">
        <w:rPr>
          <w:rFonts w:hint="eastAsia"/>
          <w:rtl/>
          <w:lang w:val="en-US" w:bidi="ar-LB"/>
        </w:rPr>
        <w:t>التي</w:t>
      </w:r>
      <w:r w:rsidRPr="00466E31">
        <w:rPr>
          <w:rtl/>
          <w:lang w:val="en-US" w:bidi="ar-LB"/>
        </w:rPr>
        <w:t xml:space="preserve"> </w:t>
      </w:r>
      <w:r w:rsidRPr="00466E31">
        <w:rPr>
          <w:rFonts w:hint="eastAsia"/>
          <w:rtl/>
          <w:lang w:val="en-US" w:bidi="ar-LB"/>
        </w:rPr>
        <w:t>أبدت</w:t>
      </w:r>
      <w:r w:rsidRPr="00466E31">
        <w:rPr>
          <w:rtl/>
          <w:lang w:val="en-US" w:bidi="ar-LB"/>
        </w:rPr>
        <w:t xml:space="preserve"> </w:t>
      </w:r>
      <w:r w:rsidRPr="00466E31">
        <w:rPr>
          <w:rFonts w:hint="eastAsia"/>
          <w:rtl/>
          <w:lang w:val="en-US" w:bidi="ar-LB"/>
        </w:rPr>
        <w:t>استعدادها</w:t>
      </w:r>
      <w:r w:rsidRPr="00466E31">
        <w:rPr>
          <w:rtl/>
          <w:lang w:val="en-US" w:bidi="ar-LB"/>
        </w:rPr>
        <w:t xml:space="preserve"> </w:t>
      </w:r>
      <w:r w:rsidRPr="00466E31">
        <w:rPr>
          <w:rFonts w:hint="eastAsia"/>
          <w:rtl/>
          <w:lang w:val="en-US" w:bidi="ar-LB"/>
        </w:rPr>
        <w:t>للمساعدة</w:t>
      </w:r>
      <w:r w:rsidRPr="00466E31">
        <w:rPr>
          <w:rtl/>
          <w:lang w:val="en-US" w:bidi="ar-LB"/>
        </w:rPr>
        <w:t xml:space="preserve"> </w:t>
      </w:r>
      <w:r w:rsidRPr="00466E31">
        <w:rPr>
          <w:rFonts w:hint="eastAsia"/>
          <w:rtl/>
          <w:lang w:val="en-US" w:bidi="ar-LB"/>
        </w:rPr>
        <w:t>بتمويل</w:t>
      </w:r>
      <w:r w:rsidRPr="00466E31">
        <w:rPr>
          <w:rtl/>
          <w:lang w:val="en-US" w:bidi="ar-LB"/>
        </w:rPr>
        <w:t xml:space="preserve"> </w:t>
      </w:r>
      <w:r w:rsidRPr="00466E31">
        <w:rPr>
          <w:rFonts w:hint="eastAsia"/>
          <w:rtl/>
          <w:lang w:val="en-US" w:bidi="ar-LB"/>
        </w:rPr>
        <w:t>المشروع</w:t>
      </w:r>
      <w:r w:rsidRPr="00466E31">
        <w:rPr>
          <w:rtl/>
          <w:lang w:val="en-US" w:bidi="ar-LB"/>
        </w:rPr>
        <w:t xml:space="preserve"> </w:t>
      </w:r>
      <w:r w:rsidRPr="00466E31">
        <w:rPr>
          <w:rFonts w:hint="eastAsia"/>
          <w:rtl/>
          <w:lang w:val="en-US" w:bidi="ar-LB"/>
        </w:rPr>
        <w:t>مثل</w:t>
      </w:r>
      <w:r w:rsidRPr="00466E31">
        <w:rPr>
          <w:rtl/>
          <w:lang w:val="en-US" w:bidi="ar-LB"/>
        </w:rPr>
        <w:t xml:space="preserve"> </w:t>
      </w:r>
      <w:r w:rsidRPr="00466E31">
        <w:rPr>
          <w:rFonts w:hint="eastAsia"/>
          <w:rtl/>
          <w:lang w:val="en-US" w:bidi="ar-LB"/>
        </w:rPr>
        <w:t>إيطاليا</w:t>
      </w:r>
      <w:r w:rsidRPr="00466E31">
        <w:rPr>
          <w:rtl/>
          <w:lang w:val="en-US" w:bidi="ar-LB"/>
        </w:rPr>
        <w:t xml:space="preserve"> </w:t>
      </w:r>
      <w:r w:rsidRPr="00466E31">
        <w:rPr>
          <w:rFonts w:hint="eastAsia"/>
          <w:rtl/>
          <w:lang w:val="en-US" w:bidi="ar-LB"/>
        </w:rPr>
        <w:t>وألمانيا</w:t>
      </w:r>
      <w:r w:rsidRPr="00466E31">
        <w:rPr>
          <w:rtl/>
          <w:lang w:val="en-US" w:bidi="ar-LB"/>
        </w:rPr>
        <w:t xml:space="preserve"> </w:t>
      </w:r>
      <w:r w:rsidRPr="00466E31">
        <w:rPr>
          <w:rFonts w:hint="eastAsia"/>
          <w:rtl/>
          <w:lang w:val="en-US" w:bidi="ar-LB"/>
        </w:rPr>
        <w:t>وغيرها</w:t>
      </w:r>
      <w:r w:rsidRPr="00466E31">
        <w:rPr>
          <w:rtl/>
          <w:lang w:val="en-US" w:bidi="ar-LB"/>
        </w:rPr>
        <w:t xml:space="preserve"> </w:t>
      </w:r>
      <w:r w:rsidRPr="00466E31">
        <w:rPr>
          <w:rFonts w:hint="eastAsia"/>
          <w:rtl/>
          <w:lang w:val="en-US" w:bidi="ar-LB"/>
        </w:rPr>
        <w:t>من</w:t>
      </w:r>
      <w:r w:rsidRPr="00466E31">
        <w:rPr>
          <w:rtl/>
          <w:lang w:val="en-US" w:bidi="ar-LB"/>
        </w:rPr>
        <w:t xml:space="preserve"> </w:t>
      </w:r>
      <w:r w:rsidRPr="00466E31">
        <w:rPr>
          <w:rFonts w:hint="eastAsia"/>
          <w:rtl/>
          <w:lang w:val="en-US" w:bidi="ar-LB"/>
        </w:rPr>
        <w:t>الدول</w:t>
      </w:r>
      <w:r w:rsidRPr="00466E31">
        <w:rPr>
          <w:rtl/>
          <w:lang w:val="en-US" w:bidi="ar-LB"/>
        </w:rPr>
        <w:t>.</w:t>
      </w:r>
    </w:p>
    <w:p w:rsidR="004D27D8" w:rsidRPr="004D27D8" w:rsidRDefault="004D27D8" w:rsidP="00DE6CF1">
      <w:pPr>
        <w:bidi/>
        <w:rPr>
          <w:rtl/>
          <w:lang w:val="en-US" w:bidi="ar-LB"/>
        </w:rPr>
      </w:pPr>
      <w:r w:rsidRPr="004D27D8">
        <w:rPr>
          <w:rFonts w:hint="eastAsia"/>
          <w:rtl/>
          <w:lang w:val="en-US" w:bidi="ar-LB"/>
        </w:rPr>
        <w:t>يتراءى</w:t>
      </w:r>
      <w:r w:rsidRPr="004D27D8">
        <w:rPr>
          <w:rtl/>
          <w:lang w:val="en-US" w:bidi="ar-LB"/>
        </w:rPr>
        <w:t xml:space="preserve"> </w:t>
      </w:r>
      <w:r w:rsidRPr="004D27D8">
        <w:rPr>
          <w:rFonts w:hint="eastAsia"/>
          <w:rtl/>
          <w:lang w:val="en-US" w:bidi="ar-LB"/>
        </w:rPr>
        <w:t>للبنانيين</w:t>
      </w:r>
      <w:r w:rsidRPr="004D27D8">
        <w:rPr>
          <w:rtl/>
          <w:lang w:val="en-US" w:bidi="ar-LB"/>
        </w:rPr>
        <w:t xml:space="preserve"> </w:t>
      </w:r>
      <w:r w:rsidRPr="004D27D8">
        <w:rPr>
          <w:rFonts w:hint="eastAsia"/>
          <w:rtl/>
          <w:lang w:val="en-US" w:bidi="ar-LB"/>
        </w:rPr>
        <w:t>ان</w:t>
      </w:r>
      <w:r w:rsidRPr="004D27D8">
        <w:rPr>
          <w:rtl/>
          <w:lang w:val="en-US" w:bidi="ar-LB"/>
        </w:rPr>
        <w:t xml:space="preserve"> </w:t>
      </w:r>
      <w:r w:rsidRPr="004D27D8">
        <w:rPr>
          <w:rFonts w:hint="eastAsia"/>
          <w:rtl/>
          <w:lang w:val="en-US" w:bidi="ar-LB"/>
        </w:rPr>
        <w:t>حالة</w:t>
      </w:r>
      <w:r w:rsidRPr="004D27D8">
        <w:rPr>
          <w:rtl/>
          <w:lang w:val="en-US" w:bidi="ar-LB"/>
        </w:rPr>
        <w:t xml:space="preserve"> </w:t>
      </w:r>
      <w:r w:rsidRPr="004D27D8">
        <w:rPr>
          <w:rFonts w:hint="eastAsia"/>
          <w:rtl/>
          <w:lang w:val="en-US" w:bidi="ar-LB"/>
        </w:rPr>
        <w:t>سكك</w:t>
      </w:r>
      <w:r w:rsidRPr="004D27D8">
        <w:rPr>
          <w:rtl/>
          <w:lang w:val="en-US" w:bidi="ar-LB"/>
        </w:rPr>
        <w:t xml:space="preserve"> </w:t>
      </w:r>
      <w:r w:rsidRPr="004D27D8">
        <w:rPr>
          <w:rFonts w:hint="eastAsia"/>
          <w:rtl/>
          <w:lang w:val="en-US" w:bidi="ar-LB"/>
        </w:rPr>
        <w:t>الحديد</w:t>
      </w:r>
      <w:r w:rsidRPr="004D27D8">
        <w:rPr>
          <w:rtl/>
          <w:lang w:val="en-US" w:bidi="ar-LB"/>
        </w:rPr>
        <w:t xml:space="preserve"> </w:t>
      </w:r>
      <w:r w:rsidRPr="004D27D8">
        <w:rPr>
          <w:rFonts w:hint="eastAsia"/>
          <w:rtl/>
          <w:lang w:val="en-US" w:bidi="ar-LB"/>
        </w:rPr>
        <w:t>الخاصة</w:t>
      </w:r>
      <w:r w:rsidRPr="004D27D8">
        <w:rPr>
          <w:rtl/>
          <w:lang w:val="en-US" w:bidi="ar-LB"/>
        </w:rPr>
        <w:t xml:space="preserve"> </w:t>
      </w:r>
      <w:r w:rsidRPr="004D27D8">
        <w:rPr>
          <w:rFonts w:hint="eastAsia"/>
          <w:rtl/>
          <w:lang w:val="en-US" w:bidi="ar-LB"/>
        </w:rPr>
        <w:t>بالقطار</w:t>
      </w:r>
      <w:r w:rsidRPr="004D27D8">
        <w:rPr>
          <w:rtl/>
          <w:lang w:val="en-US" w:bidi="ar-LB"/>
        </w:rPr>
        <w:t xml:space="preserve"> </w:t>
      </w:r>
      <w:r w:rsidRPr="004D27D8">
        <w:rPr>
          <w:rFonts w:hint="eastAsia"/>
          <w:rtl/>
          <w:lang w:val="en-US" w:bidi="ar-LB"/>
        </w:rPr>
        <w:t>ميئوس</w:t>
      </w:r>
      <w:r w:rsidRPr="004D27D8">
        <w:rPr>
          <w:rtl/>
          <w:lang w:val="en-US" w:bidi="ar-LB"/>
        </w:rPr>
        <w:t xml:space="preserve"> </w:t>
      </w:r>
      <w:r w:rsidRPr="004D27D8">
        <w:rPr>
          <w:rFonts w:hint="eastAsia"/>
          <w:rtl/>
          <w:lang w:val="en-US" w:bidi="ar-LB"/>
        </w:rPr>
        <w:t>منها</w:t>
      </w:r>
      <w:r w:rsidRPr="004D27D8">
        <w:rPr>
          <w:rtl/>
          <w:lang w:val="en-US" w:bidi="ar-LB"/>
        </w:rPr>
        <w:t xml:space="preserve"> </w:t>
      </w:r>
      <w:r w:rsidRPr="004D27D8">
        <w:rPr>
          <w:rFonts w:hint="eastAsia"/>
          <w:rtl/>
          <w:lang w:val="en-US" w:bidi="ar-LB"/>
        </w:rPr>
        <w:t>في</w:t>
      </w:r>
      <w:r w:rsidRPr="004D27D8">
        <w:rPr>
          <w:rtl/>
          <w:lang w:val="en-US" w:bidi="ar-LB"/>
        </w:rPr>
        <w:t xml:space="preserve"> </w:t>
      </w:r>
      <w:r w:rsidRPr="004D27D8">
        <w:rPr>
          <w:rFonts w:hint="eastAsia"/>
          <w:rtl/>
          <w:lang w:val="en-US" w:bidi="ar-LB"/>
        </w:rPr>
        <w:t>لبنان</w:t>
      </w:r>
      <w:r w:rsidRPr="004D27D8">
        <w:rPr>
          <w:rtl/>
          <w:lang w:val="en-US" w:bidi="ar-LB"/>
        </w:rPr>
        <w:t xml:space="preserve"> </w:t>
      </w:r>
      <w:r w:rsidRPr="004D27D8">
        <w:rPr>
          <w:rFonts w:hint="eastAsia"/>
          <w:rtl/>
          <w:lang w:val="en-US" w:bidi="ar-LB"/>
        </w:rPr>
        <w:t>وإنها</w:t>
      </w:r>
      <w:r w:rsidRPr="004D27D8">
        <w:rPr>
          <w:rtl/>
          <w:lang w:val="en-US" w:bidi="ar-LB"/>
        </w:rPr>
        <w:t xml:space="preserve"> </w:t>
      </w:r>
      <w:r w:rsidRPr="004D27D8">
        <w:rPr>
          <w:rFonts w:hint="eastAsia"/>
          <w:rtl/>
          <w:lang w:val="en-US" w:bidi="ar-LB"/>
        </w:rPr>
        <w:t>أصعب</w:t>
      </w:r>
      <w:r w:rsidRPr="004D27D8">
        <w:rPr>
          <w:rtl/>
          <w:lang w:val="en-US" w:bidi="ar-LB"/>
        </w:rPr>
        <w:t xml:space="preserve"> </w:t>
      </w:r>
      <w:r w:rsidRPr="004D27D8">
        <w:rPr>
          <w:rFonts w:hint="eastAsia"/>
          <w:rtl/>
          <w:lang w:val="en-US" w:bidi="ar-LB"/>
        </w:rPr>
        <w:t>حلول</w:t>
      </w:r>
      <w:r w:rsidRPr="004D27D8">
        <w:rPr>
          <w:rtl/>
          <w:lang w:val="en-US" w:bidi="ar-LB"/>
        </w:rPr>
        <w:t xml:space="preserve"> </w:t>
      </w:r>
      <w:r w:rsidRPr="004D27D8">
        <w:rPr>
          <w:rFonts w:hint="eastAsia"/>
          <w:rtl/>
          <w:lang w:val="en-US" w:bidi="ar-LB"/>
        </w:rPr>
        <w:t>ازمة</w:t>
      </w:r>
      <w:r w:rsidRPr="004D27D8">
        <w:rPr>
          <w:rtl/>
          <w:lang w:val="en-US" w:bidi="ar-LB"/>
        </w:rPr>
        <w:t xml:space="preserve"> </w:t>
      </w:r>
      <w:r w:rsidRPr="004D27D8">
        <w:rPr>
          <w:rFonts w:hint="eastAsia"/>
          <w:rtl/>
          <w:lang w:val="en-US" w:bidi="ar-LB"/>
        </w:rPr>
        <w:t>السير</w:t>
      </w:r>
      <w:r w:rsidRPr="004D27D8">
        <w:rPr>
          <w:rtl/>
          <w:lang w:val="en-US" w:bidi="ar-LB"/>
        </w:rPr>
        <w:t xml:space="preserve"> </w:t>
      </w:r>
      <w:r w:rsidRPr="004D27D8">
        <w:rPr>
          <w:rFonts w:hint="eastAsia"/>
          <w:rtl/>
          <w:lang w:val="en-US" w:bidi="ar-LB"/>
        </w:rPr>
        <w:t>والمواصلات</w:t>
      </w:r>
      <w:r w:rsidRPr="004D27D8">
        <w:rPr>
          <w:rtl/>
          <w:lang w:val="en-US" w:bidi="ar-LB"/>
        </w:rPr>
        <w:t xml:space="preserve"> </w:t>
      </w:r>
      <w:r w:rsidRPr="004D27D8">
        <w:rPr>
          <w:rFonts w:hint="eastAsia"/>
          <w:rtl/>
          <w:lang w:val="en-US" w:bidi="ar-LB"/>
        </w:rPr>
        <w:t>وعملية</w:t>
      </w:r>
      <w:r w:rsidRPr="004D27D8">
        <w:rPr>
          <w:rtl/>
          <w:lang w:val="en-US" w:bidi="ar-LB"/>
        </w:rPr>
        <w:t xml:space="preserve"> </w:t>
      </w:r>
      <w:r w:rsidRPr="004D27D8">
        <w:rPr>
          <w:rFonts w:hint="eastAsia"/>
          <w:rtl/>
          <w:lang w:val="en-US" w:bidi="ar-LB"/>
        </w:rPr>
        <w:t>تأهيلها</w:t>
      </w:r>
      <w:r w:rsidRPr="004D27D8">
        <w:rPr>
          <w:rtl/>
          <w:lang w:val="en-US" w:bidi="ar-LB"/>
        </w:rPr>
        <w:t xml:space="preserve"> </w:t>
      </w:r>
      <w:r w:rsidRPr="004D27D8">
        <w:rPr>
          <w:rFonts w:hint="eastAsia"/>
          <w:rtl/>
          <w:lang w:val="en-US" w:bidi="ar-LB"/>
        </w:rPr>
        <w:t>شبه</w:t>
      </w:r>
      <w:r w:rsidRPr="004D27D8">
        <w:rPr>
          <w:rtl/>
          <w:lang w:val="en-US" w:bidi="ar-LB"/>
        </w:rPr>
        <w:t xml:space="preserve"> </w:t>
      </w:r>
      <w:r w:rsidRPr="004D27D8">
        <w:rPr>
          <w:rFonts w:hint="eastAsia"/>
          <w:rtl/>
          <w:lang w:val="en-US" w:bidi="ar-LB"/>
        </w:rPr>
        <w:t>مستحيل</w:t>
      </w:r>
      <w:r w:rsidRPr="004D27D8">
        <w:rPr>
          <w:rtl/>
          <w:lang w:val="en-US" w:bidi="ar-LB"/>
        </w:rPr>
        <w:t xml:space="preserve">. </w:t>
      </w:r>
      <w:r w:rsidRPr="004D27D8">
        <w:rPr>
          <w:rFonts w:hint="eastAsia"/>
          <w:rtl/>
          <w:lang w:val="en-US" w:bidi="ar-LB"/>
        </w:rPr>
        <w:t>الا</w:t>
      </w:r>
      <w:r w:rsidRPr="004D27D8">
        <w:rPr>
          <w:rtl/>
          <w:lang w:val="en-US" w:bidi="ar-LB"/>
        </w:rPr>
        <w:t xml:space="preserve"> </w:t>
      </w:r>
      <w:r w:rsidRPr="004D27D8">
        <w:rPr>
          <w:rFonts w:hint="eastAsia"/>
          <w:rtl/>
          <w:lang w:val="en-US" w:bidi="ar-LB"/>
        </w:rPr>
        <w:t>ان</w:t>
      </w:r>
      <w:r w:rsidRPr="004D27D8">
        <w:rPr>
          <w:rtl/>
          <w:lang w:val="en-US" w:bidi="ar-LB"/>
        </w:rPr>
        <w:t xml:space="preserve"> </w:t>
      </w:r>
      <w:r w:rsidRPr="004D27D8">
        <w:rPr>
          <w:rFonts w:hint="eastAsia"/>
          <w:rtl/>
          <w:lang w:val="en-US" w:bidi="ar-LB"/>
        </w:rPr>
        <w:t>ما</w:t>
      </w:r>
      <w:r w:rsidRPr="004D27D8">
        <w:rPr>
          <w:rtl/>
          <w:lang w:val="en-US" w:bidi="ar-LB"/>
        </w:rPr>
        <w:t xml:space="preserve"> </w:t>
      </w:r>
      <w:r w:rsidRPr="004D27D8">
        <w:rPr>
          <w:rFonts w:hint="eastAsia"/>
          <w:rtl/>
          <w:lang w:val="en-US" w:bidi="ar-LB"/>
        </w:rPr>
        <w:t>كشفه</w:t>
      </w:r>
      <w:r w:rsidRPr="004D27D8">
        <w:rPr>
          <w:rtl/>
          <w:lang w:val="en-US" w:bidi="ar-LB"/>
        </w:rPr>
        <w:t xml:space="preserve"> </w:t>
      </w:r>
      <w:r w:rsidRPr="004D27D8">
        <w:rPr>
          <w:rFonts w:hint="eastAsia"/>
          <w:rtl/>
          <w:lang w:val="en-US" w:bidi="ar-LB"/>
        </w:rPr>
        <w:t>وزير</w:t>
      </w:r>
      <w:r w:rsidRPr="004D27D8">
        <w:rPr>
          <w:rtl/>
          <w:lang w:val="en-US" w:bidi="ar-LB"/>
        </w:rPr>
        <w:t xml:space="preserve"> </w:t>
      </w:r>
      <w:r w:rsidRPr="004D27D8">
        <w:rPr>
          <w:rFonts w:hint="eastAsia"/>
          <w:rtl/>
          <w:lang w:val="en-US" w:bidi="ar-LB"/>
        </w:rPr>
        <w:t>الأشغال</w:t>
      </w:r>
      <w:r w:rsidRPr="004D27D8">
        <w:rPr>
          <w:rtl/>
          <w:lang w:val="en-US" w:bidi="ar-LB"/>
        </w:rPr>
        <w:t xml:space="preserve"> </w:t>
      </w:r>
      <w:r w:rsidRPr="004D27D8">
        <w:rPr>
          <w:rFonts w:hint="eastAsia"/>
          <w:rtl/>
          <w:lang w:val="en-US" w:bidi="ar-LB"/>
        </w:rPr>
        <w:t>العامة</w:t>
      </w:r>
      <w:r w:rsidRPr="004D27D8">
        <w:rPr>
          <w:rtl/>
          <w:lang w:val="en-US" w:bidi="ar-LB"/>
        </w:rPr>
        <w:t xml:space="preserve"> </w:t>
      </w:r>
      <w:r w:rsidRPr="004D27D8">
        <w:rPr>
          <w:rFonts w:hint="eastAsia"/>
          <w:rtl/>
          <w:lang w:val="en-US" w:bidi="ar-LB"/>
        </w:rPr>
        <w:t>والنقل</w:t>
      </w:r>
      <w:r w:rsidRPr="004D27D8">
        <w:rPr>
          <w:rtl/>
          <w:lang w:val="en-US" w:bidi="ar-LB"/>
        </w:rPr>
        <w:t xml:space="preserve"> </w:t>
      </w:r>
      <w:r w:rsidRPr="004D27D8">
        <w:rPr>
          <w:rFonts w:hint="eastAsia"/>
          <w:rtl/>
          <w:lang w:val="en-US" w:bidi="ar-LB"/>
        </w:rPr>
        <w:t>يوسف</w:t>
      </w:r>
      <w:r w:rsidRPr="004D27D8">
        <w:rPr>
          <w:rtl/>
          <w:lang w:val="en-US" w:bidi="ar-LB"/>
        </w:rPr>
        <w:t xml:space="preserve"> </w:t>
      </w:r>
      <w:r w:rsidRPr="004D27D8">
        <w:rPr>
          <w:rFonts w:hint="eastAsia"/>
          <w:rtl/>
          <w:lang w:val="en-US" w:bidi="ar-LB"/>
        </w:rPr>
        <w:t>فنيانوس</w:t>
      </w:r>
      <w:r w:rsidRPr="004D27D8">
        <w:rPr>
          <w:rtl/>
          <w:lang w:val="en-US" w:bidi="ar-LB"/>
        </w:rPr>
        <w:t xml:space="preserve"> </w:t>
      </w:r>
      <w:r w:rsidRPr="004D27D8">
        <w:rPr>
          <w:rFonts w:hint="eastAsia"/>
          <w:rtl/>
          <w:lang w:val="en-US" w:bidi="ar-LB"/>
        </w:rPr>
        <w:t>خلال</w:t>
      </w:r>
      <w:r w:rsidRPr="004D27D8">
        <w:rPr>
          <w:rtl/>
          <w:lang w:val="en-US" w:bidi="ar-LB"/>
        </w:rPr>
        <w:t xml:space="preserve"> </w:t>
      </w:r>
      <w:r w:rsidRPr="004D27D8">
        <w:rPr>
          <w:rFonts w:hint="eastAsia"/>
          <w:rtl/>
          <w:lang w:val="en-US" w:bidi="ar-LB"/>
        </w:rPr>
        <w:t>مشاركته</w:t>
      </w:r>
      <w:r w:rsidRPr="004D27D8">
        <w:rPr>
          <w:rtl/>
          <w:lang w:val="en-US" w:bidi="ar-LB"/>
        </w:rPr>
        <w:t xml:space="preserve"> </w:t>
      </w:r>
      <w:r w:rsidRPr="004D27D8">
        <w:rPr>
          <w:rFonts w:hint="eastAsia"/>
          <w:rtl/>
          <w:lang w:val="en-US" w:bidi="ar-LB"/>
        </w:rPr>
        <w:t>في</w:t>
      </w:r>
      <w:r w:rsidRPr="004D27D8">
        <w:rPr>
          <w:rtl/>
          <w:lang w:val="en-US" w:bidi="ar-LB"/>
        </w:rPr>
        <w:t xml:space="preserve"> </w:t>
      </w:r>
      <w:r w:rsidRPr="004D27D8">
        <w:rPr>
          <w:rFonts w:hint="eastAsia"/>
          <w:rtl/>
          <w:lang w:val="en-US" w:bidi="ar-LB"/>
        </w:rPr>
        <w:t>أحد</w:t>
      </w:r>
      <w:r w:rsidRPr="004D27D8">
        <w:rPr>
          <w:rtl/>
          <w:lang w:val="en-US" w:bidi="ar-LB"/>
        </w:rPr>
        <w:t xml:space="preserve"> </w:t>
      </w:r>
      <w:r w:rsidRPr="004D27D8">
        <w:rPr>
          <w:rFonts w:hint="eastAsia"/>
          <w:rtl/>
          <w:lang w:val="en-US" w:bidi="ar-LB"/>
        </w:rPr>
        <w:t>المؤتمرات</w:t>
      </w:r>
      <w:r w:rsidRPr="004D27D8">
        <w:rPr>
          <w:rtl/>
          <w:lang w:val="en-US" w:bidi="ar-LB"/>
        </w:rPr>
        <w:t xml:space="preserve"> </w:t>
      </w:r>
      <w:r w:rsidRPr="004D27D8">
        <w:rPr>
          <w:rFonts w:hint="eastAsia"/>
          <w:rtl/>
          <w:lang w:val="en-US" w:bidi="ar-LB"/>
        </w:rPr>
        <w:t>ان</w:t>
      </w:r>
      <w:r w:rsidRPr="004D27D8">
        <w:rPr>
          <w:rtl/>
          <w:lang w:val="en-US" w:bidi="ar-LB"/>
        </w:rPr>
        <w:t xml:space="preserve"> </w:t>
      </w:r>
      <w:r w:rsidRPr="004D27D8">
        <w:rPr>
          <w:rFonts w:hint="eastAsia"/>
          <w:rtl/>
          <w:lang w:val="en-US" w:bidi="ar-LB"/>
        </w:rPr>
        <w:t>سكك</w:t>
      </w:r>
      <w:r w:rsidRPr="004D27D8">
        <w:rPr>
          <w:rtl/>
          <w:lang w:val="en-US" w:bidi="ar-LB"/>
        </w:rPr>
        <w:t xml:space="preserve"> </w:t>
      </w:r>
      <w:r w:rsidRPr="004D27D8">
        <w:rPr>
          <w:rFonts w:hint="eastAsia"/>
          <w:rtl/>
          <w:lang w:val="en-US" w:bidi="ar-LB"/>
        </w:rPr>
        <w:t>الحديد</w:t>
      </w:r>
      <w:r w:rsidRPr="004D27D8">
        <w:rPr>
          <w:rtl/>
          <w:lang w:val="en-US" w:bidi="ar-LB"/>
        </w:rPr>
        <w:t xml:space="preserve"> </w:t>
      </w:r>
      <w:r w:rsidRPr="004D27D8">
        <w:rPr>
          <w:rFonts w:hint="eastAsia"/>
          <w:rtl/>
          <w:lang w:val="en-US" w:bidi="ar-LB"/>
        </w:rPr>
        <w:t>لم</w:t>
      </w:r>
      <w:r w:rsidRPr="004D27D8">
        <w:rPr>
          <w:rtl/>
          <w:lang w:val="en-US" w:bidi="ar-LB"/>
        </w:rPr>
        <w:t xml:space="preserve"> </w:t>
      </w:r>
      <w:r w:rsidRPr="004D27D8">
        <w:rPr>
          <w:rFonts w:hint="eastAsia"/>
          <w:rtl/>
          <w:lang w:val="en-US" w:bidi="ar-LB"/>
        </w:rPr>
        <w:t>تدمر</w:t>
      </w:r>
      <w:r w:rsidRPr="004D27D8">
        <w:rPr>
          <w:rtl/>
          <w:lang w:val="en-US" w:bidi="ar-LB"/>
        </w:rPr>
        <w:t xml:space="preserve"> </w:t>
      </w:r>
      <w:r w:rsidRPr="004D27D8">
        <w:rPr>
          <w:rFonts w:hint="eastAsia"/>
          <w:rtl/>
          <w:lang w:val="en-US" w:bidi="ar-LB"/>
        </w:rPr>
        <w:t>بالكامل</w:t>
      </w:r>
      <w:r w:rsidRPr="004D27D8">
        <w:rPr>
          <w:rtl/>
          <w:lang w:val="en-US" w:bidi="ar-LB"/>
        </w:rPr>
        <w:t xml:space="preserve"> </w:t>
      </w:r>
      <w:r w:rsidRPr="004D27D8">
        <w:rPr>
          <w:rFonts w:hint="eastAsia"/>
          <w:rtl/>
          <w:lang w:val="en-US" w:bidi="ar-LB"/>
        </w:rPr>
        <w:t>خلال</w:t>
      </w:r>
      <w:r w:rsidRPr="004D27D8">
        <w:rPr>
          <w:rtl/>
          <w:lang w:val="en-US" w:bidi="ar-LB"/>
        </w:rPr>
        <w:t xml:space="preserve"> </w:t>
      </w:r>
      <w:r w:rsidRPr="004D27D8">
        <w:rPr>
          <w:rFonts w:hint="eastAsia"/>
          <w:rtl/>
          <w:lang w:val="en-US" w:bidi="ar-LB"/>
        </w:rPr>
        <w:t>الحرب</w:t>
      </w:r>
      <w:r w:rsidRPr="004D27D8">
        <w:rPr>
          <w:rtl/>
          <w:lang w:val="en-US" w:bidi="ar-LB"/>
        </w:rPr>
        <w:t xml:space="preserve"> </w:t>
      </w:r>
      <w:r w:rsidRPr="004D27D8">
        <w:rPr>
          <w:rFonts w:hint="eastAsia"/>
          <w:rtl/>
          <w:lang w:val="en-US" w:bidi="ar-LB"/>
        </w:rPr>
        <w:t>بل</w:t>
      </w:r>
      <w:r w:rsidRPr="004D27D8">
        <w:rPr>
          <w:rtl/>
          <w:lang w:val="en-US" w:bidi="ar-LB"/>
        </w:rPr>
        <w:t xml:space="preserve"> </w:t>
      </w:r>
      <w:r w:rsidRPr="004D27D8">
        <w:rPr>
          <w:rFonts w:hint="eastAsia"/>
          <w:rtl/>
          <w:lang w:val="en-US" w:bidi="ar-LB"/>
        </w:rPr>
        <w:t>أصابها</w:t>
      </w:r>
      <w:r w:rsidRPr="004D27D8">
        <w:rPr>
          <w:rtl/>
          <w:lang w:val="en-US" w:bidi="ar-LB"/>
        </w:rPr>
        <w:t xml:space="preserve"> </w:t>
      </w:r>
      <w:r w:rsidRPr="004D27D8">
        <w:rPr>
          <w:rFonts w:hint="eastAsia"/>
          <w:rtl/>
          <w:lang w:val="en-US" w:bidi="ar-LB"/>
        </w:rPr>
        <w:t>اقل</w:t>
      </w:r>
      <w:r w:rsidRPr="004D27D8">
        <w:rPr>
          <w:rtl/>
          <w:lang w:val="en-US" w:bidi="ar-LB"/>
        </w:rPr>
        <w:t xml:space="preserve"> </w:t>
      </w:r>
      <w:r w:rsidRPr="004D27D8">
        <w:rPr>
          <w:rFonts w:hint="eastAsia"/>
          <w:rtl/>
          <w:lang w:val="en-US" w:bidi="ar-LB"/>
        </w:rPr>
        <w:t>ضرر</w:t>
      </w:r>
      <w:r w:rsidRPr="004D27D8">
        <w:rPr>
          <w:rtl/>
          <w:lang w:val="en-US" w:bidi="ar-LB"/>
        </w:rPr>
        <w:t xml:space="preserve"> </w:t>
      </w:r>
      <w:r w:rsidRPr="004D27D8">
        <w:rPr>
          <w:rFonts w:hint="eastAsia"/>
          <w:rtl/>
          <w:lang w:val="en-US" w:bidi="ar-LB"/>
        </w:rPr>
        <w:t>متوقّع</w:t>
      </w:r>
      <w:r w:rsidRPr="004D27D8">
        <w:rPr>
          <w:rtl/>
          <w:lang w:val="en-US" w:bidi="ar-LB"/>
        </w:rPr>
        <w:t xml:space="preserve"> </w:t>
      </w:r>
      <w:r w:rsidRPr="004D27D8">
        <w:rPr>
          <w:rFonts w:hint="eastAsia"/>
          <w:rtl/>
          <w:lang w:val="en-US" w:bidi="ar-LB"/>
        </w:rPr>
        <w:t>ومجمل</w:t>
      </w:r>
      <w:r w:rsidRPr="004D27D8">
        <w:rPr>
          <w:rtl/>
          <w:lang w:val="en-US" w:bidi="ar-LB"/>
        </w:rPr>
        <w:t xml:space="preserve"> </w:t>
      </w:r>
      <w:r w:rsidRPr="004D27D8">
        <w:rPr>
          <w:rFonts w:hint="eastAsia"/>
          <w:rtl/>
          <w:lang w:val="en-US" w:bidi="ar-LB"/>
        </w:rPr>
        <w:t>مخالفات</w:t>
      </w:r>
      <w:r w:rsidRPr="004D27D8">
        <w:rPr>
          <w:rtl/>
          <w:lang w:val="en-US" w:bidi="ar-LB"/>
        </w:rPr>
        <w:t xml:space="preserve"> </w:t>
      </w:r>
      <w:r w:rsidRPr="004D27D8">
        <w:rPr>
          <w:rFonts w:hint="eastAsia"/>
          <w:rtl/>
          <w:lang w:val="en-US" w:bidi="ar-LB"/>
        </w:rPr>
        <w:t>البناء</w:t>
      </w:r>
      <w:r w:rsidRPr="004D27D8">
        <w:rPr>
          <w:rtl/>
          <w:lang w:val="en-US" w:bidi="ar-LB"/>
        </w:rPr>
        <w:t xml:space="preserve"> </w:t>
      </w:r>
      <w:r w:rsidRPr="004D27D8">
        <w:rPr>
          <w:rFonts w:hint="eastAsia"/>
          <w:rtl/>
          <w:lang w:val="en-US" w:bidi="ar-LB"/>
        </w:rPr>
        <w:t>عليها</w:t>
      </w:r>
      <w:r w:rsidRPr="004D27D8">
        <w:rPr>
          <w:rtl/>
          <w:lang w:val="en-US" w:bidi="ar-LB"/>
        </w:rPr>
        <w:t xml:space="preserve"> </w:t>
      </w:r>
      <w:r w:rsidRPr="004D27D8">
        <w:rPr>
          <w:rFonts w:hint="eastAsia"/>
          <w:rtl/>
          <w:lang w:val="en-US" w:bidi="ar-LB"/>
        </w:rPr>
        <w:t>لا</w:t>
      </w:r>
      <w:r w:rsidRPr="004D27D8">
        <w:rPr>
          <w:rtl/>
          <w:lang w:val="en-US" w:bidi="ar-LB"/>
        </w:rPr>
        <w:t xml:space="preserve"> </w:t>
      </w:r>
      <w:r w:rsidRPr="004D27D8">
        <w:rPr>
          <w:rFonts w:hint="eastAsia"/>
          <w:rtl/>
          <w:lang w:val="en-US" w:bidi="ar-LB"/>
        </w:rPr>
        <w:t>يتخطى</w:t>
      </w:r>
      <w:r w:rsidRPr="004D27D8">
        <w:rPr>
          <w:rtl/>
          <w:lang w:val="en-US" w:bidi="ar-LB"/>
        </w:rPr>
        <w:t xml:space="preserve"> 23 </w:t>
      </w:r>
      <w:r w:rsidRPr="004D27D8">
        <w:rPr>
          <w:rFonts w:hint="eastAsia"/>
          <w:rtl/>
          <w:lang w:val="en-US" w:bidi="ar-LB"/>
        </w:rPr>
        <w:t>مخالفة</w:t>
      </w:r>
      <w:r w:rsidRPr="004D27D8">
        <w:rPr>
          <w:rtl/>
          <w:lang w:val="en-US" w:bidi="ar-LB"/>
        </w:rPr>
        <w:t xml:space="preserve"> </w:t>
      </w:r>
      <w:r w:rsidRPr="004D27D8">
        <w:rPr>
          <w:rFonts w:hint="eastAsia"/>
          <w:rtl/>
          <w:lang w:val="en-US" w:bidi="ar-LB"/>
        </w:rPr>
        <w:t>جدية</w:t>
      </w:r>
      <w:r w:rsidRPr="004D27D8">
        <w:rPr>
          <w:rtl/>
          <w:lang w:val="en-US" w:bidi="ar-LB"/>
        </w:rPr>
        <w:t xml:space="preserve"> </w:t>
      </w:r>
      <w:r w:rsidRPr="004D27D8">
        <w:rPr>
          <w:rFonts w:hint="eastAsia"/>
          <w:rtl/>
          <w:lang w:val="en-US" w:bidi="ar-LB"/>
        </w:rPr>
        <w:t>على</w:t>
      </w:r>
      <w:r w:rsidRPr="004D27D8">
        <w:rPr>
          <w:rtl/>
          <w:lang w:val="en-US" w:bidi="ar-LB"/>
        </w:rPr>
        <w:t xml:space="preserve"> </w:t>
      </w:r>
      <w:r w:rsidRPr="004D27D8">
        <w:rPr>
          <w:rFonts w:hint="eastAsia"/>
          <w:rtl/>
          <w:lang w:val="en-US" w:bidi="ar-LB"/>
        </w:rPr>
        <w:t>طول</w:t>
      </w:r>
      <w:r w:rsidRPr="004D27D8">
        <w:rPr>
          <w:rtl/>
          <w:lang w:val="en-US" w:bidi="ar-LB"/>
        </w:rPr>
        <w:t xml:space="preserve"> </w:t>
      </w:r>
      <w:r w:rsidRPr="004D27D8">
        <w:rPr>
          <w:rFonts w:hint="eastAsia"/>
          <w:rtl/>
          <w:lang w:val="en-US" w:bidi="ar-LB"/>
        </w:rPr>
        <w:t>الأراضي</w:t>
      </w:r>
      <w:r w:rsidRPr="004D27D8">
        <w:rPr>
          <w:rtl/>
          <w:lang w:val="en-US" w:bidi="ar-LB"/>
        </w:rPr>
        <w:t xml:space="preserve"> </w:t>
      </w:r>
      <w:r w:rsidRPr="004D27D8">
        <w:rPr>
          <w:rFonts w:hint="eastAsia"/>
          <w:rtl/>
          <w:lang w:val="en-US" w:bidi="ar-LB"/>
        </w:rPr>
        <w:t>اللبنانية</w:t>
      </w:r>
      <w:r w:rsidRPr="004D27D8">
        <w:rPr>
          <w:rtl/>
          <w:lang w:val="en-US" w:bidi="ar-LB"/>
        </w:rPr>
        <w:t xml:space="preserve"> </w:t>
      </w:r>
      <w:r w:rsidRPr="004D27D8">
        <w:rPr>
          <w:rFonts w:hint="eastAsia"/>
          <w:rtl/>
          <w:lang w:val="en-US" w:bidi="ar-LB"/>
        </w:rPr>
        <w:t>من</w:t>
      </w:r>
      <w:r w:rsidRPr="004D27D8">
        <w:rPr>
          <w:rtl/>
          <w:lang w:val="en-US" w:bidi="ar-LB"/>
        </w:rPr>
        <w:t xml:space="preserve"> </w:t>
      </w:r>
      <w:r w:rsidRPr="004D27D8">
        <w:rPr>
          <w:rFonts w:hint="eastAsia"/>
          <w:rtl/>
          <w:lang w:val="en-US" w:bidi="ar-LB"/>
        </w:rPr>
        <w:t>بيروت</w:t>
      </w:r>
      <w:r w:rsidRPr="004D27D8">
        <w:rPr>
          <w:rtl/>
          <w:lang w:val="en-US" w:bidi="ar-LB"/>
        </w:rPr>
        <w:t xml:space="preserve"> </w:t>
      </w:r>
      <w:r w:rsidRPr="004D27D8">
        <w:rPr>
          <w:rFonts w:hint="eastAsia"/>
          <w:rtl/>
          <w:lang w:val="en-US" w:bidi="ar-LB"/>
        </w:rPr>
        <w:t>الى</w:t>
      </w:r>
      <w:r w:rsidRPr="004D27D8">
        <w:rPr>
          <w:rtl/>
          <w:lang w:val="en-US" w:bidi="ar-LB"/>
        </w:rPr>
        <w:t xml:space="preserve"> </w:t>
      </w:r>
      <w:r w:rsidRPr="004D27D8">
        <w:rPr>
          <w:rFonts w:hint="eastAsia"/>
          <w:rtl/>
          <w:lang w:val="en-US" w:bidi="ar-LB"/>
        </w:rPr>
        <w:t>طرابلس</w:t>
      </w:r>
      <w:r w:rsidRPr="004D27D8">
        <w:rPr>
          <w:rtl/>
          <w:lang w:val="en-US" w:bidi="ar-LB"/>
        </w:rPr>
        <w:t xml:space="preserve"> </w:t>
      </w:r>
      <w:r w:rsidRPr="004D27D8">
        <w:rPr>
          <w:rFonts w:hint="eastAsia"/>
          <w:rtl/>
          <w:lang w:val="en-US" w:bidi="ar-LB"/>
        </w:rPr>
        <w:t>وذلك</w:t>
      </w:r>
      <w:r w:rsidRPr="004D27D8">
        <w:rPr>
          <w:rtl/>
          <w:lang w:val="en-US" w:bidi="ar-LB"/>
        </w:rPr>
        <w:t xml:space="preserve"> </w:t>
      </w:r>
      <w:r w:rsidRPr="004D27D8">
        <w:rPr>
          <w:rFonts w:hint="eastAsia"/>
          <w:rtl/>
          <w:lang w:val="en-US" w:bidi="ar-LB"/>
        </w:rPr>
        <w:t>بناء</w:t>
      </w:r>
      <w:r w:rsidRPr="004D27D8">
        <w:rPr>
          <w:rtl/>
          <w:lang w:val="en-US" w:bidi="ar-LB"/>
        </w:rPr>
        <w:t xml:space="preserve"> </w:t>
      </w:r>
      <w:r w:rsidRPr="004D27D8">
        <w:rPr>
          <w:rFonts w:hint="eastAsia"/>
          <w:rtl/>
          <w:lang w:val="en-US" w:bidi="ar-LB"/>
        </w:rPr>
        <w:t>على</w:t>
      </w:r>
      <w:r w:rsidRPr="004D27D8">
        <w:rPr>
          <w:rtl/>
          <w:lang w:val="en-US" w:bidi="ar-LB"/>
        </w:rPr>
        <w:t xml:space="preserve"> </w:t>
      </w:r>
      <w:r w:rsidRPr="004D27D8">
        <w:rPr>
          <w:rFonts w:hint="eastAsia"/>
          <w:rtl/>
          <w:lang w:val="en-US" w:bidi="ar-LB"/>
        </w:rPr>
        <w:t>دراسة</w:t>
      </w:r>
      <w:r w:rsidRPr="004D27D8">
        <w:rPr>
          <w:rtl/>
          <w:lang w:val="en-US" w:bidi="ar-LB"/>
        </w:rPr>
        <w:t xml:space="preserve"> </w:t>
      </w:r>
      <w:r w:rsidRPr="004D27D8">
        <w:rPr>
          <w:rFonts w:hint="eastAsia"/>
          <w:rtl/>
          <w:lang w:val="en-US" w:bidi="ar-LB"/>
        </w:rPr>
        <w:t>قدمها</w:t>
      </w:r>
      <w:r w:rsidRPr="004D27D8">
        <w:rPr>
          <w:rtl/>
          <w:lang w:val="en-US" w:bidi="ar-LB"/>
        </w:rPr>
        <w:t xml:space="preserve"> </w:t>
      </w:r>
      <w:r w:rsidRPr="004D27D8">
        <w:rPr>
          <w:rFonts w:hint="eastAsia"/>
          <w:rtl/>
          <w:lang w:val="en-US" w:bidi="ar-LB"/>
        </w:rPr>
        <w:t>مدير</w:t>
      </w:r>
      <w:r w:rsidRPr="004D27D8">
        <w:rPr>
          <w:rtl/>
          <w:lang w:val="en-US" w:bidi="ar-LB"/>
        </w:rPr>
        <w:t xml:space="preserve"> </w:t>
      </w:r>
      <w:r w:rsidRPr="004D27D8">
        <w:rPr>
          <w:rFonts w:hint="eastAsia"/>
          <w:rtl/>
          <w:lang w:val="en-US" w:bidi="ar-LB"/>
        </w:rPr>
        <w:t>شركة</w:t>
      </w:r>
      <w:r w:rsidRPr="004D27D8">
        <w:rPr>
          <w:rtl/>
          <w:lang w:val="en-US" w:bidi="ar-LB"/>
        </w:rPr>
        <w:t xml:space="preserve"> "</w:t>
      </w:r>
      <w:r w:rsidRPr="004D27D8">
        <w:rPr>
          <w:rFonts w:hint="eastAsia"/>
          <w:rtl/>
          <w:lang w:val="en-US" w:bidi="ar-LB"/>
        </w:rPr>
        <w:t>جيكوم</w:t>
      </w:r>
      <w:r w:rsidRPr="004D27D8">
        <w:rPr>
          <w:rtl/>
          <w:lang w:val="en-US" w:bidi="ar-LB"/>
        </w:rPr>
        <w:t xml:space="preserve">" </w:t>
      </w:r>
      <w:r w:rsidRPr="004D27D8">
        <w:rPr>
          <w:rFonts w:hint="eastAsia"/>
          <w:rtl/>
          <w:lang w:val="en-US" w:bidi="ar-LB"/>
        </w:rPr>
        <w:t>الاستشاري</w:t>
      </w:r>
      <w:r w:rsidRPr="004D27D8">
        <w:rPr>
          <w:rtl/>
          <w:lang w:val="en-US" w:bidi="ar-LB"/>
        </w:rPr>
        <w:t xml:space="preserve"> </w:t>
      </w:r>
      <w:r w:rsidRPr="004D27D8">
        <w:rPr>
          <w:rFonts w:hint="eastAsia"/>
          <w:rtl/>
          <w:lang w:val="en-US" w:bidi="ar-LB"/>
        </w:rPr>
        <w:t>لدى</w:t>
      </w:r>
      <w:r w:rsidRPr="004D27D8">
        <w:rPr>
          <w:rtl/>
          <w:lang w:val="en-US" w:bidi="ar-LB"/>
        </w:rPr>
        <w:t xml:space="preserve"> </w:t>
      </w:r>
      <w:r w:rsidRPr="004D27D8">
        <w:rPr>
          <w:rFonts w:hint="eastAsia"/>
          <w:rtl/>
          <w:lang w:val="en-US" w:bidi="ar-LB"/>
        </w:rPr>
        <w:t>مجلس</w:t>
      </w:r>
      <w:r w:rsidRPr="004D27D8">
        <w:rPr>
          <w:rtl/>
          <w:lang w:val="en-US" w:bidi="ar-LB"/>
        </w:rPr>
        <w:t xml:space="preserve"> </w:t>
      </w:r>
      <w:r w:rsidRPr="004D27D8">
        <w:rPr>
          <w:rFonts w:hint="eastAsia"/>
          <w:rtl/>
          <w:lang w:val="en-US" w:bidi="ar-LB"/>
        </w:rPr>
        <w:t>الانماء</w:t>
      </w:r>
      <w:r w:rsidRPr="004D27D8">
        <w:rPr>
          <w:rtl/>
          <w:lang w:val="en-US" w:bidi="ar-LB"/>
        </w:rPr>
        <w:t xml:space="preserve"> </w:t>
      </w:r>
      <w:r w:rsidRPr="004D27D8">
        <w:rPr>
          <w:rFonts w:hint="eastAsia"/>
          <w:rtl/>
          <w:lang w:val="en-US" w:bidi="ar-LB"/>
        </w:rPr>
        <w:t>والاعمار</w:t>
      </w:r>
      <w:r w:rsidRPr="004D27D8">
        <w:rPr>
          <w:rtl/>
          <w:lang w:val="en-US" w:bidi="ar-LB"/>
        </w:rPr>
        <w:t xml:space="preserve"> </w:t>
      </w:r>
      <w:r w:rsidRPr="004D27D8">
        <w:rPr>
          <w:rFonts w:hint="eastAsia"/>
          <w:rtl/>
          <w:lang w:val="en-US" w:bidi="ar-LB"/>
        </w:rPr>
        <w:t>المهندس</w:t>
      </w:r>
      <w:r w:rsidRPr="004D27D8">
        <w:rPr>
          <w:rtl/>
          <w:lang w:val="en-US" w:bidi="ar-LB"/>
        </w:rPr>
        <w:t xml:space="preserve"> </w:t>
      </w:r>
      <w:r w:rsidRPr="004D27D8">
        <w:rPr>
          <w:rFonts w:hint="eastAsia"/>
          <w:rtl/>
          <w:lang w:val="en-US" w:bidi="ar-LB"/>
        </w:rPr>
        <w:t>أنطوان</w:t>
      </w:r>
      <w:r w:rsidRPr="004D27D8">
        <w:rPr>
          <w:rtl/>
          <w:lang w:val="en-US" w:bidi="ar-LB"/>
        </w:rPr>
        <w:t xml:space="preserve"> </w:t>
      </w:r>
      <w:r w:rsidRPr="004D27D8">
        <w:rPr>
          <w:rFonts w:hint="eastAsia"/>
          <w:rtl/>
          <w:lang w:val="en-US" w:bidi="ar-LB"/>
        </w:rPr>
        <w:t>سلامة</w:t>
      </w:r>
      <w:r w:rsidRPr="004D27D8">
        <w:rPr>
          <w:lang w:val="en-US" w:bidi="ar-LB"/>
        </w:rPr>
        <w:t>.</w:t>
      </w:r>
    </w:p>
    <w:p w:rsidR="004D27D8" w:rsidRPr="004D27D8" w:rsidRDefault="004D27D8" w:rsidP="00DE6CF1">
      <w:pPr>
        <w:bidi/>
        <w:rPr>
          <w:rtl/>
          <w:lang w:val="en-US" w:bidi="ar-LB"/>
        </w:rPr>
      </w:pPr>
      <w:r w:rsidRPr="004D27D8">
        <w:rPr>
          <w:rFonts w:hint="eastAsia"/>
          <w:rtl/>
          <w:lang w:val="en-US" w:bidi="ar-LB"/>
        </w:rPr>
        <w:t>المشروع</w:t>
      </w:r>
      <w:r w:rsidRPr="004D27D8">
        <w:rPr>
          <w:rtl/>
          <w:lang w:val="en-US" w:bidi="ar-LB"/>
        </w:rPr>
        <w:t xml:space="preserve"> </w:t>
      </w:r>
      <w:r w:rsidRPr="004D27D8">
        <w:rPr>
          <w:rFonts w:hint="eastAsia"/>
          <w:rtl/>
          <w:lang w:val="en-US" w:bidi="ar-LB"/>
        </w:rPr>
        <w:t>الذي</w:t>
      </w:r>
      <w:r w:rsidRPr="004D27D8">
        <w:rPr>
          <w:rtl/>
          <w:lang w:val="en-US" w:bidi="ar-LB"/>
        </w:rPr>
        <w:t xml:space="preserve"> </w:t>
      </w:r>
      <w:r w:rsidRPr="004D27D8">
        <w:rPr>
          <w:rFonts w:hint="eastAsia"/>
          <w:rtl/>
          <w:lang w:val="en-US" w:bidi="ar-LB"/>
        </w:rPr>
        <w:t>تحدث</w:t>
      </w:r>
      <w:r w:rsidRPr="004D27D8">
        <w:rPr>
          <w:rtl/>
          <w:lang w:val="en-US" w:bidi="ar-LB"/>
        </w:rPr>
        <w:t xml:space="preserve"> </w:t>
      </w:r>
      <w:r w:rsidRPr="004D27D8">
        <w:rPr>
          <w:rFonts w:hint="eastAsia"/>
          <w:rtl/>
          <w:lang w:val="en-US" w:bidi="ar-LB"/>
        </w:rPr>
        <w:t>عنه</w:t>
      </w:r>
      <w:r w:rsidRPr="004D27D8">
        <w:rPr>
          <w:rtl/>
          <w:lang w:val="en-US" w:bidi="ar-LB"/>
        </w:rPr>
        <w:t xml:space="preserve"> </w:t>
      </w:r>
      <w:r w:rsidRPr="004D27D8">
        <w:rPr>
          <w:rFonts w:hint="eastAsia"/>
          <w:rtl/>
          <w:lang w:val="en-US" w:bidi="ar-LB"/>
        </w:rPr>
        <w:t>الوزير</w:t>
      </w:r>
      <w:r w:rsidRPr="004D27D8">
        <w:rPr>
          <w:rtl/>
          <w:lang w:val="en-US" w:bidi="ar-LB"/>
        </w:rPr>
        <w:t xml:space="preserve"> </w:t>
      </w:r>
      <w:r w:rsidRPr="004D27D8">
        <w:rPr>
          <w:rFonts w:hint="eastAsia"/>
          <w:rtl/>
          <w:lang w:val="en-US" w:bidi="ar-LB"/>
        </w:rPr>
        <w:t>يتطلب</w:t>
      </w:r>
      <w:r w:rsidRPr="004D27D8">
        <w:rPr>
          <w:rtl/>
          <w:lang w:val="en-US" w:bidi="ar-LB"/>
        </w:rPr>
        <w:t xml:space="preserve"> </w:t>
      </w:r>
      <w:r w:rsidRPr="004D27D8">
        <w:rPr>
          <w:rFonts w:hint="eastAsia"/>
          <w:rtl/>
          <w:lang w:val="en-US" w:bidi="ar-LB"/>
        </w:rPr>
        <w:t>تنفيذه</w:t>
      </w:r>
      <w:r w:rsidRPr="004D27D8">
        <w:rPr>
          <w:rtl/>
          <w:lang w:val="en-US" w:bidi="ar-LB"/>
        </w:rPr>
        <w:t xml:space="preserve"> </w:t>
      </w:r>
      <w:r w:rsidRPr="004D27D8">
        <w:rPr>
          <w:rFonts w:hint="eastAsia"/>
          <w:rtl/>
          <w:lang w:val="en-US" w:bidi="ar-LB"/>
        </w:rPr>
        <w:t>حوالي</w:t>
      </w:r>
      <w:r w:rsidRPr="004D27D8">
        <w:rPr>
          <w:rtl/>
          <w:lang w:val="en-US" w:bidi="ar-LB"/>
        </w:rPr>
        <w:t xml:space="preserve"> 50 </w:t>
      </w:r>
      <w:r w:rsidRPr="004D27D8">
        <w:rPr>
          <w:rFonts w:hint="eastAsia"/>
          <w:rtl/>
          <w:lang w:val="en-US" w:bidi="ar-LB"/>
        </w:rPr>
        <w:t>الى</w:t>
      </w:r>
      <w:r w:rsidRPr="004D27D8">
        <w:rPr>
          <w:rtl/>
          <w:lang w:val="en-US" w:bidi="ar-LB"/>
        </w:rPr>
        <w:t xml:space="preserve"> 80 </w:t>
      </w:r>
      <w:r w:rsidRPr="004D27D8">
        <w:rPr>
          <w:rFonts w:hint="eastAsia"/>
          <w:rtl/>
          <w:lang w:val="en-US" w:bidi="ar-LB"/>
        </w:rPr>
        <w:t>مليون</w:t>
      </w:r>
      <w:r w:rsidRPr="004D27D8">
        <w:rPr>
          <w:rtl/>
          <w:lang w:val="en-US" w:bidi="ar-LB"/>
        </w:rPr>
        <w:t xml:space="preserve"> </w:t>
      </w:r>
      <w:r w:rsidRPr="004D27D8">
        <w:rPr>
          <w:rFonts w:hint="eastAsia"/>
          <w:rtl/>
          <w:lang w:val="en-US" w:bidi="ar-LB"/>
        </w:rPr>
        <w:t>دولار</w:t>
      </w:r>
      <w:r w:rsidRPr="004D27D8">
        <w:rPr>
          <w:rtl/>
          <w:lang w:val="en-US" w:bidi="ar-LB"/>
        </w:rPr>
        <w:t xml:space="preserve"> </w:t>
      </w:r>
      <w:r w:rsidRPr="004D27D8">
        <w:rPr>
          <w:rFonts w:hint="eastAsia"/>
          <w:rtl/>
          <w:lang w:val="en-US" w:bidi="ar-LB"/>
        </w:rPr>
        <w:t>لتأهيل</w:t>
      </w:r>
      <w:r w:rsidRPr="004D27D8">
        <w:rPr>
          <w:rtl/>
          <w:lang w:val="en-US" w:bidi="ar-LB"/>
        </w:rPr>
        <w:t xml:space="preserve"> </w:t>
      </w:r>
      <w:r w:rsidRPr="004D27D8">
        <w:rPr>
          <w:rFonts w:hint="eastAsia"/>
          <w:rtl/>
          <w:lang w:val="en-US" w:bidi="ar-LB"/>
        </w:rPr>
        <w:t>سكك</w:t>
      </w:r>
      <w:r w:rsidRPr="004D27D8">
        <w:rPr>
          <w:rtl/>
          <w:lang w:val="en-US" w:bidi="ar-LB"/>
        </w:rPr>
        <w:t xml:space="preserve"> </w:t>
      </w:r>
      <w:r w:rsidRPr="004D27D8">
        <w:rPr>
          <w:rFonts w:hint="eastAsia"/>
          <w:rtl/>
          <w:lang w:val="en-US" w:bidi="ar-LB"/>
        </w:rPr>
        <w:t>الحديد</w:t>
      </w:r>
      <w:r w:rsidRPr="004D27D8">
        <w:rPr>
          <w:rtl/>
          <w:lang w:val="en-US" w:bidi="ar-LB"/>
        </w:rPr>
        <w:t xml:space="preserve"> </w:t>
      </w:r>
      <w:r w:rsidRPr="004D27D8">
        <w:rPr>
          <w:rFonts w:hint="eastAsia"/>
          <w:rtl/>
          <w:lang w:val="en-US" w:bidi="ar-LB"/>
        </w:rPr>
        <w:t>وإعادة</w:t>
      </w:r>
      <w:r w:rsidRPr="004D27D8">
        <w:rPr>
          <w:rtl/>
          <w:lang w:val="en-US" w:bidi="ar-LB"/>
        </w:rPr>
        <w:t xml:space="preserve"> </w:t>
      </w:r>
      <w:r w:rsidRPr="004D27D8">
        <w:rPr>
          <w:rFonts w:hint="eastAsia"/>
          <w:rtl/>
          <w:lang w:val="en-US" w:bidi="ar-LB"/>
        </w:rPr>
        <w:t>القطارات،</w:t>
      </w:r>
      <w:r w:rsidRPr="004D27D8">
        <w:rPr>
          <w:rtl/>
          <w:lang w:val="en-US" w:bidi="ar-LB"/>
        </w:rPr>
        <w:t xml:space="preserve"> </w:t>
      </w:r>
      <w:r w:rsidRPr="004D27D8">
        <w:rPr>
          <w:rFonts w:hint="eastAsia"/>
          <w:rtl/>
          <w:lang w:val="en-US" w:bidi="ar-LB"/>
        </w:rPr>
        <w:t>مع</w:t>
      </w:r>
      <w:r w:rsidRPr="004D27D8">
        <w:rPr>
          <w:rtl/>
          <w:lang w:val="en-US" w:bidi="ar-LB"/>
        </w:rPr>
        <w:t xml:space="preserve"> </w:t>
      </w:r>
      <w:r w:rsidRPr="004D27D8">
        <w:rPr>
          <w:rFonts w:hint="eastAsia"/>
          <w:rtl/>
          <w:lang w:val="en-US" w:bidi="ar-LB"/>
        </w:rPr>
        <w:t>التشديد</w:t>
      </w:r>
      <w:r w:rsidRPr="004D27D8">
        <w:rPr>
          <w:rtl/>
          <w:lang w:val="en-US" w:bidi="ar-LB"/>
        </w:rPr>
        <w:t xml:space="preserve"> </w:t>
      </w:r>
      <w:r w:rsidRPr="004D27D8">
        <w:rPr>
          <w:rFonts w:hint="eastAsia"/>
          <w:rtl/>
          <w:lang w:val="en-US" w:bidi="ar-LB"/>
        </w:rPr>
        <w:t>على</w:t>
      </w:r>
      <w:r w:rsidRPr="004D27D8">
        <w:rPr>
          <w:rtl/>
          <w:lang w:val="en-US" w:bidi="ar-LB"/>
        </w:rPr>
        <w:t xml:space="preserve"> </w:t>
      </w:r>
      <w:r w:rsidRPr="004D27D8">
        <w:rPr>
          <w:rFonts w:hint="eastAsia"/>
          <w:rtl/>
          <w:lang w:val="en-US" w:bidi="ar-LB"/>
        </w:rPr>
        <w:t>انه</w:t>
      </w:r>
      <w:r w:rsidRPr="004D27D8">
        <w:rPr>
          <w:rtl/>
          <w:lang w:val="en-US" w:bidi="ar-LB"/>
        </w:rPr>
        <w:t xml:space="preserve"> </w:t>
      </w:r>
      <w:r w:rsidRPr="004D27D8">
        <w:rPr>
          <w:rFonts w:hint="eastAsia"/>
          <w:rtl/>
          <w:lang w:val="en-US" w:bidi="ar-LB"/>
        </w:rPr>
        <w:t>لم</w:t>
      </w:r>
      <w:r w:rsidRPr="004D27D8">
        <w:rPr>
          <w:rtl/>
          <w:lang w:val="en-US" w:bidi="ar-LB"/>
        </w:rPr>
        <w:t xml:space="preserve"> </w:t>
      </w:r>
      <w:r w:rsidRPr="004D27D8">
        <w:rPr>
          <w:rFonts w:hint="eastAsia"/>
          <w:rtl/>
          <w:lang w:val="en-US" w:bidi="ar-LB"/>
        </w:rPr>
        <w:t>يتم</w:t>
      </w:r>
      <w:r w:rsidRPr="004D27D8">
        <w:rPr>
          <w:rtl/>
          <w:lang w:val="en-US" w:bidi="ar-LB"/>
        </w:rPr>
        <w:t xml:space="preserve"> </w:t>
      </w:r>
      <w:r w:rsidRPr="004D27D8">
        <w:rPr>
          <w:rFonts w:hint="eastAsia"/>
          <w:rtl/>
          <w:lang w:val="en-US" w:bidi="ar-LB"/>
        </w:rPr>
        <w:t>التعويض</w:t>
      </w:r>
      <w:r w:rsidRPr="004D27D8">
        <w:rPr>
          <w:rtl/>
          <w:lang w:val="en-US" w:bidi="ar-LB"/>
        </w:rPr>
        <w:t xml:space="preserve"> </w:t>
      </w:r>
      <w:r w:rsidRPr="004D27D8">
        <w:rPr>
          <w:rFonts w:hint="eastAsia"/>
          <w:rtl/>
          <w:lang w:val="en-US" w:bidi="ar-LB"/>
        </w:rPr>
        <w:t>للمخالفين</w:t>
      </w:r>
      <w:r w:rsidRPr="004D27D8">
        <w:rPr>
          <w:rtl/>
          <w:lang w:val="en-US" w:bidi="ar-LB"/>
        </w:rPr>
        <w:t xml:space="preserve"> </w:t>
      </w:r>
      <w:r w:rsidRPr="004D27D8">
        <w:rPr>
          <w:rFonts w:hint="eastAsia"/>
          <w:rtl/>
          <w:lang w:val="en-US" w:bidi="ar-LB"/>
        </w:rPr>
        <w:t>على</w:t>
      </w:r>
      <w:r w:rsidRPr="004D27D8">
        <w:rPr>
          <w:rtl/>
          <w:lang w:val="en-US" w:bidi="ar-LB"/>
        </w:rPr>
        <w:t xml:space="preserve"> </w:t>
      </w:r>
      <w:r w:rsidRPr="004D27D8">
        <w:rPr>
          <w:rFonts w:hint="eastAsia"/>
          <w:rtl/>
          <w:lang w:val="en-US" w:bidi="ar-LB"/>
        </w:rPr>
        <w:t>سكة</w:t>
      </w:r>
      <w:r w:rsidRPr="004D27D8">
        <w:rPr>
          <w:rtl/>
          <w:lang w:val="en-US" w:bidi="ar-LB"/>
        </w:rPr>
        <w:t xml:space="preserve"> </w:t>
      </w:r>
      <w:r w:rsidRPr="004D27D8">
        <w:rPr>
          <w:rFonts w:hint="eastAsia"/>
          <w:rtl/>
          <w:lang w:val="en-US" w:bidi="ar-LB"/>
        </w:rPr>
        <w:t>الحديد</w:t>
      </w:r>
      <w:r w:rsidRPr="004D27D8">
        <w:rPr>
          <w:rtl/>
          <w:lang w:val="en-US" w:bidi="ar-LB"/>
        </w:rPr>
        <w:t xml:space="preserve"> </w:t>
      </w:r>
      <w:r w:rsidRPr="004D27D8">
        <w:rPr>
          <w:rFonts w:hint="eastAsia"/>
          <w:rtl/>
          <w:lang w:val="en-US" w:bidi="ar-LB"/>
        </w:rPr>
        <w:t>لأن</w:t>
      </w:r>
      <w:r w:rsidRPr="004D27D8">
        <w:rPr>
          <w:rtl/>
          <w:lang w:val="en-US" w:bidi="ar-LB"/>
        </w:rPr>
        <w:t xml:space="preserve"> </w:t>
      </w:r>
      <w:r w:rsidRPr="004D27D8">
        <w:rPr>
          <w:rFonts w:hint="eastAsia"/>
          <w:rtl/>
          <w:lang w:val="en-US" w:bidi="ar-LB"/>
        </w:rPr>
        <w:t>هذه</w:t>
      </w:r>
      <w:r w:rsidRPr="004D27D8">
        <w:rPr>
          <w:rtl/>
          <w:lang w:val="en-US" w:bidi="ar-LB"/>
        </w:rPr>
        <w:t xml:space="preserve"> </w:t>
      </w:r>
      <w:r w:rsidRPr="004D27D8">
        <w:rPr>
          <w:rFonts w:hint="eastAsia"/>
          <w:rtl/>
          <w:lang w:val="en-US" w:bidi="ar-LB"/>
        </w:rPr>
        <w:t>التعديات</w:t>
      </w:r>
      <w:r w:rsidRPr="004D27D8">
        <w:rPr>
          <w:rtl/>
          <w:lang w:val="en-US" w:bidi="ar-LB"/>
        </w:rPr>
        <w:t xml:space="preserve"> </w:t>
      </w:r>
      <w:r w:rsidRPr="004D27D8">
        <w:rPr>
          <w:rFonts w:hint="eastAsia"/>
          <w:rtl/>
          <w:lang w:val="en-US" w:bidi="ar-LB"/>
        </w:rPr>
        <w:t>غير</w:t>
      </w:r>
      <w:r w:rsidRPr="004D27D8">
        <w:rPr>
          <w:rtl/>
          <w:lang w:val="en-US" w:bidi="ar-LB"/>
        </w:rPr>
        <w:t xml:space="preserve"> </w:t>
      </w:r>
      <w:r w:rsidRPr="004D27D8">
        <w:rPr>
          <w:rFonts w:hint="eastAsia"/>
          <w:rtl/>
          <w:lang w:val="en-US" w:bidi="ar-LB"/>
        </w:rPr>
        <w:t>مشروعة</w:t>
      </w:r>
      <w:r w:rsidRPr="004D27D8">
        <w:rPr>
          <w:rtl/>
          <w:lang w:val="en-US" w:bidi="ar-LB"/>
        </w:rPr>
        <w:t xml:space="preserve">. </w:t>
      </w:r>
      <w:r w:rsidRPr="004D27D8">
        <w:rPr>
          <w:rFonts w:hint="eastAsia"/>
          <w:rtl/>
          <w:lang w:val="en-US" w:bidi="ar-LB"/>
        </w:rPr>
        <w:lastRenderedPageBreak/>
        <w:t>ووعد</w:t>
      </w:r>
      <w:r w:rsidRPr="004D27D8">
        <w:rPr>
          <w:rtl/>
          <w:lang w:val="en-US" w:bidi="ar-LB"/>
        </w:rPr>
        <w:t xml:space="preserve"> </w:t>
      </w:r>
      <w:r w:rsidRPr="004D27D8">
        <w:rPr>
          <w:rFonts w:hint="eastAsia"/>
          <w:rtl/>
          <w:lang w:val="en-US" w:bidi="ar-LB"/>
        </w:rPr>
        <w:t>فنيانوس</w:t>
      </w:r>
      <w:r w:rsidRPr="004D27D8">
        <w:rPr>
          <w:rtl/>
          <w:lang w:val="en-US" w:bidi="ar-LB"/>
        </w:rPr>
        <w:t xml:space="preserve"> </w:t>
      </w:r>
      <w:r w:rsidRPr="004D27D8">
        <w:rPr>
          <w:rFonts w:hint="eastAsia"/>
          <w:rtl/>
          <w:lang w:val="en-US" w:bidi="ar-LB"/>
        </w:rPr>
        <w:t>بطرح</w:t>
      </w:r>
      <w:r w:rsidRPr="004D27D8">
        <w:rPr>
          <w:rtl/>
          <w:lang w:val="en-US" w:bidi="ar-LB"/>
        </w:rPr>
        <w:t xml:space="preserve"> </w:t>
      </w:r>
      <w:r w:rsidRPr="004D27D8">
        <w:rPr>
          <w:rFonts w:hint="eastAsia"/>
          <w:rtl/>
          <w:lang w:val="en-US" w:bidi="ar-LB"/>
        </w:rPr>
        <w:t>هذا</w:t>
      </w:r>
      <w:r w:rsidRPr="004D27D8">
        <w:rPr>
          <w:rtl/>
          <w:lang w:val="en-US" w:bidi="ar-LB"/>
        </w:rPr>
        <w:t xml:space="preserve"> </w:t>
      </w:r>
      <w:r w:rsidRPr="004D27D8">
        <w:rPr>
          <w:rFonts w:hint="eastAsia"/>
          <w:rtl/>
          <w:lang w:val="en-US" w:bidi="ar-LB"/>
        </w:rPr>
        <w:t>الموضوع</w:t>
      </w:r>
      <w:r w:rsidRPr="004D27D8">
        <w:rPr>
          <w:rtl/>
          <w:lang w:val="en-US" w:bidi="ar-LB"/>
        </w:rPr>
        <w:t xml:space="preserve"> </w:t>
      </w:r>
      <w:r w:rsidRPr="004D27D8">
        <w:rPr>
          <w:rFonts w:hint="eastAsia"/>
          <w:rtl/>
          <w:lang w:val="en-US" w:bidi="ar-LB"/>
        </w:rPr>
        <w:t>خلال</w:t>
      </w:r>
      <w:r w:rsidRPr="004D27D8">
        <w:rPr>
          <w:rtl/>
          <w:lang w:val="en-US" w:bidi="ar-LB"/>
        </w:rPr>
        <w:t xml:space="preserve"> </w:t>
      </w:r>
      <w:r w:rsidRPr="004D27D8">
        <w:rPr>
          <w:rFonts w:hint="eastAsia"/>
          <w:rtl/>
          <w:lang w:val="en-US" w:bidi="ar-LB"/>
        </w:rPr>
        <w:t>جلسة</w:t>
      </w:r>
      <w:r w:rsidRPr="004D27D8">
        <w:rPr>
          <w:rtl/>
          <w:lang w:val="en-US" w:bidi="ar-LB"/>
        </w:rPr>
        <w:t xml:space="preserve"> </w:t>
      </w:r>
      <w:r w:rsidRPr="004D27D8">
        <w:rPr>
          <w:rFonts w:hint="eastAsia"/>
          <w:rtl/>
          <w:lang w:val="en-US" w:bidi="ar-LB"/>
        </w:rPr>
        <w:t>مجلس</w:t>
      </w:r>
      <w:r w:rsidRPr="004D27D8">
        <w:rPr>
          <w:rtl/>
          <w:lang w:val="en-US" w:bidi="ar-LB"/>
        </w:rPr>
        <w:t xml:space="preserve"> </w:t>
      </w:r>
      <w:r w:rsidRPr="004D27D8">
        <w:rPr>
          <w:rFonts w:hint="eastAsia"/>
          <w:rtl/>
          <w:lang w:val="en-US" w:bidi="ar-LB"/>
        </w:rPr>
        <w:t>الوزراء</w:t>
      </w:r>
      <w:r w:rsidRPr="004D27D8">
        <w:rPr>
          <w:rtl/>
          <w:lang w:val="en-US" w:bidi="ar-LB"/>
        </w:rPr>
        <w:t xml:space="preserve"> </w:t>
      </w:r>
      <w:r w:rsidRPr="004D27D8">
        <w:rPr>
          <w:rFonts w:hint="eastAsia"/>
          <w:rtl/>
          <w:lang w:val="en-US" w:bidi="ar-LB"/>
        </w:rPr>
        <w:t>للبحث</w:t>
      </w:r>
      <w:r w:rsidRPr="004D27D8">
        <w:rPr>
          <w:rtl/>
          <w:lang w:val="en-US" w:bidi="ar-LB"/>
        </w:rPr>
        <w:t xml:space="preserve"> </w:t>
      </w:r>
      <w:r w:rsidRPr="004D27D8">
        <w:rPr>
          <w:rFonts w:hint="eastAsia"/>
          <w:rtl/>
          <w:lang w:val="en-US" w:bidi="ar-LB"/>
        </w:rPr>
        <w:t>فيه</w:t>
      </w:r>
      <w:r w:rsidRPr="004D27D8">
        <w:rPr>
          <w:rtl/>
          <w:lang w:val="en-US" w:bidi="ar-LB"/>
        </w:rPr>
        <w:t xml:space="preserve"> </w:t>
      </w:r>
      <w:r w:rsidRPr="004D27D8">
        <w:rPr>
          <w:rFonts w:hint="eastAsia"/>
          <w:rtl/>
          <w:lang w:val="en-US" w:bidi="ar-LB"/>
        </w:rPr>
        <w:t>نظرا</w:t>
      </w:r>
      <w:r w:rsidRPr="004D27D8">
        <w:rPr>
          <w:rtl/>
          <w:lang w:val="en-US" w:bidi="ar-LB"/>
        </w:rPr>
        <w:t xml:space="preserve"> </w:t>
      </w:r>
      <w:r w:rsidRPr="004D27D8">
        <w:rPr>
          <w:rFonts w:hint="eastAsia"/>
          <w:rtl/>
          <w:lang w:val="en-US" w:bidi="ar-LB"/>
        </w:rPr>
        <w:t>للحاجة</w:t>
      </w:r>
      <w:r w:rsidRPr="004D27D8">
        <w:rPr>
          <w:rtl/>
          <w:lang w:val="en-US" w:bidi="ar-LB"/>
        </w:rPr>
        <w:t xml:space="preserve"> </w:t>
      </w:r>
      <w:r w:rsidRPr="004D27D8">
        <w:rPr>
          <w:rFonts w:hint="eastAsia"/>
          <w:rtl/>
          <w:lang w:val="en-US" w:bidi="ar-LB"/>
        </w:rPr>
        <w:t>الماسة</w:t>
      </w:r>
      <w:r w:rsidRPr="004D27D8">
        <w:rPr>
          <w:rtl/>
          <w:lang w:val="en-US" w:bidi="ar-LB"/>
        </w:rPr>
        <w:t xml:space="preserve"> </w:t>
      </w:r>
      <w:r w:rsidRPr="004D27D8">
        <w:rPr>
          <w:rFonts w:hint="eastAsia"/>
          <w:rtl/>
          <w:lang w:val="en-US" w:bidi="ar-LB"/>
        </w:rPr>
        <w:t>الى</w:t>
      </w:r>
      <w:r w:rsidRPr="004D27D8">
        <w:rPr>
          <w:rtl/>
          <w:lang w:val="en-US" w:bidi="ar-LB"/>
        </w:rPr>
        <w:t xml:space="preserve"> </w:t>
      </w:r>
      <w:r w:rsidRPr="004D27D8">
        <w:rPr>
          <w:rFonts w:hint="eastAsia"/>
          <w:rtl/>
          <w:lang w:val="en-US" w:bidi="ar-LB"/>
        </w:rPr>
        <w:t>ضرورة</w:t>
      </w:r>
      <w:r w:rsidRPr="004D27D8">
        <w:rPr>
          <w:rtl/>
          <w:lang w:val="en-US" w:bidi="ar-LB"/>
        </w:rPr>
        <w:t xml:space="preserve"> </w:t>
      </w:r>
      <w:r w:rsidRPr="004D27D8">
        <w:rPr>
          <w:rFonts w:hint="eastAsia"/>
          <w:rtl/>
          <w:lang w:val="en-US" w:bidi="ar-LB"/>
        </w:rPr>
        <w:t>تأهيل</w:t>
      </w:r>
      <w:r w:rsidRPr="004D27D8">
        <w:rPr>
          <w:rtl/>
          <w:lang w:val="en-US" w:bidi="ar-LB"/>
        </w:rPr>
        <w:t xml:space="preserve"> </w:t>
      </w:r>
      <w:r w:rsidRPr="004D27D8">
        <w:rPr>
          <w:rFonts w:hint="eastAsia"/>
          <w:rtl/>
          <w:lang w:val="en-US" w:bidi="ar-LB"/>
        </w:rPr>
        <w:t>قطاع</w:t>
      </w:r>
      <w:r w:rsidRPr="004D27D8">
        <w:rPr>
          <w:rtl/>
          <w:lang w:val="en-US" w:bidi="ar-LB"/>
        </w:rPr>
        <w:t xml:space="preserve"> </w:t>
      </w:r>
      <w:r w:rsidRPr="004D27D8">
        <w:rPr>
          <w:rFonts w:hint="eastAsia"/>
          <w:rtl/>
          <w:lang w:val="en-US" w:bidi="ar-LB"/>
        </w:rPr>
        <w:t>النقل</w:t>
      </w:r>
      <w:r w:rsidRPr="004D27D8">
        <w:rPr>
          <w:rtl/>
          <w:lang w:val="en-US" w:bidi="ar-LB"/>
        </w:rPr>
        <w:t xml:space="preserve"> </w:t>
      </w:r>
      <w:r w:rsidRPr="004D27D8">
        <w:rPr>
          <w:rFonts w:hint="eastAsia"/>
          <w:rtl/>
          <w:lang w:val="en-US" w:bidi="ar-LB"/>
        </w:rPr>
        <w:t>العام</w:t>
      </w:r>
      <w:r w:rsidRPr="004D27D8">
        <w:rPr>
          <w:rtl/>
          <w:lang w:val="en-US" w:bidi="ar-LB"/>
        </w:rPr>
        <w:t xml:space="preserve"> </w:t>
      </w:r>
      <w:r w:rsidRPr="004D27D8">
        <w:rPr>
          <w:rFonts w:hint="eastAsia"/>
          <w:rtl/>
          <w:lang w:val="en-US" w:bidi="ar-LB"/>
        </w:rPr>
        <w:t>والقطار</w:t>
      </w:r>
      <w:r w:rsidRPr="004D27D8">
        <w:rPr>
          <w:rtl/>
          <w:lang w:val="en-US" w:bidi="ar-LB"/>
        </w:rPr>
        <w:t xml:space="preserve"> </w:t>
      </w:r>
      <w:r w:rsidRPr="004D27D8">
        <w:rPr>
          <w:rFonts w:hint="eastAsia"/>
          <w:rtl/>
          <w:lang w:val="en-US" w:bidi="ar-LB"/>
        </w:rPr>
        <w:t>في</w:t>
      </w:r>
      <w:r w:rsidRPr="004D27D8">
        <w:rPr>
          <w:rtl/>
          <w:lang w:val="en-US" w:bidi="ar-LB"/>
        </w:rPr>
        <w:t xml:space="preserve"> </w:t>
      </w:r>
      <w:r w:rsidRPr="004D27D8">
        <w:rPr>
          <w:rFonts w:hint="eastAsia"/>
          <w:rtl/>
          <w:lang w:val="en-US" w:bidi="ar-LB"/>
        </w:rPr>
        <w:t>لبنان</w:t>
      </w:r>
      <w:r w:rsidRPr="004D27D8">
        <w:rPr>
          <w:lang w:val="en-US" w:bidi="ar-LB"/>
        </w:rPr>
        <w:t>.</w:t>
      </w:r>
    </w:p>
    <w:p w:rsidR="004D27D8" w:rsidRDefault="004D27D8" w:rsidP="00DE6CF1">
      <w:pPr>
        <w:bidi/>
        <w:rPr>
          <w:lang w:val="en-US" w:bidi="ar-LB"/>
        </w:rPr>
      </w:pPr>
      <w:r w:rsidRPr="004D27D8">
        <w:rPr>
          <w:rFonts w:hint="eastAsia"/>
          <w:rtl/>
          <w:lang w:val="en-US" w:bidi="ar-LB"/>
        </w:rPr>
        <w:t>فيما</w:t>
      </w:r>
      <w:r w:rsidRPr="004D27D8">
        <w:rPr>
          <w:rtl/>
          <w:lang w:val="en-US" w:bidi="ar-LB"/>
        </w:rPr>
        <w:t xml:space="preserve"> </w:t>
      </w:r>
      <w:r w:rsidRPr="004D27D8">
        <w:rPr>
          <w:rFonts w:hint="eastAsia"/>
          <w:rtl/>
          <w:lang w:val="en-US" w:bidi="ar-LB"/>
        </w:rPr>
        <w:t>طالب</w:t>
      </w:r>
      <w:r w:rsidRPr="004D27D8">
        <w:rPr>
          <w:rtl/>
          <w:lang w:val="en-US" w:bidi="ar-LB"/>
        </w:rPr>
        <w:t xml:space="preserve"> </w:t>
      </w:r>
      <w:r w:rsidRPr="004D27D8">
        <w:rPr>
          <w:rFonts w:hint="eastAsia"/>
          <w:rtl/>
          <w:lang w:val="en-US" w:bidi="ar-LB"/>
        </w:rPr>
        <w:t>رئيس</w:t>
      </w:r>
      <w:r w:rsidRPr="004D27D8">
        <w:rPr>
          <w:rtl/>
          <w:lang w:val="en-US" w:bidi="ar-LB"/>
        </w:rPr>
        <w:t xml:space="preserve"> </w:t>
      </w:r>
      <w:r w:rsidRPr="004D27D8">
        <w:rPr>
          <w:rFonts w:hint="eastAsia"/>
          <w:rtl/>
          <w:lang w:val="en-US" w:bidi="ar-LB"/>
        </w:rPr>
        <w:t>جمعية</w:t>
      </w:r>
      <w:r w:rsidRPr="004D27D8">
        <w:rPr>
          <w:rtl/>
          <w:lang w:val="en-US" w:bidi="ar-LB"/>
        </w:rPr>
        <w:t xml:space="preserve"> </w:t>
      </w:r>
      <w:r w:rsidRPr="004D27D8">
        <w:rPr>
          <w:lang w:val="en-US" w:bidi="ar-LB"/>
        </w:rPr>
        <w:t>Train Train Lebanon</w:t>
      </w:r>
      <w:r w:rsidRPr="004D27D8">
        <w:rPr>
          <w:rtl/>
          <w:lang w:val="en-US" w:bidi="ar-LB"/>
        </w:rPr>
        <w:t xml:space="preserve"> </w:t>
      </w:r>
      <w:r w:rsidRPr="004D27D8">
        <w:rPr>
          <w:rFonts w:hint="eastAsia"/>
          <w:rtl/>
          <w:lang w:val="en-US" w:bidi="ar-LB"/>
        </w:rPr>
        <w:t>كارلوس</w:t>
      </w:r>
      <w:r w:rsidRPr="004D27D8">
        <w:rPr>
          <w:rtl/>
          <w:lang w:val="en-US" w:bidi="ar-LB"/>
        </w:rPr>
        <w:t xml:space="preserve"> </w:t>
      </w:r>
      <w:r w:rsidRPr="004D27D8">
        <w:rPr>
          <w:rFonts w:hint="eastAsia"/>
          <w:rtl/>
          <w:lang w:val="en-US" w:bidi="ar-LB"/>
        </w:rPr>
        <w:t>نفاع</w:t>
      </w:r>
      <w:r w:rsidRPr="004D27D8">
        <w:rPr>
          <w:rtl/>
          <w:lang w:val="en-US" w:bidi="ar-LB"/>
        </w:rPr>
        <w:t xml:space="preserve"> </w:t>
      </w:r>
      <w:r w:rsidRPr="004D27D8">
        <w:rPr>
          <w:rFonts w:hint="eastAsia"/>
          <w:rtl/>
          <w:lang w:val="en-US" w:bidi="ar-LB"/>
        </w:rPr>
        <w:t>الحكومة</w:t>
      </w:r>
      <w:r w:rsidRPr="004D27D8">
        <w:rPr>
          <w:rtl/>
          <w:lang w:val="en-US" w:bidi="ar-LB"/>
        </w:rPr>
        <w:t xml:space="preserve"> </w:t>
      </w:r>
      <w:r w:rsidRPr="004D27D8">
        <w:rPr>
          <w:rFonts w:hint="eastAsia"/>
          <w:rtl/>
          <w:lang w:val="en-US" w:bidi="ar-LB"/>
        </w:rPr>
        <w:t>اللبنانية</w:t>
      </w:r>
      <w:r w:rsidRPr="004D27D8">
        <w:rPr>
          <w:rtl/>
          <w:lang w:val="en-US" w:bidi="ar-LB"/>
        </w:rPr>
        <w:t xml:space="preserve"> </w:t>
      </w:r>
      <w:r w:rsidRPr="004D27D8">
        <w:rPr>
          <w:rFonts w:hint="eastAsia"/>
          <w:rtl/>
          <w:lang w:val="en-US" w:bidi="ar-LB"/>
        </w:rPr>
        <w:t>ادراج</w:t>
      </w:r>
      <w:r w:rsidRPr="004D27D8">
        <w:rPr>
          <w:rtl/>
          <w:lang w:val="en-US" w:bidi="ar-LB"/>
        </w:rPr>
        <w:t xml:space="preserve"> </w:t>
      </w:r>
      <w:r w:rsidRPr="004D27D8">
        <w:rPr>
          <w:rFonts w:hint="eastAsia"/>
          <w:rtl/>
          <w:lang w:val="en-US" w:bidi="ar-LB"/>
        </w:rPr>
        <w:t>مشروع</w:t>
      </w:r>
      <w:r w:rsidRPr="004D27D8">
        <w:rPr>
          <w:rtl/>
          <w:lang w:val="en-US" w:bidi="ar-LB"/>
        </w:rPr>
        <w:t xml:space="preserve"> </w:t>
      </w:r>
      <w:r w:rsidRPr="004D27D8">
        <w:rPr>
          <w:rFonts w:hint="eastAsia"/>
          <w:rtl/>
          <w:lang w:val="en-US" w:bidi="ar-LB"/>
        </w:rPr>
        <w:t>سكة</w:t>
      </w:r>
      <w:r w:rsidRPr="004D27D8">
        <w:rPr>
          <w:rtl/>
          <w:lang w:val="en-US" w:bidi="ar-LB"/>
        </w:rPr>
        <w:t xml:space="preserve"> </w:t>
      </w:r>
      <w:r w:rsidRPr="004D27D8">
        <w:rPr>
          <w:rFonts w:hint="eastAsia"/>
          <w:rtl/>
          <w:lang w:val="en-US" w:bidi="ar-LB"/>
        </w:rPr>
        <w:t>الحديد</w:t>
      </w:r>
      <w:r w:rsidRPr="004D27D8">
        <w:rPr>
          <w:rtl/>
          <w:lang w:val="en-US" w:bidi="ar-LB"/>
        </w:rPr>
        <w:t xml:space="preserve"> </w:t>
      </w:r>
      <w:r w:rsidRPr="004D27D8">
        <w:rPr>
          <w:rFonts w:hint="eastAsia"/>
          <w:rtl/>
          <w:lang w:val="en-US" w:bidi="ar-LB"/>
        </w:rPr>
        <w:t>من</w:t>
      </w:r>
      <w:r w:rsidRPr="004D27D8">
        <w:rPr>
          <w:rtl/>
          <w:lang w:val="en-US" w:bidi="ar-LB"/>
        </w:rPr>
        <w:t xml:space="preserve"> </w:t>
      </w:r>
      <w:r w:rsidRPr="004D27D8">
        <w:rPr>
          <w:rFonts w:hint="eastAsia"/>
          <w:rtl/>
          <w:lang w:val="en-US" w:bidi="ar-LB"/>
        </w:rPr>
        <w:t>بيروت</w:t>
      </w:r>
      <w:r w:rsidRPr="004D27D8">
        <w:rPr>
          <w:rtl/>
          <w:lang w:val="en-US" w:bidi="ar-LB"/>
        </w:rPr>
        <w:t xml:space="preserve"> </w:t>
      </w:r>
      <w:r w:rsidRPr="004D27D8">
        <w:rPr>
          <w:rFonts w:hint="eastAsia"/>
          <w:rtl/>
          <w:lang w:val="en-US" w:bidi="ar-LB"/>
        </w:rPr>
        <w:t>إلى</w:t>
      </w:r>
      <w:r w:rsidRPr="004D27D8">
        <w:rPr>
          <w:rtl/>
          <w:lang w:val="en-US" w:bidi="ar-LB"/>
        </w:rPr>
        <w:t xml:space="preserve"> </w:t>
      </w:r>
      <w:r w:rsidRPr="004D27D8">
        <w:rPr>
          <w:rFonts w:hint="eastAsia"/>
          <w:rtl/>
          <w:lang w:val="en-US" w:bidi="ar-LB"/>
        </w:rPr>
        <w:t>طرابلس</w:t>
      </w:r>
      <w:r w:rsidRPr="004D27D8">
        <w:rPr>
          <w:rtl/>
          <w:lang w:val="en-US" w:bidi="ar-LB"/>
        </w:rPr>
        <w:t xml:space="preserve"> </w:t>
      </w:r>
      <w:r w:rsidRPr="004D27D8">
        <w:rPr>
          <w:rFonts w:hint="eastAsia"/>
          <w:rtl/>
          <w:lang w:val="en-US" w:bidi="ar-LB"/>
        </w:rPr>
        <w:t>على</w:t>
      </w:r>
      <w:r w:rsidRPr="004D27D8">
        <w:rPr>
          <w:rtl/>
          <w:lang w:val="en-US" w:bidi="ar-LB"/>
        </w:rPr>
        <w:t xml:space="preserve"> </w:t>
      </w:r>
      <w:r w:rsidRPr="004D27D8">
        <w:rPr>
          <w:rFonts w:hint="eastAsia"/>
          <w:rtl/>
          <w:lang w:val="en-US" w:bidi="ar-LB"/>
        </w:rPr>
        <w:t>برنامج</w:t>
      </w:r>
      <w:r w:rsidRPr="004D27D8">
        <w:rPr>
          <w:rtl/>
          <w:lang w:val="en-US" w:bidi="ar-LB"/>
        </w:rPr>
        <w:t xml:space="preserve"> </w:t>
      </w:r>
      <w:r w:rsidRPr="004D27D8">
        <w:rPr>
          <w:lang w:val="en-US" w:bidi="ar-LB"/>
        </w:rPr>
        <w:t>CEDRE</w:t>
      </w:r>
      <w:r w:rsidRPr="004D27D8">
        <w:rPr>
          <w:rtl/>
          <w:lang w:val="en-US" w:bidi="ar-LB"/>
        </w:rPr>
        <w:t xml:space="preserve"> </w:t>
      </w:r>
      <w:r w:rsidRPr="004D27D8">
        <w:rPr>
          <w:rFonts w:hint="eastAsia"/>
          <w:rtl/>
          <w:lang w:val="en-US" w:bidi="ar-LB"/>
        </w:rPr>
        <w:t>وخاصة</w:t>
      </w:r>
      <w:r w:rsidRPr="004D27D8">
        <w:rPr>
          <w:rtl/>
          <w:lang w:val="en-US" w:bidi="ar-LB"/>
        </w:rPr>
        <w:t xml:space="preserve"> </w:t>
      </w:r>
      <w:r w:rsidRPr="004D27D8">
        <w:rPr>
          <w:rFonts w:hint="eastAsia"/>
          <w:rtl/>
          <w:lang w:val="en-US" w:bidi="ar-LB"/>
        </w:rPr>
        <w:t>أن</w:t>
      </w:r>
      <w:r w:rsidRPr="004D27D8">
        <w:rPr>
          <w:rtl/>
          <w:lang w:val="en-US" w:bidi="ar-LB"/>
        </w:rPr>
        <w:t xml:space="preserve"> </w:t>
      </w:r>
      <w:r w:rsidRPr="004D27D8">
        <w:rPr>
          <w:rFonts w:hint="eastAsia"/>
          <w:rtl/>
          <w:lang w:val="en-US" w:bidi="ar-LB"/>
        </w:rPr>
        <w:t>الدراسة</w:t>
      </w:r>
      <w:r w:rsidRPr="004D27D8">
        <w:rPr>
          <w:rtl/>
          <w:lang w:val="en-US" w:bidi="ar-LB"/>
        </w:rPr>
        <w:t xml:space="preserve"> </w:t>
      </w:r>
      <w:r w:rsidRPr="004D27D8">
        <w:rPr>
          <w:rFonts w:hint="eastAsia"/>
          <w:rtl/>
          <w:lang w:val="en-US" w:bidi="ar-LB"/>
        </w:rPr>
        <w:t>الأساسية</w:t>
      </w:r>
      <w:r w:rsidRPr="004D27D8">
        <w:rPr>
          <w:rtl/>
          <w:lang w:val="en-US" w:bidi="ar-LB"/>
        </w:rPr>
        <w:t xml:space="preserve"> </w:t>
      </w:r>
      <w:r w:rsidRPr="004D27D8">
        <w:rPr>
          <w:rFonts w:hint="eastAsia"/>
          <w:rtl/>
          <w:lang w:val="en-US" w:bidi="ar-LB"/>
        </w:rPr>
        <w:t>جاهزة</w:t>
      </w:r>
      <w:r w:rsidRPr="004D27D8">
        <w:rPr>
          <w:rtl/>
          <w:lang w:val="en-US" w:bidi="ar-LB"/>
        </w:rPr>
        <w:t xml:space="preserve"> </w:t>
      </w:r>
      <w:r w:rsidRPr="004D27D8">
        <w:rPr>
          <w:rFonts w:hint="eastAsia"/>
          <w:rtl/>
          <w:lang w:val="en-US" w:bidi="ar-LB"/>
        </w:rPr>
        <w:t>من</w:t>
      </w:r>
      <w:r w:rsidRPr="004D27D8">
        <w:rPr>
          <w:rtl/>
          <w:lang w:val="en-US" w:bidi="ar-LB"/>
        </w:rPr>
        <w:t xml:space="preserve"> 2016 </w:t>
      </w:r>
      <w:r w:rsidRPr="004D27D8">
        <w:rPr>
          <w:rFonts w:hint="eastAsia"/>
          <w:rtl/>
          <w:lang w:val="en-US" w:bidi="ar-LB"/>
        </w:rPr>
        <w:t>نفذتها</w:t>
      </w:r>
      <w:r w:rsidRPr="004D27D8">
        <w:rPr>
          <w:rtl/>
          <w:lang w:val="en-US" w:bidi="ar-LB"/>
        </w:rPr>
        <w:t xml:space="preserve"> </w:t>
      </w:r>
      <w:r w:rsidRPr="004D27D8">
        <w:rPr>
          <w:rFonts w:hint="eastAsia"/>
          <w:rtl/>
          <w:lang w:val="en-US" w:bidi="ar-LB"/>
        </w:rPr>
        <w:t>شركة</w:t>
      </w:r>
      <w:r w:rsidRPr="004D27D8">
        <w:rPr>
          <w:rtl/>
          <w:lang w:val="en-US" w:bidi="ar-LB"/>
        </w:rPr>
        <w:t xml:space="preserve"> </w:t>
      </w:r>
      <w:r w:rsidRPr="004D27D8">
        <w:rPr>
          <w:lang w:val="en-US" w:bidi="ar-LB"/>
        </w:rPr>
        <w:t>EGIS</w:t>
      </w:r>
      <w:r w:rsidRPr="004D27D8">
        <w:rPr>
          <w:rtl/>
          <w:lang w:val="en-US" w:bidi="ar-LB"/>
        </w:rPr>
        <w:t xml:space="preserve"> </w:t>
      </w:r>
      <w:r w:rsidRPr="004D27D8">
        <w:rPr>
          <w:rFonts w:hint="eastAsia"/>
          <w:rtl/>
          <w:lang w:val="en-US" w:bidi="ar-LB"/>
        </w:rPr>
        <w:t>الفرنسية</w:t>
      </w:r>
      <w:r w:rsidRPr="004D27D8">
        <w:rPr>
          <w:rtl/>
          <w:lang w:val="en-US" w:bidi="ar-LB"/>
        </w:rPr>
        <w:t xml:space="preserve"> </w:t>
      </w:r>
      <w:r w:rsidRPr="004D27D8">
        <w:rPr>
          <w:rFonts w:hint="eastAsia"/>
          <w:rtl/>
          <w:lang w:val="en-US" w:bidi="ar-LB"/>
        </w:rPr>
        <w:t>بالتعاون</w:t>
      </w:r>
      <w:r w:rsidRPr="004D27D8">
        <w:rPr>
          <w:rtl/>
          <w:lang w:val="en-US" w:bidi="ar-LB"/>
        </w:rPr>
        <w:t xml:space="preserve"> </w:t>
      </w:r>
      <w:r w:rsidRPr="004D27D8">
        <w:rPr>
          <w:rFonts w:hint="eastAsia"/>
          <w:rtl/>
          <w:lang w:val="en-US" w:bidi="ar-LB"/>
        </w:rPr>
        <w:t>مع</w:t>
      </w:r>
      <w:r w:rsidRPr="004D27D8">
        <w:rPr>
          <w:rtl/>
          <w:lang w:val="en-US" w:bidi="ar-LB"/>
        </w:rPr>
        <w:t xml:space="preserve"> "</w:t>
      </w:r>
      <w:r w:rsidRPr="004D27D8">
        <w:rPr>
          <w:rFonts w:hint="eastAsia"/>
          <w:rtl/>
          <w:lang w:val="en-US" w:bidi="ar-LB"/>
        </w:rPr>
        <w:t>جيكوم</w:t>
      </w:r>
      <w:r w:rsidRPr="004D27D8">
        <w:rPr>
          <w:rtl/>
          <w:lang w:val="en-US" w:bidi="ar-LB"/>
        </w:rPr>
        <w:t xml:space="preserve">" </w:t>
      </w:r>
      <w:r w:rsidRPr="004D27D8">
        <w:rPr>
          <w:rFonts w:hint="eastAsia"/>
          <w:rtl/>
          <w:lang w:val="en-US" w:bidi="ar-LB"/>
        </w:rPr>
        <w:t>و</w:t>
      </w:r>
      <w:r w:rsidRPr="004D27D8">
        <w:rPr>
          <w:lang w:val="en-US" w:bidi="ar-LB"/>
        </w:rPr>
        <w:t xml:space="preserve">TUM"" </w:t>
      </w:r>
      <w:r w:rsidRPr="004D27D8">
        <w:rPr>
          <w:rFonts w:hint="eastAsia"/>
          <w:rtl/>
          <w:lang w:val="en-US" w:bidi="ar-LB"/>
        </w:rPr>
        <w:t>بهبة</w:t>
      </w:r>
      <w:r w:rsidRPr="004D27D8">
        <w:rPr>
          <w:rtl/>
          <w:lang w:val="en-US" w:bidi="ar-LB"/>
        </w:rPr>
        <w:t xml:space="preserve"> </w:t>
      </w:r>
      <w:r w:rsidRPr="004D27D8">
        <w:rPr>
          <w:rFonts w:hint="eastAsia"/>
          <w:rtl/>
          <w:lang w:val="en-US" w:bidi="ar-LB"/>
        </w:rPr>
        <w:t>من</w:t>
      </w:r>
      <w:r w:rsidRPr="004D27D8">
        <w:rPr>
          <w:rtl/>
          <w:lang w:val="en-US" w:bidi="ar-LB"/>
        </w:rPr>
        <w:t xml:space="preserve"> </w:t>
      </w:r>
      <w:r w:rsidRPr="004D27D8">
        <w:rPr>
          <w:rFonts w:hint="eastAsia"/>
          <w:rtl/>
          <w:lang w:val="en-US" w:bidi="ar-LB"/>
        </w:rPr>
        <w:t>بنك</w:t>
      </w:r>
      <w:r w:rsidRPr="004D27D8">
        <w:rPr>
          <w:rtl/>
          <w:lang w:val="en-US" w:bidi="ar-LB"/>
        </w:rPr>
        <w:t xml:space="preserve"> </w:t>
      </w:r>
      <w:r w:rsidRPr="004D27D8">
        <w:rPr>
          <w:rFonts w:hint="eastAsia"/>
          <w:rtl/>
          <w:lang w:val="en-US" w:bidi="ar-LB"/>
        </w:rPr>
        <w:t>الاستثمار</w:t>
      </w:r>
      <w:r w:rsidRPr="004D27D8">
        <w:rPr>
          <w:rtl/>
          <w:lang w:val="en-US" w:bidi="ar-LB"/>
        </w:rPr>
        <w:t xml:space="preserve"> </w:t>
      </w:r>
      <w:r w:rsidRPr="004D27D8">
        <w:rPr>
          <w:rFonts w:hint="eastAsia"/>
          <w:rtl/>
          <w:lang w:val="en-US" w:bidi="ar-LB"/>
        </w:rPr>
        <w:t>الأوروبي</w:t>
      </w:r>
      <w:r w:rsidRPr="004D27D8">
        <w:rPr>
          <w:rtl/>
          <w:lang w:val="en-US" w:bidi="ar-LB"/>
        </w:rPr>
        <w:t xml:space="preserve"> </w:t>
      </w:r>
      <w:r w:rsidRPr="004D27D8">
        <w:rPr>
          <w:lang w:val="en-US" w:bidi="ar-LB"/>
        </w:rPr>
        <w:t>EIB.</w:t>
      </w:r>
    </w:p>
    <w:p w:rsidR="00DE6CF1" w:rsidRPr="00DE6CF1" w:rsidRDefault="00DE6CF1" w:rsidP="00DE6CF1">
      <w:pPr>
        <w:bidi/>
        <w:rPr>
          <w:rtl/>
          <w:lang w:val="en-US" w:bidi="ar-LB"/>
        </w:rPr>
      </w:pPr>
      <w:r w:rsidRPr="00DE6CF1">
        <w:rPr>
          <w:rFonts w:hint="eastAsia"/>
          <w:rtl/>
          <w:lang w:val="en-US" w:bidi="ar-LB"/>
        </w:rPr>
        <w:t>كتب</w:t>
      </w:r>
      <w:r w:rsidRPr="00DE6CF1">
        <w:rPr>
          <w:rtl/>
          <w:lang w:val="en-US" w:bidi="ar-LB"/>
        </w:rPr>
        <w:t xml:space="preserve"> </w:t>
      </w:r>
      <w:r w:rsidRPr="00DE6CF1">
        <w:rPr>
          <w:rFonts w:hint="eastAsia"/>
          <w:rtl/>
          <w:lang w:val="en-US" w:bidi="ar-LB"/>
        </w:rPr>
        <w:t>محرر</w:t>
      </w:r>
      <w:r w:rsidRPr="00DE6CF1">
        <w:rPr>
          <w:rtl/>
          <w:lang w:val="en-US" w:bidi="ar-LB"/>
        </w:rPr>
        <w:t xml:space="preserve"> </w:t>
      </w:r>
      <w:r w:rsidRPr="00DE6CF1">
        <w:rPr>
          <w:rFonts w:hint="eastAsia"/>
          <w:rtl/>
          <w:lang w:val="en-US" w:bidi="ar-LB"/>
        </w:rPr>
        <w:t>التحقيقات</w:t>
      </w:r>
      <w:r w:rsidRPr="00DE6CF1">
        <w:rPr>
          <w:lang w:val="en-US" w:bidi="ar-LB"/>
        </w:rPr>
        <w:t>:</w:t>
      </w:r>
      <w:r>
        <w:rPr>
          <w:rStyle w:val="FootnoteReference"/>
          <w:lang w:val="en-US" w:bidi="ar-LB"/>
        </w:rPr>
        <w:footnoteReference w:id="2"/>
      </w:r>
    </w:p>
    <w:p w:rsidR="00DE6CF1" w:rsidRPr="00DE6CF1" w:rsidRDefault="00DE6CF1" w:rsidP="00DE6CF1">
      <w:pPr>
        <w:bidi/>
        <w:rPr>
          <w:rtl/>
          <w:lang w:val="en-US" w:bidi="ar-LB"/>
        </w:rPr>
      </w:pPr>
      <w:r w:rsidRPr="00DE6CF1">
        <w:rPr>
          <w:rFonts w:hint="eastAsia"/>
          <w:rtl/>
          <w:lang w:val="en-US" w:bidi="ar-LB"/>
        </w:rPr>
        <w:t>هل</w:t>
      </w:r>
      <w:r w:rsidRPr="00DE6CF1">
        <w:rPr>
          <w:rtl/>
          <w:lang w:val="en-US" w:bidi="ar-LB"/>
        </w:rPr>
        <w:t xml:space="preserve"> </w:t>
      </w:r>
      <w:r w:rsidRPr="00DE6CF1">
        <w:rPr>
          <w:rFonts w:hint="eastAsia"/>
          <w:rtl/>
          <w:lang w:val="en-US" w:bidi="ar-LB"/>
        </w:rPr>
        <w:t>إعادة</w:t>
      </w:r>
      <w:r w:rsidRPr="00DE6CF1">
        <w:rPr>
          <w:rtl/>
          <w:lang w:val="en-US" w:bidi="ar-LB"/>
        </w:rPr>
        <w:t xml:space="preserve"> </w:t>
      </w:r>
      <w:r w:rsidRPr="00DE6CF1">
        <w:rPr>
          <w:rFonts w:hint="eastAsia"/>
          <w:rtl/>
          <w:lang w:val="en-US" w:bidi="ar-LB"/>
        </w:rPr>
        <w:t>إحياء</w:t>
      </w:r>
      <w:r w:rsidRPr="00DE6CF1">
        <w:rPr>
          <w:rtl/>
          <w:lang w:val="en-US" w:bidi="ar-LB"/>
        </w:rPr>
        <w:t xml:space="preserve"> </w:t>
      </w:r>
      <w:r w:rsidRPr="00DE6CF1">
        <w:rPr>
          <w:rFonts w:hint="eastAsia"/>
          <w:rtl/>
          <w:lang w:val="en-US" w:bidi="ar-LB"/>
        </w:rPr>
        <w:t>سكك</w:t>
      </w:r>
      <w:r w:rsidRPr="00DE6CF1">
        <w:rPr>
          <w:rtl/>
          <w:lang w:val="en-US" w:bidi="ar-LB"/>
        </w:rPr>
        <w:t xml:space="preserve"> </w:t>
      </w:r>
      <w:r w:rsidRPr="00DE6CF1">
        <w:rPr>
          <w:rFonts w:hint="eastAsia"/>
          <w:rtl/>
          <w:lang w:val="en-US" w:bidi="ar-LB"/>
        </w:rPr>
        <w:t>الحديد،</w:t>
      </w:r>
      <w:r w:rsidRPr="00DE6CF1">
        <w:rPr>
          <w:rtl/>
          <w:lang w:val="en-US" w:bidi="ar-LB"/>
        </w:rPr>
        <w:t xml:space="preserve"> </w:t>
      </w:r>
      <w:r w:rsidRPr="00DE6CF1">
        <w:rPr>
          <w:rFonts w:hint="eastAsia"/>
          <w:rtl/>
          <w:lang w:val="en-US" w:bidi="ar-LB"/>
        </w:rPr>
        <w:t>من</w:t>
      </w:r>
      <w:r w:rsidRPr="00DE6CF1">
        <w:rPr>
          <w:rtl/>
          <w:lang w:val="en-US" w:bidi="ar-LB"/>
        </w:rPr>
        <w:t xml:space="preserve"> </w:t>
      </w:r>
      <w:r w:rsidRPr="00DE6CF1">
        <w:rPr>
          <w:rFonts w:hint="eastAsia"/>
          <w:rtl/>
          <w:lang w:val="en-US" w:bidi="ar-LB"/>
        </w:rPr>
        <w:t>أولويات</w:t>
      </w:r>
      <w:r w:rsidRPr="00DE6CF1">
        <w:rPr>
          <w:rtl/>
          <w:lang w:val="en-US" w:bidi="ar-LB"/>
        </w:rPr>
        <w:t xml:space="preserve"> </w:t>
      </w:r>
      <w:r w:rsidRPr="00DE6CF1">
        <w:rPr>
          <w:rFonts w:hint="eastAsia"/>
          <w:rtl/>
          <w:lang w:val="en-US" w:bidi="ar-LB"/>
        </w:rPr>
        <w:t>الحكومة</w:t>
      </w:r>
      <w:r w:rsidRPr="00DE6CF1">
        <w:rPr>
          <w:rtl/>
          <w:lang w:val="en-US" w:bidi="ar-LB"/>
        </w:rPr>
        <w:t xml:space="preserve"> </w:t>
      </w:r>
      <w:r w:rsidRPr="00DE6CF1">
        <w:rPr>
          <w:rFonts w:hint="eastAsia"/>
          <w:rtl/>
          <w:lang w:val="en-US" w:bidi="ar-LB"/>
        </w:rPr>
        <w:t>اللبنانية،</w:t>
      </w:r>
      <w:r w:rsidRPr="00DE6CF1">
        <w:rPr>
          <w:rtl/>
          <w:lang w:val="en-US" w:bidi="ar-LB"/>
        </w:rPr>
        <w:t xml:space="preserve"> </w:t>
      </w:r>
      <w:r w:rsidRPr="00DE6CF1">
        <w:rPr>
          <w:rFonts w:hint="eastAsia"/>
          <w:rtl/>
          <w:lang w:val="en-US" w:bidi="ar-LB"/>
        </w:rPr>
        <w:t>بعدما</w:t>
      </w:r>
      <w:r w:rsidRPr="00DE6CF1">
        <w:rPr>
          <w:rtl/>
          <w:lang w:val="en-US" w:bidi="ar-LB"/>
        </w:rPr>
        <w:t xml:space="preserve"> </w:t>
      </w:r>
      <w:r w:rsidRPr="00DE6CF1">
        <w:rPr>
          <w:rFonts w:hint="eastAsia"/>
          <w:rtl/>
          <w:lang w:val="en-US" w:bidi="ar-LB"/>
        </w:rPr>
        <w:t>أقر</w:t>
      </w:r>
      <w:r w:rsidRPr="00DE6CF1">
        <w:rPr>
          <w:rtl/>
          <w:lang w:val="en-US" w:bidi="ar-LB"/>
        </w:rPr>
        <w:t xml:space="preserve"> </w:t>
      </w:r>
      <w:r w:rsidRPr="00DE6CF1">
        <w:rPr>
          <w:rFonts w:hint="eastAsia"/>
          <w:rtl/>
          <w:lang w:val="en-US" w:bidi="ar-LB"/>
        </w:rPr>
        <w:t>في</w:t>
      </w:r>
      <w:r w:rsidRPr="00DE6CF1">
        <w:rPr>
          <w:rtl/>
          <w:lang w:val="en-US" w:bidi="ar-LB"/>
        </w:rPr>
        <w:t xml:space="preserve"> </w:t>
      </w:r>
      <w:r w:rsidRPr="00DE6CF1">
        <w:rPr>
          <w:rFonts w:hint="eastAsia"/>
          <w:rtl/>
          <w:lang w:val="en-US" w:bidi="ar-LB"/>
        </w:rPr>
        <w:t>مؤتمر</w:t>
      </w:r>
      <w:r w:rsidRPr="00DE6CF1">
        <w:rPr>
          <w:rtl/>
          <w:lang w:val="en-US" w:bidi="ar-LB"/>
        </w:rPr>
        <w:t xml:space="preserve"> «</w:t>
      </w:r>
      <w:r w:rsidRPr="00DE6CF1">
        <w:rPr>
          <w:rFonts w:hint="eastAsia"/>
          <w:rtl/>
          <w:lang w:val="en-US" w:bidi="ar-LB"/>
        </w:rPr>
        <w:t>سيدر</w:t>
      </w:r>
      <w:r w:rsidRPr="00DE6CF1">
        <w:rPr>
          <w:rtl/>
          <w:lang w:val="en-US" w:bidi="ar-LB"/>
        </w:rPr>
        <w:t xml:space="preserve"> – </w:t>
      </w:r>
      <w:r w:rsidRPr="00DE6CF1">
        <w:rPr>
          <w:rFonts w:hint="eastAsia"/>
          <w:rtl/>
          <w:lang w:val="en-US" w:bidi="ar-LB"/>
        </w:rPr>
        <w:t>أو</w:t>
      </w:r>
      <w:r w:rsidRPr="00DE6CF1">
        <w:rPr>
          <w:rtl/>
          <w:lang w:val="en-US" w:bidi="ar-LB"/>
        </w:rPr>
        <w:t xml:space="preserve"> </w:t>
      </w:r>
      <w:r w:rsidRPr="00DE6CF1">
        <w:rPr>
          <w:rFonts w:hint="eastAsia"/>
          <w:rtl/>
          <w:lang w:val="en-US" w:bidi="ar-LB"/>
        </w:rPr>
        <w:t>باريس</w:t>
      </w:r>
      <w:r w:rsidRPr="00DE6CF1">
        <w:rPr>
          <w:rtl/>
          <w:lang w:val="en-US" w:bidi="ar-LB"/>
        </w:rPr>
        <w:t xml:space="preserve"> 4» </w:t>
      </w:r>
      <w:r w:rsidRPr="00DE6CF1">
        <w:rPr>
          <w:rFonts w:hint="eastAsia"/>
          <w:rtl/>
          <w:lang w:val="en-US" w:bidi="ar-LB"/>
        </w:rPr>
        <w:t>برنامج</w:t>
      </w:r>
      <w:r w:rsidRPr="00DE6CF1">
        <w:rPr>
          <w:rtl/>
          <w:lang w:val="en-US" w:bidi="ar-LB"/>
        </w:rPr>
        <w:t xml:space="preserve"> </w:t>
      </w:r>
      <w:r w:rsidRPr="00DE6CF1">
        <w:rPr>
          <w:rFonts w:hint="eastAsia"/>
          <w:rtl/>
          <w:lang w:val="en-US" w:bidi="ar-LB"/>
        </w:rPr>
        <w:t>إنفاق</w:t>
      </w:r>
      <w:r w:rsidRPr="00DE6CF1">
        <w:rPr>
          <w:rtl/>
          <w:lang w:val="en-US" w:bidi="ar-LB"/>
        </w:rPr>
        <w:t xml:space="preserve"> </w:t>
      </w:r>
      <w:r w:rsidRPr="00DE6CF1">
        <w:rPr>
          <w:rFonts w:hint="eastAsia"/>
          <w:rtl/>
          <w:lang w:val="en-US" w:bidi="ar-LB"/>
        </w:rPr>
        <w:t>استثماري،</w:t>
      </w:r>
      <w:r w:rsidRPr="00DE6CF1">
        <w:rPr>
          <w:rtl/>
          <w:lang w:val="en-US" w:bidi="ar-LB"/>
        </w:rPr>
        <w:t xml:space="preserve"> </w:t>
      </w:r>
      <w:r w:rsidRPr="00DE6CF1">
        <w:rPr>
          <w:rFonts w:hint="eastAsia"/>
          <w:rtl/>
          <w:lang w:val="en-US" w:bidi="ar-LB"/>
        </w:rPr>
        <w:t>بالنسبة</w:t>
      </w:r>
      <w:r w:rsidRPr="00DE6CF1">
        <w:rPr>
          <w:rtl/>
          <w:lang w:val="en-US" w:bidi="ar-LB"/>
        </w:rPr>
        <w:t xml:space="preserve"> </w:t>
      </w:r>
      <w:r w:rsidRPr="00DE6CF1">
        <w:rPr>
          <w:rFonts w:hint="eastAsia"/>
          <w:rtl/>
          <w:lang w:val="en-US" w:bidi="ar-LB"/>
        </w:rPr>
        <w:t>لمختلف</w:t>
      </w:r>
      <w:r w:rsidRPr="00DE6CF1">
        <w:rPr>
          <w:rtl/>
          <w:lang w:val="en-US" w:bidi="ar-LB"/>
        </w:rPr>
        <w:t xml:space="preserve"> </w:t>
      </w:r>
      <w:r w:rsidRPr="00DE6CF1">
        <w:rPr>
          <w:rFonts w:hint="eastAsia"/>
          <w:rtl/>
          <w:lang w:val="en-US" w:bidi="ar-LB"/>
        </w:rPr>
        <w:t>القطاعات</w:t>
      </w:r>
      <w:r w:rsidRPr="00DE6CF1">
        <w:rPr>
          <w:rtl/>
          <w:lang w:val="en-US" w:bidi="ar-LB"/>
        </w:rPr>
        <w:t xml:space="preserve"> </w:t>
      </w:r>
      <w:r w:rsidRPr="00DE6CF1">
        <w:rPr>
          <w:rFonts w:hint="eastAsia"/>
          <w:rtl/>
          <w:lang w:val="en-US" w:bidi="ar-LB"/>
        </w:rPr>
        <w:t>وخصوصاً</w:t>
      </w:r>
      <w:r w:rsidRPr="00DE6CF1">
        <w:rPr>
          <w:rtl/>
          <w:lang w:val="en-US" w:bidi="ar-LB"/>
        </w:rPr>
        <w:t xml:space="preserve"> </w:t>
      </w:r>
      <w:r w:rsidRPr="00DE6CF1">
        <w:rPr>
          <w:rFonts w:hint="eastAsia"/>
          <w:rtl/>
          <w:lang w:val="en-US" w:bidi="ar-LB"/>
        </w:rPr>
        <w:t>النقل،</w:t>
      </w:r>
      <w:r w:rsidRPr="00DE6CF1">
        <w:rPr>
          <w:rtl/>
          <w:lang w:val="en-US" w:bidi="ar-LB"/>
        </w:rPr>
        <w:t xml:space="preserve"> </w:t>
      </w:r>
      <w:r w:rsidRPr="00DE6CF1">
        <w:rPr>
          <w:rFonts w:hint="eastAsia"/>
          <w:rtl/>
          <w:lang w:val="en-US" w:bidi="ar-LB"/>
        </w:rPr>
        <w:t>والذي</w:t>
      </w:r>
      <w:r w:rsidRPr="00DE6CF1">
        <w:rPr>
          <w:rtl/>
          <w:lang w:val="en-US" w:bidi="ar-LB"/>
        </w:rPr>
        <w:t xml:space="preserve"> </w:t>
      </w:r>
      <w:r w:rsidRPr="00DE6CF1">
        <w:rPr>
          <w:rFonts w:hint="eastAsia"/>
          <w:rtl/>
          <w:lang w:val="en-US" w:bidi="ar-LB"/>
        </w:rPr>
        <w:t>نال</w:t>
      </w:r>
      <w:r w:rsidRPr="00DE6CF1">
        <w:rPr>
          <w:rtl/>
          <w:lang w:val="en-US" w:bidi="ar-LB"/>
        </w:rPr>
        <w:t xml:space="preserve"> </w:t>
      </w:r>
      <w:r w:rsidRPr="00DE6CF1">
        <w:rPr>
          <w:rFonts w:hint="eastAsia"/>
          <w:rtl/>
          <w:lang w:val="en-US" w:bidi="ar-LB"/>
        </w:rPr>
        <w:t>الحصة</w:t>
      </w:r>
      <w:r w:rsidRPr="00DE6CF1">
        <w:rPr>
          <w:rtl/>
          <w:lang w:val="en-US" w:bidi="ar-LB"/>
        </w:rPr>
        <w:t xml:space="preserve"> </w:t>
      </w:r>
      <w:r w:rsidRPr="00DE6CF1">
        <w:rPr>
          <w:rFonts w:hint="eastAsia"/>
          <w:rtl/>
          <w:lang w:val="en-US" w:bidi="ar-LB"/>
        </w:rPr>
        <w:t>الأكبر</w:t>
      </w:r>
      <w:r w:rsidRPr="00DE6CF1">
        <w:rPr>
          <w:rtl/>
          <w:lang w:val="en-US" w:bidi="ar-LB"/>
        </w:rPr>
        <w:t xml:space="preserve">: 32 </w:t>
      </w:r>
      <w:r w:rsidRPr="00DE6CF1">
        <w:rPr>
          <w:rFonts w:hint="eastAsia"/>
          <w:rtl/>
          <w:lang w:val="en-US" w:bidi="ar-LB"/>
        </w:rPr>
        <w:t>بالمئة</w:t>
      </w:r>
      <w:r w:rsidRPr="00DE6CF1">
        <w:rPr>
          <w:rtl/>
          <w:lang w:val="en-US" w:bidi="ar-LB"/>
        </w:rPr>
        <w:t xml:space="preserve"> </w:t>
      </w:r>
      <w:r w:rsidRPr="00DE6CF1">
        <w:rPr>
          <w:rFonts w:hint="eastAsia"/>
          <w:rtl/>
          <w:lang w:val="en-US" w:bidi="ar-LB"/>
        </w:rPr>
        <w:t>من</w:t>
      </w:r>
      <w:r w:rsidRPr="00DE6CF1">
        <w:rPr>
          <w:rtl/>
          <w:lang w:val="en-US" w:bidi="ar-LB"/>
        </w:rPr>
        <w:t xml:space="preserve"> </w:t>
      </w:r>
      <w:r w:rsidRPr="00DE6CF1">
        <w:rPr>
          <w:rFonts w:hint="eastAsia"/>
          <w:rtl/>
          <w:lang w:val="en-US" w:bidi="ar-LB"/>
        </w:rPr>
        <w:t>مجموع</w:t>
      </w:r>
      <w:r w:rsidRPr="00DE6CF1">
        <w:rPr>
          <w:rtl/>
          <w:lang w:val="en-US" w:bidi="ar-LB"/>
        </w:rPr>
        <w:t xml:space="preserve"> </w:t>
      </w:r>
      <w:r w:rsidRPr="00DE6CF1">
        <w:rPr>
          <w:rFonts w:hint="eastAsia"/>
          <w:rtl/>
          <w:lang w:val="en-US" w:bidi="ar-LB"/>
        </w:rPr>
        <w:t>الأموال</w:t>
      </w:r>
      <w:r w:rsidRPr="00DE6CF1">
        <w:rPr>
          <w:rtl/>
          <w:lang w:val="en-US" w:bidi="ar-LB"/>
        </w:rPr>
        <w:t xml:space="preserve"> </w:t>
      </w:r>
      <w:r w:rsidRPr="00DE6CF1">
        <w:rPr>
          <w:rFonts w:hint="eastAsia"/>
          <w:rtl/>
          <w:lang w:val="en-US" w:bidi="ar-LB"/>
        </w:rPr>
        <w:t>أي</w:t>
      </w:r>
      <w:r w:rsidRPr="00DE6CF1">
        <w:rPr>
          <w:rtl/>
          <w:lang w:val="en-US" w:bidi="ar-LB"/>
        </w:rPr>
        <w:t xml:space="preserve"> 5 </w:t>
      </w:r>
      <w:r w:rsidRPr="00DE6CF1">
        <w:rPr>
          <w:rFonts w:hint="eastAsia"/>
          <w:rtl/>
          <w:lang w:val="en-US" w:bidi="ar-LB"/>
        </w:rPr>
        <w:t>مليارات</w:t>
      </w:r>
      <w:r w:rsidRPr="00DE6CF1">
        <w:rPr>
          <w:rtl/>
          <w:lang w:val="en-US" w:bidi="ar-LB"/>
        </w:rPr>
        <w:t xml:space="preserve"> </w:t>
      </w:r>
      <w:r w:rsidRPr="00DE6CF1">
        <w:rPr>
          <w:rFonts w:hint="eastAsia"/>
          <w:rtl/>
          <w:lang w:val="en-US" w:bidi="ar-LB"/>
        </w:rPr>
        <w:t>و</w:t>
      </w:r>
      <w:r w:rsidRPr="00DE6CF1">
        <w:rPr>
          <w:rtl/>
          <w:lang w:val="en-US" w:bidi="ar-LB"/>
        </w:rPr>
        <w:t xml:space="preserve">864 </w:t>
      </w:r>
      <w:r w:rsidRPr="00DE6CF1">
        <w:rPr>
          <w:rFonts w:hint="eastAsia"/>
          <w:rtl/>
          <w:lang w:val="en-US" w:bidi="ar-LB"/>
        </w:rPr>
        <w:t>مليون</w:t>
      </w:r>
      <w:r w:rsidRPr="00DE6CF1">
        <w:rPr>
          <w:rtl/>
          <w:lang w:val="en-US" w:bidi="ar-LB"/>
        </w:rPr>
        <w:t xml:space="preserve"> </w:t>
      </w:r>
      <w:r w:rsidRPr="00DE6CF1">
        <w:rPr>
          <w:rFonts w:hint="eastAsia"/>
          <w:rtl/>
          <w:lang w:val="en-US" w:bidi="ar-LB"/>
        </w:rPr>
        <w:t>دولار،</w:t>
      </w:r>
      <w:r w:rsidRPr="00DE6CF1">
        <w:rPr>
          <w:rtl/>
          <w:lang w:val="en-US" w:bidi="ar-LB"/>
        </w:rPr>
        <w:t xml:space="preserve"> </w:t>
      </w:r>
      <w:r w:rsidRPr="00DE6CF1">
        <w:rPr>
          <w:rFonts w:hint="eastAsia"/>
          <w:rtl/>
          <w:lang w:val="en-US" w:bidi="ar-LB"/>
        </w:rPr>
        <w:t>والتي</w:t>
      </w:r>
      <w:r w:rsidRPr="00DE6CF1">
        <w:rPr>
          <w:rtl/>
          <w:lang w:val="en-US" w:bidi="ar-LB"/>
        </w:rPr>
        <w:t xml:space="preserve"> </w:t>
      </w:r>
      <w:r w:rsidRPr="00DE6CF1">
        <w:rPr>
          <w:rFonts w:hint="eastAsia"/>
          <w:rtl/>
          <w:lang w:val="en-US" w:bidi="ar-LB"/>
        </w:rPr>
        <w:t>خصصت</w:t>
      </w:r>
      <w:r w:rsidRPr="00DE6CF1">
        <w:rPr>
          <w:rtl/>
          <w:lang w:val="en-US" w:bidi="ar-LB"/>
        </w:rPr>
        <w:t xml:space="preserve"> </w:t>
      </w:r>
      <w:r w:rsidRPr="00DE6CF1">
        <w:rPr>
          <w:rFonts w:hint="eastAsia"/>
          <w:rtl/>
          <w:lang w:val="en-US" w:bidi="ar-LB"/>
        </w:rPr>
        <w:t>بمجملها،</w:t>
      </w:r>
      <w:r w:rsidRPr="00DE6CF1">
        <w:rPr>
          <w:rtl/>
          <w:lang w:val="en-US" w:bidi="ar-LB"/>
        </w:rPr>
        <w:t xml:space="preserve"> </w:t>
      </w:r>
      <w:r w:rsidRPr="00DE6CF1">
        <w:rPr>
          <w:rFonts w:hint="eastAsia"/>
          <w:rtl/>
          <w:lang w:val="en-US" w:bidi="ar-LB"/>
        </w:rPr>
        <w:t>بنسبة</w:t>
      </w:r>
      <w:r w:rsidRPr="00DE6CF1">
        <w:rPr>
          <w:rtl/>
          <w:lang w:val="en-US" w:bidi="ar-LB"/>
        </w:rPr>
        <w:t xml:space="preserve"> 80% </w:t>
      </w:r>
      <w:r w:rsidRPr="00DE6CF1">
        <w:rPr>
          <w:rFonts w:hint="eastAsia"/>
          <w:rtl/>
          <w:lang w:val="en-US" w:bidi="ar-LB"/>
        </w:rPr>
        <w:t>في</w:t>
      </w:r>
      <w:r w:rsidRPr="00DE6CF1">
        <w:rPr>
          <w:rtl/>
          <w:lang w:val="en-US" w:bidi="ar-LB"/>
        </w:rPr>
        <w:t xml:space="preserve"> </w:t>
      </w:r>
      <w:r w:rsidRPr="00DE6CF1">
        <w:rPr>
          <w:rFonts w:hint="eastAsia"/>
          <w:rtl/>
          <w:lang w:val="en-US" w:bidi="ar-LB"/>
        </w:rPr>
        <w:t>المئة</w:t>
      </w:r>
      <w:r w:rsidRPr="00DE6CF1">
        <w:rPr>
          <w:rtl/>
          <w:lang w:val="en-US" w:bidi="ar-LB"/>
        </w:rPr>
        <w:t xml:space="preserve"> </w:t>
      </w:r>
      <w:r w:rsidRPr="00DE6CF1">
        <w:rPr>
          <w:rFonts w:hint="eastAsia"/>
          <w:rtl/>
          <w:lang w:val="en-US" w:bidi="ar-LB"/>
        </w:rPr>
        <w:t>لبناء</w:t>
      </w:r>
      <w:r w:rsidRPr="00DE6CF1">
        <w:rPr>
          <w:rtl/>
          <w:lang w:val="en-US" w:bidi="ar-LB"/>
        </w:rPr>
        <w:t xml:space="preserve"> </w:t>
      </w:r>
      <w:r w:rsidRPr="00DE6CF1">
        <w:rPr>
          <w:rFonts w:hint="eastAsia"/>
          <w:rtl/>
          <w:lang w:val="en-US" w:bidi="ar-LB"/>
        </w:rPr>
        <w:t>وتأهيل</w:t>
      </w:r>
      <w:r w:rsidRPr="00DE6CF1">
        <w:rPr>
          <w:rtl/>
          <w:lang w:val="en-US" w:bidi="ar-LB"/>
        </w:rPr>
        <w:t xml:space="preserve"> </w:t>
      </w:r>
      <w:r w:rsidRPr="00DE6CF1">
        <w:rPr>
          <w:rFonts w:hint="eastAsia"/>
          <w:rtl/>
          <w:lang w:val="en-US" w:bidi="ar-LB"/>
        </w:rPr>
        <w:t>المزيد</w:t>
      </w:r>
      <w:r w:rsidRPr="00DE6CF1">
        <w:rPr>
          <w:rtl/>
          <w:lang w:val="en-US" w:bidi="ar-LB"/>
        </w:rPr>
        <w:t xml:space="preserve"> </w:t>
      </w:r>
      <w:r w:rsidRPr="00DE6CF1">
        <w:rPr>
          <w:rFonts w:hint="eastAsia"/>
          <w:rtl/>
          <w:lang w:val="en-US" w:bidi="ar-LB"/>
        </w:rPr>
        <w:t>من</w:t>
      </w:r>
      <w:r w:rsidRPr="00DE6CF1">
        <w:rPr>
          <w:rtl/>
          <w:lang w:val="en-US" w:bidi="ar-LB"/>
        </w:rPr>
        <w:t xml:space="preserve"> </w:t>
      </w:r>
      <w:r w:rsidRPr="00DE6CF1">
        <w:rPr>
          <w:rFonts w:hint="eastAsia"/>
          <w:rtl/>
          <w:lang w:val="en-US" w:bidi="ar-LB"/>
        </w:rPr>
        <w:t>الطرقات،</w:t>
      </w:r>
      <w:r w:rsidRPr="00DE6CF1">
        <w:rPr>
          <w:rtl/>
          <w:lang w:val="en-US" w:bidi="ar-LB"/>
        </w:rPr>
        <w:t xml:space="preserve"> 7 </w:t>
      </w:r>
      <w:r w:rsidRPr="00DE6CF1">
        <w:rPr>
          <w:rFonts w:hint="eastAsia"/>
          <w:rtl/>
          <w:lang w:val="en-US" w:bidi="ar-LB"/>
        </w:rPr>
        <w:t>في</w:t>
      </w:r>
      <w:r w:rsidRPr="00DE6CF1">
        <w:rPr>
          <w:rtl/>
          <w:lang w:val="en-US" w:bidi="ar-LB"/>
        </w:rPr>
        <w:t xml:space="preserve"> </w:t>
      </w:r>
      <w:r w:rsidRPr="00DE6CF1">
        <w:rPr>
          <w:rFonts w:hint="eastAsia"/>
          <w:rtl/>
          <w:lang w:val="en-US" w:bidi="ar-LB"/>
        </w:rPr>
        <w:t>المئة</w:t>
      </w:r>
      <w:r w:rsidRPr="00DE6CF1">
        <w:rPr>
          <w:rtl/>
          <w:lang w:val="en-US" w:bidi="ar-LB"/>
        </w:rPr>
        <w:t xml:space="preserve"> </w:t>
      </w:r>
      <w:r w:rsidRPr="00DE6CF1">
        <w:rPr>
          <w:rFonts w:hint="eastAsia"/>
          <w:rtl/>
          <w:lang w:val="en-US" w:bidi="ar-LB"/>
        </w:rPr>
        <w:t>لشبكة</w:t>
      </w:r>
      <w:r w:rsidRPr="00DE6CF1">
        <w:rPr>
          <w:rtl/>
          <w:lang w:val="en-US" w:bidi="ar-LB"/>
        </w:rPr>
        <w:t xml:space="preserve"> </w:t>
      </w:r>
      <w:r w:rsidRPr="00DE6CF1">
        <w:rPr>
          <w:rFonts w:hint="eastAsia"/>
          <w:rtl/>
          <w:lang w:val="en-US" w:bidi="ar-LB"/>
        </w:rPr>
        <w:t>الباصات،</w:t>
      </w:r>
      <w:r w:rsidRPr="00DE6CF1">
        <w:rPr>
          <w:rtl/>
          <w:lang w:val="en-US" w:bidi="ar-LB"/>
        </w:rPr>
        <w:t xml:space="preserve"> 8 </w:t>
      </w:r>
      <w:r w:rsidRPr="00DE6CF1">
        <w:rPr>
          <w:rFonts w:hint="eastAsia"/>
          <w:rtl/>
          <w:lang w:val="en-US" w:bidi="ar-LB"/>
        </w:rPr>
        <w:t>في</w:t>
      </w:r>
      <w:r w:rsidRPr="00DE6CF1">
        <w:rPr>
          <w:rtl/>
          <w:lang w:val="en-US" w:bidi="ar-LB"/>
        </w:rPr>
        <w:t xml:space="preserve"> </w:t>
      </w:r>
      <w:r w:rsidRPr="00DE6CF1">
        <w:rPr>
          <w:rFonts w:hint="eastAsia"/>
          <w:rtl/>
          <w:lang w:val="en-US" w:bidi="ar-LB"/>
        </w:rPr>
        <w:t>المئة</w:t>
      </w:r>
      <w:r w:rsidRPr="00DE6CF1">
        <w:rPr>
          <w:rtl/>
          <w:lang w:val="en-US" w:bidi="ar-LB"/>
        </w:rPr>
        <w:t xml:space="preserve"> </w:t>
      </w:r>
      <w:r w:rsidRPr="00DE6CF1">
        <w:rPr>
          <w:rFonts w:hint="eastAsia"/>
          <w:rtl/>
          <w:lang w:val="en-US" w:bidi="ar-LB"/>
        </w:rPr>
        <w:t>للمطارات،</w:t>
      </w:r>
      <w:r w:rsidRPr="00DE6CF1">
        <w:rPr>
          <w:rtl/>
          <w:lang w:val="en-US" w:bidi="ar-LB"/>
        </w:rPr>
        <w:t xml:space="preserve"> 4 </w:t>
      </w:r>
      <w:r w:rsidRPr="00DE6CF1">
        <w:rPr>
          <w:rFonts w:hint="eastAsia"/>
          <w:rtl/>
          <w:lang w:val="en-US" w:bidi="ar-LB"/>
        </w:rPr>
        <w:t>في</w:t>
      </w:r>
      <w:r w:rsidRPr="00DE6CF1">
        <w:rPr>
          <w:rtl/>
          <w:lang w:val="en-US" w:bidi="ar-LB"/>
        </w:rPr>
        <w:t xml:space="preserve"> </w:t>
      </w:r>
      <w:r w:rsidRPr="00DE6CF1">
        <w:rPr>
          <w:rFonts w:hint="eastAsia"/>
          <w:rtl/>
          <w:lang w:val="en-US" w:bidi="ar-LB"/>
        </w:rPr>
        <w:t>المئة</w:t>
      </w:r>
      <w:r w:rsidRPr="00DE6CF1">
        <w:rPr>
          <w:rtl/>
          <w:lang w:val="en-US" w:bidi="ar-LB"/>
        </w:rPr>
        <w:t xml:space="preserve"> </w:t>
      </w:r>
      <w:r w:rsidRPr="00DE6CF1">
        <w:rPr>
          <w:rFonts w:hint="eastAsia"/>
          <w:rtl/>
          <w:lang w:val="en-US" w:bidi="ar-LB"/>
        </w:rPr>
        <w:t>للمرافئ،</w:t>
      </w:r>
      <w:r w:rsidRPr="00DE6CF1">
        <w:rPr>
          <w:rtl/>
          <w:lang w:val="en-US" w:bidi="ar-LB"/>
        </w:rPr>
        <w:t xml:space="preserve"> </w:t>
      </w:r>
      <w:r w:rsidRPr="00DE6CF1">
        <w:rPr>
          <w:rFonts w:hint="eastAsia"/>
          <w:rtl/>
          <w:lang w:val="en-US" w:bidi="ar-LB"/>
        </w:rPr>
        <w:t>في</w:t>
      </w:r>
      <w:r w:rsidRPr="00DE6CF1">
        <w:rPr>
          <w:rtl/>
          <w:lang w:val="en-US" w:bidi="ar-LB"/>
        </w:rPr>
        <w:t xml:space="preserve"> </w:t>
      </w:r>
      <w:r w:rsidRPr="00DE6CF1">
        <w:rPr>
          <w:rFonts w:hint="eastAsia"/>
          <w:rtl/>
          <w:lang w:val="en-US" w:bidi="ar-LB"/>
        </w:rPr>
        <w:t>حين</w:t>
      </w:r>
      <w:r w:rsidRPr="00DE6CF1">
        <w:rPr>
          <w:rtl/>
          <w:lang w:val="en-US" w:bidi="ar-LB"/>
        </w:rPr>
        <w:t xml:space="preserve"> </w:t>
      </w:r>
      <w:r w:rsidRPr="00DE6CF1">
        <w:rPr>
          <w:rFonts w:hint="eastAsia"/>
          <w:rtl/>
          <w:lang w:val="en-US" w:bidi="ar-LB"/>
        </w:rPr>
        <w:t>نالت</w:t>
      </w:r>
      <w:r w:rsidRPr="00DE6CF1">
        <w:rPr>
          <w:rtl/>
          <w:lang w:val="en-US" w:bidi="ar-LB"/>
        </w:rPr>
        <w:t xml:space="preserve"> </w:t>
      </w:r>
      <w:r w:rsidRPr="00DE6CF1">
        <w:rPr>
          <w:rFonts w:hint="eastAsia"/>
          <w:rtl/>
          <w:lang w:val="en-US" w:bidi="ar-LB"/>
        </w:rPr>
        <w:t>سكك</w:t>
      </w:r>
      <w:r w:rsidRPr="00DE6CF1">
        <w:rPr>
          <w:rtl/>
          <w:lang w:val="en-US" w:bidi="ar-LB"/>
        </w:rPr>
        <w:t xml:space="preserve"> </w:t>
      </w:r>
      <w:r w:rsidRPr="00DE6CF1">
        <w:rPr>
          <w:rFonts w:hint="eastAsia"/>
          <w:rtl/>
          <w:lang w:val="en-US" w:bidi="ar-LB"/>
        </w:rPr>
        <w:t>الحديد</w:t>
      </w:r>
      <w:r w:rsidRPr="00DE6CF1">
        <w:rPr>
          <w:rtl/>
          <w:lang w:val="en-US" w:bidi="ar-LB"/>
        </w:rPr>
        <w:t xml:space="preserve"> 1 </w:t>
      </w:r>
      <w:r w:rsidRPr="00DE6CF1">
        <w:rPr>
          <w:rFonts w:hint="eastAsia"/>
          <w:rtl/>
          <w:lang w:val="en-US" w:bidi="ar-LB"/>
        </w:rPr>
        <w:t>في</w:t>
      </w:r>
      <w:r w:rsidRPr="00DE6CF1">
        <w:rPr>
          <w:rtl/>
          <w:lang w:val="en-US" w:bidi="ar-LB"/>
        </w:rPr>
        <w:t xml:space="preserve"> </w:t>
      </w:r>
      <w:r w:rsidRPr="00DE6CF1">
        <w:rPr>
          <w:rFonts w:hint="eastAsia"/>
          <w:rtl/>
          <w:lang w:val="en-US" w:bidi="ar-LB"/>
        </w:rPr>
        <w:t>المئة</w:t>
      </w:r>
      <w:r w:rsidRPr="00DE6CF1">
        <w:rPr>
          <w:rtl/>
          <w:lang w:val="en-US" w:bidi="ar-LB"/>
        </w:rPr>
        <w:t xml:space="preserve"> </w:t>
      </w:r>
      <w:r w:rsidRPr="00DE6CF1">
        <w:rPr>
          <w:rFonts w:hint="eastAsia"/>
          <w:rtl/>
          <w:lang w:val="en-US" w:bidi="ar-LB"/>
        </w:rPr>
        <w:t>من</w:t>
      </w:r>
      <w:r w:rsidRPr="00DE6CF1">
        <w:rPr>
          <w:rtl/>
          <w:lang w:val="en-US" w:bidi="ar-LB"/>
        </w:rPr>
        <w:t xml:space="preserve"> </w:t>
      </w:r>
      <w:r w:rsidRPr="00DE6CF1">
        <w:rPr>
          <w:rFonts w:hint="eastAsia"/>
          <w:rtl/>
          <w:lang w:val="en-US" w:bidi="ar-LB"/>
        </w:rPr>
        <w:t>أموال</w:t>
      </w:r>
      <w:r w:rsidRPr="00DE6CF1">
        <w:rPr>
          <w:rtl/>
          <w:lang w:val="en-US" w:bidi="ar-LB"/>
        </w:rPr>
        <w:t xml:space="preserve"> </w:t>
      </w:r>
      <w:r w:rsidRPr="00DE6CF1">
        <w:rPr>
          <w:rFonts w:hint="eastAsia"/>
          <w:rtl/>
          <w:lang w:val="en-US" w:bidi="ar-LB"/>
        </w:rPr>
        <w:t>قطاع</w:t>
      </w:r>
      <w:r w:rsidRPr="00DE6CF1">
        <w:rPr>
          <w:rtl/>
          <w:lang w:val="en-US" w:bidi="ar-LB"/>
        </w:rPr>
        <w:t xml:space="preserve"> </w:t>
      </w:r>
      <w:r w:rsidRPr="00DE6CF1">
        <w:rPr>
          <w:rFonts w:hint="eastAsia"/>
          <w:rtl/>
          <w:lang w:val="en-US" w:bidi="ar-LB"/>
        </w:rPr>
        <w:t>النقل</w:t>
      </w:r>
      <w:r w:rsidRPr="00DE6CF1">
        <w:rPr>
          <w:rtl/>
          <w:lang w:val="en-US" w:bidi="ar-LB"/>
        </w:rPr>
        <w:t xml:space="preserve"> </w:t>
      </w:r>
      <w:r w:rsidRPr="00DE6CF1">
        <w:rPr>
          <w:rFonts w:hint="eastAsia"/>
          <w:rtl/>
          <w:lang w:val="en-US" w:bidi="ar-LB"/>
        </w:rPr>
        <w:t>لبناء</w:t>
      </w:r>
      <w:r w:rsidRPr="00DE6CF1">
        <w:rPr>
          <w:rtl/>
          <w:lang w:val="en-US" w:bidi="ar-LB"/>
        </w:rPr>
        <w:t xml:space="preserve"> </w:t>
      </w:r>
      <w:r w:rsidRPr="00DE6CF1">
        <w:rPr>
          <w:rFonts w:hint="eastAsia"/>
          <w:rtl/>
          <w:lang w:val="en-US" w:bidi="ar-LB"/>
        </w:rPr>
        <w:t>قطار</w:t>
      </w:r>
      <w:r w:rsidRPr="00DE6CF1">
        <w:rPr>
          <w:rtl/>
          <w:lang w:val="en-US" w:bidi="ar-LB"/>
        </w:rPr>
        <w:t xml:space="preserve"> </w:t>
      </w:r>
      <w:r w:rsidRPr="00DE6CF1">
        <w:rPr>
          <w:rFonts w:hint="eastAsia"/>
          <w:rtl/>
          <w:lang w:val="en-US" w:bidi="ar-LB"/>
        </w:rPr>
        <w:t>يصل</w:t>
      </w:r>
      <w:r w:rsidRPr="00DE6CF1">
        <w:rPr>
          <w:rtl/>
          <w:lang w:val="en-US" w:bidi="ar-LB"/>
        </w:rPr>
        <w:t xml:space="preserve"> </w:t>
      </w:r>
      <w:r w:rsidRPr="00DE6CF1">
        <w:rPr>
          <w:rFonts w:hint="eastAsia"/>
          <w:rtl/>
          <w:lang w:val="en-US" w:bidi="ar-LB"/>
        </w:rPr>
        <w:t>مرفأ</w:t>
      </w:r>
      <w:r w:rsidRPr="00DE6CF1">
        <w:rPr>
          <w:rtl/>
          <w:lang w:val="en-US" w:bidi="ar-LB"/>
        </w:rPr>
        <w:t xml:space="preserve"> </w:t>
      </w:r>
      <w:r w:rsidRPr="00DE6CF1">
        <w:rPr>
          <w:rFonts w:hint="eastAsia"/>
          <w:rtl/>
          <w:lang w:val="en-US" w:bidi="ar-LB"/>
        </w:rPr>
        <w:t>طرابلس</w:t>
      </w:r>
      <w:r w:rsidRPr="00DE6CF1">
        <w:rPr>
          <w:rtl/>
          <w:lang w:val="en-US" w:bidi="ar-LB"/>
        </w:rPr>
        <w:t xml:space="preserve"> </w:t>
      </w:r>
      <w:r w:rsidRPr="00DE6CF1">
        <w:rPr>
          <w:rFonts w:hint="eastAsia"/>
          <w:rtl/>
          <w:lang w:val="en-US" w:bidi="ar-LB"/>
        </w:rPr>
        <w:t>بالحدود</w:t>
      </w:r>
      <w:r w:rsidRPr="00DE6CF1">
        <w:rPr>
          <w:rtl/>
          <w:lang w:val="en-US" w:bidi="ar-LB"/>
        </w:rPr>
        <w:t xml:space="preserve"> </w:t>
      </w:r>
      <w:r w:rsidRPr="00DE6CF1">
        <w:rPr>
          <w:rFonts w:hint="eastAsia"/>
          <w:rtl/>
          <w:lang w:val="en-US" w:bidi="ar-LB"/>
        </w:rPr>
        <w:t>الشمالية</w:t>
      </w:r>
      <w:r w:rsidRPr="00DE6CF1">
        <w:rPr>
          <w:rtl/>
          <w:lang w:val="en-US" w:bidi="ar-LB"/>
        </w:rPr>
        <w:t xml:space="preserve"> </w:t>
      </w:r>
      <w:r w:rsidRPr="00DE6CF1">
        <w:rPr>
          <w:rFonts w:hint="eastAsia"/>
          <w:rtl/>
          <w:lang w:val="en-US" w:bidi="ar-LB"/>
        </w:rPr>
        <w:t>مع</w:t>
      </w:r>
      <w:r w:rsidRPr="00DE6CF1">
        <w:rPr>
          <w:rtl/>
          <w:lang w:val="en-US" w:bidi="ar-LB"/>
        </w:rPr>
        <w:t xml:space="preserve"> </w:t>
      </w:r>
      <w:r w:rsidRPr="00DE6CF1">
        <w:rPr>
          <w:rFonts w:hint="eastAsia"/>
          <w:rtl/>
          <w:lang w:val="en-US" w:bidi="ar-LB"/>
        </w:rPr>
        <w:t>سوريا،</w:t>
      </w:r>
      <w:r w:rsidRPr="00DE6CF1">
        <w:rPr>
          <w:rtl/>
          <w:lang w:val="en-US" w:bidi="ar-LB"/>
        </w:rPr>
        <w:t xml:space="preserve"> </w:t>
      </w:r>
      <w:r w:rsidRPr="00DE6CF1">
        <w:rPr>
          <w:rFonts w:hint="eastAsia"/>
          <w:rtl/>
          <w:lang w:val="en-US" w:bidi="ar-LB"/>
        </w:rPr>
        <w:t>بهدف</w:t>
      </w:r>
      <w:r w:rsidRPr="00DE6CF1">
        <w:rPr>
          <w:rtl/>
          <w:lang w:val="en-US" w:bidi="ar-LB"/>
        </w:rPr>
        <w:t xml:space="preserve"> </w:t>
      </w:r>
      <w:r w:rsidRPr="00DE6CF1">
        <w:rPr>
          <w:rFonts w:hint="eastAsia"/>
          <w:rtl/>
          <w:lang w:val="en-US" w:bidi="ar-LB"/>
        </w:rPr>
        <w:t>نقل</w:t>
      </w:r>
      <w:r w:rsidRPr="00DE6CF1">
        <w:rPr>
          <w:rtl/>
          <w:lang w:val="en-US" w:bidi="ar-LB"/>
        </w:rPr>
        <w:t xml:space="preserve"> </w:t>
      </w:r>
      <w:r w:rsidRPr="00DE6CF1">
        <w:rPr>
          <w:rFonts w:hint="eastAsia"/>
          <w:rtl/>
          <w:lang w:val="en-US" w:bidi="ar-LB"/>
        </w:rPr>
        <w:t>البضائع</w:t>
      </w:r>
      <w:r w:rsidRPr="00DE6CF1">
        <w:rPr>
          <w:rtl/>
          <w:lang w:val="en-US" w:bidi="ar-LB"/>
        </w:rPr>
        <w:t xml:space="preserve"> </w:t>
      </w:r>
      <w:r w:rsidRPr="00DE6CF1">
        <w:rPr>
          <w:rFonts w:hint="eastAsia"/>
          <w:rtl/>
          <w:lang w:val="en-US" w:bidi="ar-LB"/>
        </w:rPr>
        <w:t>والمساهمة</w:t>
      </w:r>
      <w:r w:rsidRPr="00DE6CF1">
        <w:rPr>
          <w:rtl/>
          <w:lang w:val="en-US" w:bidi="ar-LB"/>
        </w:rPr>
        <w:t xml:space="preserve"> </w:t>
      </w:r>
      <w:r w:rsidRPr="00DE6CF1">
        <w:rPr>
          <w:rFonts w:hint="eastAsia"/>
          <w:rtl/>
          <w:lang w:val="en-US" w:bidi="ar-LB"/>
        </w:rPr>
        <w:t>في</w:t>
      </w:r>
      <w:r w:rsidRPr="00DE6CF1">
        <w:rPr>
          <w:rtl/>
          <w:lang w:val="en-US" w:bidi="ar-LB"/>
        </w:rPr>
        <w:t xml:space="preserve"> </w:t>
      </w:r>
      <w:r w:rsidRPr="00DE6CF1">
        <w:rPr>
          <w:rFonts w:hint="eastAsia"/>
          <w:rtl/>
          <w:lang w:val="en-US" w:bidi="ar-LB"/>
        </w:rPr>
        <w:t>إعمار</w:t>
      </w:r>
      <w:r w:rsidRPr="00DE6CF1">
        <w:rPr>
          <w:rtl/>
          <w:lang w:val="en-US" w:bidi="ar-LB"/>
        </w:rPr>
        <w:t xml:space="preserve"> </w:t>
      </w:r>
      <w:r w:rsidRPr="00DE6CF1">
        <w:rPr>
          <w:rFonts w:hint="eastAsia"/>
          <w:rtl/>
          <w:lang w:val="en-US" w:bidi="ar-LB"/>
        </w:rPr>
        <w:t>سوريا</w:t>
      </w:r>
      <w:r w:rsidRPr="00DE6CF1">
        <w:rPr>
          <w:lang w:val="en-US" w:bidi="ar-LB"/>
        </w:rPr>
        <w:t>.</w:t>
      </w:r>
    </w:p>
    <w:p w:rsidR="00DE6CF1" w:rsidRPr="00DE6CF1" w:rsidRDefault="00DE6CF1" w:rsidP="00DE6CF1">
      <w:pPr>
        <w:bidi/>
        <w:rPr>
          <w:rtl/>
          <w:lang w:val="en-US" w:bidi="ar-LB"/>
        </w:rPr>
      </w:pPr>
      <w:r w:rsidRPr="00DE6CF1">
        <w:rPr>
          <w:rFonts w:hint="eastAsia"/>
          <w:rtl/>
          <w:lang w:val="en-US" w:bidi="ar-LB"/>
        </w:rPr>
        <w:t>لتسليط</w:t>
      </w:r>
      <w:r w:rsidRPr="00DE6CF1">
        <w:rPr>
          <w:rtl/>
          <w:lang w:val="en-US" w:bidi="ar-LB"/>
        </w:rPr>
        <w:t xml:space="preserve"> </w:t>
      </w:r>
      <w:r w:rsidRPr="00DE6CF1">
        <w:rPr>
          <w:rFonts w:hint="eastAsia"/>
          <w:rtl/>
          <w:lang w:val="en-US" w:bidi="ar-LB"/>
        </w:rPr>
        <w:t>الضوء</w:t>
      </w:r>
      <w:r w:rsidRPr="00DE6CF1">
        <w:rPr>
          <w:rtl/>
          <w:lang w:val="en-US" w:bidi="ar-LB"/>
        </w:rPr>
        <w:t xml:space="preserve"> </w:t>
      </w:r>
      <w:r w:rsidRPr="00DE6CF1">
        <w:rPr>
          <w:rFonts w:hint="eastAsia"/>
          <w:rtl/>
          <w:lang w:val="en-US" w:bidi="ar-LB"/>
        </w:rPr>
        <w:t>على</w:t>
      </w:r>
      <w:r w:rsidRPr="00DE6CF1">
        <w:rPr>
          <w:rtl/>
          <w:lang w:val="en-US" w:bidi="ar-LB"/>
        </w:rPr>
        <w:t xml:space="preserve"> </w:t>
      </w:r>
      <w:r w:rsidRPr="00DE6CF1">
        <w:rPr>
          <w:rFonts w:hint="eastAsia"/>
          <w:rtl/>
          <w:lang w:val="en-US" w:bidi="ar-LB"/>
        </w:rPr>
        <w:t>هذا</w:t>
      </w:r>
      <w:r w:rsidRPr="00DE6CF1">
        <w:rPr>
          <w:rtl/>
          <w:lang w:val="en-US" w:bidi="ar-LB"/>
        </w:rPr>
        <w:t xml:space="preserve"> </w:t>
      </w:r>
      <w:r w:rsidRPr="00DE6CF1">
        <w:rPr>
          <w:rFonts w:hint="eastAsia"/>
          <w:rtl/>
          <w:lang w:val="en-US" w:bidi="ar-LB"/>
        </w:rPr>
        <w:t>الموضوع</w:t>
      </w:r>
      <w:r w:rsidRPr="00DE6CF1">
        <w:rPr>
          <w:rtl/>
          <w:lang w:val="en-US" w:bidi="ar-LB"/>
        </w:rPr>
        <w:t xml:space="preserve"> </w:t>
      </w:r>
      <w:r w:rsidRPr="00DE6CF1">
        <w:rPr>
          <w:rFonts w:hint="eastAsia"/>
          <w:rtl/>
          <w:lang w:val="en-US" w:bidi="ar-LB"/>
        </w:rPr>
        <w:t>التقت</w:t>
      </w:r>
      <w:r w:rsidRPr="00DE6CF1">
        <w:rPr>
          <w:rtl/>
          <w:lang w:val="en-US" w:bidi="ar-LB"/>
        </w:rPr>
        <w:t xml:space="preserve"> «</w:t>
      </w:r>
      <w:r w:rsidRPr="00DE6CF1">
        <w:rPr>
          <w:rFonts w:hint="eastAsia"/>
          <w:rtl/>
          <w:lang w:val="en-US" w:bidi="ar-LB"/>
        </w:rPr>
        <w:t>اللـواء»</w:t>
      </w:r>
      <w:r w:rsidRPr="00DE6CF1">
        <w:rPr>
          <w:rtl/>
          <w:lang w:val="en-US" w:bidi="ar-LB"/>
        </w:rPr>
        <w:t xml:space="preserve"> </w:t>
      </w:r>
      <w:r w:rsidRPr="00DE6CF1">
        <w:rPr>
          <w:rFonts w:hint="eastAsia"/>
          <w:rtl/>
          <w:lang w:val="en-US" w:bidi="ar-LB"/>
        </w:rPr>
        <w:t>رئيس</w:t>
      </w:r>
      <w:r w:rsidRPr="00DE6CF1">
        <w:rPr>
          <w:rtl/>
          <w:lang w:val="en-US" w:bidi="ar-LB"/>
        </w:rPr>
        <w:t xml:space="preserve"> </w:t>
      </w:r>
      <w:r w:rsidRPr="00DE6CF1">
        <w:rPr>
          <w:rFonts w:hint="eastAsia"/>
          <w:rtl/>
          <w:lang w:val="en-US" w:bidi="ar-LB"/>
        </w:rPr>
        <w:t>مجلس</w:t>
      </w:r>
      <w:r w:rsidRPr="00DE6CF1">
        <w:rPr>
          <w:rtl/>
          <w:lang w:val="en-US" w:bidi="ar-LB"/>
        </w:rPr>
        <w:t xml:space="preserve"> </w:t>
      </w:r>
      <w:r w:rsidRPr="00DE6CF1">
        <w:rPr>
          <w:rFonts w:hint="eastAsia"/>
          <w:rtl/>
          <w:lang w:val="en-US" w:bidi="ar-LB"/>
        </w:rPr>
        <w:t>إدارة</w:t>
      </w:r>
      <w:r w:rsidRPr="00DE6CF1">
        <w:rPr>
          <w:rtl/>
          <w:lang w:val="en-US" w:bidi="ar-LB"/>
        </w:rPr>
        <w:t xml:space="preserve"> - </w:t>
      </w:r>
      <w:r w:rsidRPr="00DE6CF1">
        <w:rPr>
          <w:rFonts w:hint="eastAsia"/>
          <w:rtl/>
          <w:lang w:val="en-US" w:bidi="ar-LB"/>
        </w:rPr>
        <w:t>مدير</w:t>
      </w:r>
      <w:r w:rsidRPr="00DE6CF1">
        <w:rPr>
          <w:rtl/>
          <w:lang w:val="en-US" w:bidi="ar-LB"/>
        </w:rPr>
        <w:t xml:space="preserve"> </w:t>
      </w:r>
      <w:r w:rsidRPr="00DE6CF1">
        <w:rPr>
          <w:rFonts w:hint="eastAsia"/>
          <w:rtl/>
          <w:lang w:val="en-US" w:bidi="ar-LB"/>
        </w:rPr>
        <w:t>عام</w:t>
      </w:r>
      <w:r w:rsidRPr="00DE6CF1">
        <w:rPr>
          <w:rtl/>
          <w:lang w:val="en-US" w:bidi="ar-LB"/>
        </w:rPr>
        <w:t xml:space="preserve"> </w:t>
      </w:r>
      <w:r w:rsidRPr="00DE6CF1">
        <w:rPr>
          <w:rFonts w:hint="eastAsia"/>
          <w:rtl/>
          <w:lang w:val="en-US" w:bidi="ar-LB"/>
        </w:rPr>
        <w:t>مصلحة</w:t>
      </w:r>
      <w:r w:rsidRPr="00DE6CF1">
        <w:rPr>
          <w:rtl/>
          <w:lang w:val="en-US" w:bidi="ar-LB"/>
        </w:rPr>
        <w:t xml:space="preserve"> </w:t>
      </w:r>
      <w:r w:rsidRPr="00DE6CF1">
        <w:rPr>
          <w:rFonts w:hint="eastAsia"/>
          <w:rtl/>
          <w:lang w:val="en-US" w:bidi="ar-LB"/>
        </w:rPr>
        <w:t>سكك</w:t>
      </w:r>
      <w:r w:rsidRPr="00DE6CF1">
        <w:rPr>
          <w:rtl/>
          <w:lang w:val="en-US" w:bidi="ar-LB"/>
        </w:rPr>
        <w:t xml:space="preserve"> </w:t>
      </w:r>
      <w:r w:rsidRPr="00DE6CF1">
        <w:rPr>
          <w:rFonts w:hint="eastAsia"/>
          <w:rtl/>
          <w:lang w:val="en-US" w:bidi="ar-LB"/>
        </w:rPr>
        <w:t>الحديد</w:t>
      </w:r>
      <w:r w:rsidRPr="00DE6CF1">
        <w:rPr>
          <w:rtl/>
          <w:lang w:val="en-US" w:bidi="ar-LB"/>
        </w:rPr>
        <w:t xml:space="preserve"> </w:t>
      </w:r>
      <w:r w:rsidRPr="00DE6CF1">
        <w:rPr>
          <w:rFonts w:hint="eastAsia"/>
          <w:rtl/>
          <w:lang w:val="en-US" w:bidi="ar-LB"/>
        </w:rPr>
        <w:t>والنقل</w:t>
      </w:r>
      <w:r w:rsidRPr="00DE6CF1">
        <w:rPr>
          <w:rtl/>
          <w:lang w:val="en-US" w:bidi="ar-LB"/>
        </w:rPr>
        <w:t xml:space="preserve"> </w:t>
      </w:r>
      <w:r w:rsidRPr="00DE6CF1">
        <w:rPr>
          <w:rFonts w:hint="eastAsia"/>
          <w:rtl/>
          <w:lang w:val="en-US" w:bidi="ar-LB"/>
        </w:rPr>
        <w:t>زياد</w:t>
      </w:r>
      <w:r w:rsidRPr="00DE6CF1">
        <w:rPr>
          <w:rtl/>
          <w:lang w:val="en-US" w:bidi="ar-LB"/>
        </w:rPr>
        <w:t xml:space="preserve"> </w:t>
      </w:r>
      <w:r w:rsidRPr="00DE6CF1">
        <w:rPr>
          <w:rFonts w:hint="eastAsia"/>
          <w:rtl/>
          <w:lang w:val="en-US" w:bidi="ar-LB"/>
        </w:rPr>
        <w:t>نصر</w:t>
      </w:r>
      <w:r w:rsidRPr="00DE6CF1">
        <w:rPr>
          <w:rtl/>
          <w:lang w:val="en-US" w:bidi="ar-LB"/>
        </w:rPr>
        <w:t xml:space="preserve"> </w:t>
      </w:r>
      <w:r w:rsidRPr="00DE6CF1">
        <w:rPr>
          <w:rFonts w:hint="eastAsia"/>
          <w:rtl/>
          <w:lang w:val="en-US" w:bidi="ar-LB"/>
        </w:rPr>
        <w:t>الذي</w:t>
      </w:r>
      <w:r w:rsidRPr="00DE6CF1">
        <w:rPr>
          <w:rtl/>
          <w:lang w:val="en-US" w:bidi="ar-LB"/>
        </w:rPr>
        <w:t xml:space="preserve"> </w:t>
      </w:r>
      <w:r w:rsidRPr="00DE6CF1">
        <w:rPr>
          <w:rFonts w:hint="eastAsia"/>
          <w:rtl/>
          <w:lang w:val="en-US" w:bidi="ar-LB"/>
        </w:rPr>
        <w:t>قال</w:t>
      </w:r>
      <w:r w:rsidRPr="00DE6CF1">
        <w:rPr>
          <w:rtl/>
          <w:lang w:val="en-US" w:bidi="ar-LB"/>
        </w:rPr>
        <w:t>: «</w:t>
      </w:r>
      <w:r w:rsidRPr="00DE6CF1">
        <w:rPr>
          <w:rFonts w:hint="eastAsia"/>
          <w:rtl/>
          <w:lang w:val="en-US" w:bidi="ar-LB"/>
        </w:rPr>
        <w:t>هناك</w:t>
      </w:r>
      <w:r w:rsidRPr="00DE6CF1">
        <w:rPr>
          <w:rtl/>
          <w:lang w:val="en-US" w:bidi="ar-LB"/>
        </w:rPr>
        <w:t xml:space="preserve"> </w:t>
      </w:r>
      <w:r w:rsidRPr="00DE6CF1">
        <w:rPr>
          <w:rFonts w:hint="eastAsia"/>
          <w:rtl/>
          <w:lang w:val="en-US" w:bidi="ar-LB"/>
        </w:rPr>
        <w:t>مشروع</w:t>
      </w:r>
      <w:r w:rsidRPr="00DE6CF1">
        <w:rPr>
          <w:rtl/>
          <w:lang w:val="en-US" w:bidi="ar-LB"/>
        </w:rPr>
        <w:t xml:space="preserve"> </w:t>
      </w:r>
      <w:r w:rsidRPr="00DE6CF1">
        <w:rPr>
          <w:rFonts w:hint="eastAsia"/>
          <w:rtl/>
          <w:lang w:val="en-US" w:bidi="ar-LB"/>
        </w:rPr>
        <w:t>لإعادة</w:t>
      </w:r>
      <w:r w:rsidRPr="00DE6CF1">
        <w:rPr>
          <w:rtl/>
          <w:lang w:val="en-US" w:bidi="ar-LB"/>
        </w:rPr>
        <w:t xml:space="preserve"> </w:t>
      </w:r>
      <w:r w:rsidRPr="00DE6CF1">
        <w:rPr>
          <w:rFonts w:hint="eastAsia"/>
          <w:rtl/>
          <w:lang w:val="en-US" w:bidi="ar-LB"/>
        </w:rPr>
        <w:t>إحياء</w:t>
      </w:r>
      <w:r w:rsidRPr="00DE6CF1">
        <w:rPr>
          <w:rtl/>
          <w:lang w:val="en-US" w:bidi="ar-LB"/>
        </w:rPr>
        <w:t xml:space="preserve"> </w:t>
      </w:r>
      <w:r w:rsidRPr="00DE6CF1">
        <w:rPr>
          <w:rFonts w:hint="eastAsia"/>
          <w:rtl/>
          <w:lang w:val="en-US" w:bidi="ar-LB"/>
        </w:rPr>
        <w:t>خط</w:t>
      </w:r>
      <w:r w:rsidRPr="00DE6CF1">
        <w:rPr>
          <w:rtl/>
          <w:lang w:val="en-US" w:bidi="ar-LB"/>
        </w:rPr>
        <w:t xml:space="preserve"> </w:t>
      </w:r>
      <w:r w:rsidRPr="00DE6CF1">
        <w:rPr>
          <w:rFonts w:hint="eastAsia"/>
          <w:rtl/>
          <w:lang w:val="en-US" w:bidi="ar-LB"/>
        </w:rPr>
        <w:t>سكك</w:t>
      </w:r>
      <w:r w:rsidRPr="00DE6CF1">
        <w:rPr>
          <w:rtl/>
          <w:lang w:val="en-US" w:bidi="ar-LB"/>
        </w:rPr>
        <w:t xml:space="preserve"> </w:t>
      </w:r>
      <w:r w:rsidRPr="00DE6CF1">
        <w:rPr>
          <w:rFonts w:hint="eastAsia"/>
          <w:rtl/>
          <w:lang w:val="en-US" w:bidi="ar-LB"/>
        </w:rPr>
        <w:t>الحديد،</w:t>
      </w:r>
      <w:r w:rsidRPr="00DE6CF1">
        <w:rPr>
          <w:rtl/>
          <w:lang w:val="en-US" w:bidi="ar-LB"/>
        </w:rPr>
        <w:t xml:space="preserve"> </w:t>
      </w:r>
      <w:r w:rsidRPr="00DE6CF1">
        <w:rPr>
          <w:rFonts w:hint="eastAsia"/>
          <w:rtl/>
          <w:lang w:val="en-US" w:bidi="ar-LB"/>
        </w:rPr>
        <w:t>الذي</w:t>
      </w:r>
      <w:r w:rsidRPr="00DE6CF1">
        <w:rPr>
          <w:rtl/>
          <w:lang w:val="en-US" w:bidi="ar-LB"/>
        </w:rPr>
        <w:t xml:space="preserve"> </w:t>
      </w:r>
      <w:r w:rsidRPr="00DE6CF1">
        <w:rPr>
          <w:rFonts w:hint="eastAsia"/>
          <w:rtl/>
          <w:lang w:val="en-US" w:bidi="ar-LB"/>
        </w:rPr>
        <w:t>يُراد</w:t>
      </w:r>
      <w:r w:rsidRPr="00DE6CF1">
        <w:rPr>
          <w:rtl/>
          <w:lang w:val="en-US" w:bidi="ar-LB"/>
        </w:rPr>
        <w:t xml:space="preserve"> </w:t>
      </w:r>
      <w:r w:rsidRPr="00DE6CF1">
        <w:rPr>
          <w:rFonts w:hint="eastAsia"/>
          <w:rtl/>
          <w:lang w:val="en-US" w:bidi="ar-LB"/>
        </w:rPr>
        <w:t>من</w:t>
      </w:r>
      <w:r w:rsidRPr="00DE6CF1">
        <w:rPr>
          <w:rtl/>
          <w:lang w:val="en-US" w:bidi="ar-LB"/>
        </w:rPr>
        <w:t xml:space="preserve"> </w:t>
      </w:r>
      <w:r w:rsidRPr="00DE6CF1">
        <w:rPr>
          <w:rFonts w:hint="eastAsia"/>
          <w:rtl/>
          <w:lang w:val="en-US" w:bidi="ar-LB"/>
        </w:rPr>
        <w:t>خلاله،</w:t>
      </w:r>
      <w:r w:rsidRPr="00DE6CF1">
        <w:rPr>
          <w:rtl/>
          <w:lang w:val="en-US" w:bidi="ar-LB"/>
        </w:rPr>
        <w:t xml:space="preserve"> </w:t>
      </w:r>
      <w:r w:rsidRPr="00DE6CF1">
        <w:rPr>
          <w:rFonts w:hint="eastAsia"/>
          <w:rtl/>
          <w:lang w:val="en-US" w:bidi="ar-LB"/>
        </w:rPr>
        <w:t>ربط</w:t>
      </w:r>
      <w:r w:rsidRPr="00DE6CF1">
        <w:rPr>
          <w:rtl/>
          <w:lang w:val="en-US" w:bidi="ar-LB"/>
        </w:rPr>
        <w:t xml:space="preserve"> </w:t>
      </w:r>
      <w:r w:rsidRPr="00DE6CF1">
        <w:rPr>
          <w:rFonts w:hint="eastAsia"/>
          <w:rtl/>
          <w:lang w:val="en-US" w:bidi="ar-LB"/>
        </w:rPr>
        <w:t>مدينة</w:t>
      </w:r>
      <w:r w:rsidRPr="00DE6CF1">
        <w:rPr>
          <w:rtl/>
          <w:lang w:val="en-US" w:bidi="ar-LB"/>
        </w:rPr>
        <w:t xml:space="preserve"> </w:t>
      </w:r>
      <w:r w:rsidRPr="00DE6CF1">
        <w:rPr>
          <w:rFonts w:hint="eastAsia"/>
          <w:rtl/>
          <w:lang w:val="en-US" w:bidi="ar-LB"/>
        </w:rPr>
        <w:t>طرابلس</w:t>
      </w:r>
      <w:r w:rsidRPr="00DE6CF1">
        <w:rPr>
          <w:rtl/>
          <w:lang w:val="en-US" w:bidi="ar-LB"/>
        </w:rPr>
        <w:t xml:space="preserve"> </w:t>
      </w:r>
      <w:r w:rsidRPr="00DE6CF1">
        <w:rPr>
          <w:rFonts w:hint="eastAsia"/>
          <w:rtl/>
          <w:lang w:val="en-US" w:bidi="ar-LB"/>
        </w:rPr>
        <w:t>ببلدة</w:t>
      </w:r>
      <w:r w:rsidRPr="00DE6CF1">
        <w:rPr>
          <w:rtl/>
          <w:lang w:val="en-US" w:bidi="ar-LB"/>
        </w:rPr>
        <w:t xml:space="preserve"> </w:t>
      </w:r>
      <w:r w:rsidRPr="00DE6CF1">
        <w:rPr>
          <w:rFonts w:hint="eastAsia"/>
          <w:rtl/>
          <w:lang w:val="en-US" w:bidi="ar-LB"/>
        </w:rPr>
        <w:t>العبودية،</w:t>
      </w:r>
      <w:r w:rsidRPr="00DE6CF1">
        <w:rPr>
          <w:rtl/>
          <w:lang w:val="en-US" w:bidi="ar-LB"/>
        </w:rPr>
        <w:t xml:space="preserve"> </w:t>
      </w:r>
      <w:r w:rsidRPr="00DE6CF1">
        <w:rPr>
          <w:rFonts w:hint="eastAsia"/>
          <w:rtl/>
          <w:lang w:val="en-US" w:bidi="ar-LB"/>
        </w:rPr>
        <w:t>الواقعة</w:t>
      </w:r>
      <w:r w:rsidRPr="00DE6CF1">
        <w:rPr>
          <w:rtl/>
          <w:lang w:val="en-US" w:bidi="ar-LB"/>
        </w:rPr>
        <w:t xml:space="preserve"> </w:t>
      </w:r>
      <w:r w:rsidRPr="00DE6CF1">
        <w:rPr>
          <w:rFonts w:hint="eastAsia"/>
          <w:rtl/>
          <w:lang w:val="en-US" w:bidi="ar-LB"/>
        </w:rPr>
        <w:t>على</w:t>
      </w:r>
      <w:r w:rsidRPr="00DE6CF1">
        <w:rPr>
          <w:rtl/>
          <w:lang w:val="en-US" w:bidi="ar-LB"/>
        </w:rPr>
        <w:t xml:space="preserve"> </w:t>
      </w:r>
      <w:r w:rsidRPr="00DE6CF1">
        <w:rPr>
          <w:rFonts w:hint="eastAsia"/>
          <w:rtl/>
          <w:lang w:val="en-US" w:bidi="ar-LB"/>
        </w:rPr>
        <w:t>الحدود</w:t>
      </w:r>
      <w:r w:rsidRPr="00DE6CF1">
        <w:rPr>
          <w:rtl/>
          <w:lang w:val="en-US" w:bidi="ar-LB"/>
        </w:rPr>
        <w:t xml:space="preserve"> </w:t>
      </w:r>
      <w:r w:rsidRPr="00DE6CF1">
        <w:rPr>
          <w:rFonts w:hint="eastAsia"/>
          <w:rtl/>
          <w:lang w:val="en-US" w:bidi="ar-LB"/>
        </w:rPr>
        <w:t>السورية</w:t>
      </w:r>
      <w:r w:rsidRPr="00DE6CF1">
        <w:rPr>
          <w:rtl/>
          <w:lang w:val="en-US" w:bidi="ar-LB"/>
        </w:rPr>
        <w:t xml:space="preserve"> – </w:t>
      </w:r>
      <w:r w:rsidRPr="00DE6CF1">
        <w:rPr>
          <w:rFonts w:hint="eastAsia"/>
          <w:rtl/>
          <w:lang w:val="en-US" w:bidi="ar-LB"/>
        </w:rPr>
        <w:t>اللبنانية،</w:t>
      </w:r>
      <w:r w:rsidRPr="00DE6CF1">
        <w:rPr>
          <w:rtl/>
          <w:lang w:val="en-US" w:bidi="ar-LB"/>
        </w:rPr>
        <w:t xml:space="preserve"> </w:t>
      </w:r>
      <w:r w:rsidRPr="00DE6CF1">
        <w:rPr>
          <w:rFonts w:hint="eastAsia"/>
          <w:rtl/>
          <w:lang w:val="en-US" w:bidi="ar-LB"/>
        </w:rPr>
        <w:t>وطول</w:t>
      </w:r>
      <w:r w:rsidRPr="00DE6CF1">
        <w:rPr>
          <w:rtl/>
          <w:lang w:val="en-US" w:bidi="ar-LB"/>
        </w:rPr>
        <w:t xml:space="preserve"> </w:t>
      </w:r>
      <w:r w:rsidRPr="00DE6CF1">
        <w:rPr>
          <w:rFonts w:hint="eastAsia"/>
          <w:rtl/>
          <w:lang w:val="en-US" w:bidi="ar-LB"/>
        </w:rPr>
        <w:t>هذا</w:t>
      </w:r>
      <w:r w:rsidRPr="00DE6CF1">
        <w:rPr>
          <w:rtl/>
          <w:lang w:val="en-US" w:bidi="ar-LB"/>
        </w:rPr>
        <w:t xml:space="preserve"> </w:t>
      </w:r>
      <w:r w:rsidRPr="00DE6CF1">
        <w:rPr>
          <w:rFonts w:hint="eastAsia"/>
          <w:rtl/>
          <w:lang w:val="en-US" w:bidi="ar-LB"/>
        </w:rPr>
        <w:t>الخط</w:t>
      </w:r>
      <w:r w:rsidRPr="00DE6CF1">
        <w:rPr>
          <w:rtl/>
          <w:lang w:val="en-US" w:bidi="ar-LB"/>
        </w:rPr>
        <w:t xml:space="preserve"> </w:t>
      </w:r>
      <w:r w:rsidRPr="00DE6CF1">
        <w:rPr>
          <w:rFonts w:hint="eastAsia"/>
          <w:rtl/>
          <w:lang w:val="en-US" w:bidi="ar-LB"/>
        </w:rPr>
        <w:t>الساحلي</w:t>
      </w:r>
      <w:r w:rsidRPr="00DE6CF1">
        <w:rPr>
          <w:rtl/>
          <w:lang w:val="en-US" w:bidi="ar-LB"/>
        </w:rPr>
        <w:t xml:space="preserve"> 30 </w:t>
      </w:r>
      <w:r w:rsidRPr="00DE6CF1">
        <w:rPr>
          <w:rFonts w:hint="eastAsia"/>
          <w:rtl/>
          <w:lang w:val="en-US" w:bidi="ar-LB"/>
        </w:rPr>
        <w:t>كلم،</w:t>
      </w:r>
      <w:r w:rsidRPr="00DE6CF1">
        <w:rPr>
          <w:rtl/>
          <w:lang w:val="en-US" w:bidi="ar-LB"/>
        </w:rPr>
        <w:t xml:space="preserve"> </w:t>
      </w:r>
      <w:r w:rsidRPr="00DE6CF1">
        <w:rPr>
          <w:rFonts w:hint="eastAsia"/>
          <w:rtl/>
          <w:lang w:val="en-US" w:bidi="ar-LB"/>
        </w:rPr>
        <w:t>وهذا</w:t>
      </w:r>
      <w:r w:rsidRPr="00DE6CF1">
        <w:rPr>
          <w:rtl/>
          <w:lang w:val="en-US" w:bidi="ar-LB"/>
        </w:rPr>
        <w:t xml:space="preserve"> </w:t>
      </w:r>
      <w:r w:rsidRPr="00DE6CF1">
        <w:rPr>
          <w:rFonts w:hint="eastAsia"/>
          <w:rtl/>
          <w:lang w:val="en-US" w:bidi="ar-LB"/>
        </w:rPr>
        <w:t>المشروع</w:t>
      </w:r>
      <w:r w:rsidRPr="00DE6CF1">
        <w:rPr>
          <w:rtl/>
          <w:lang w:val="en-US" w:bidi="ar-LB"/>
        </w:rPr>
        <w:t xml:space="preserve"> </w:t>
      </w:r>
      <w:r w:rsidRPr="00DE6CF1">
        <w:rPr>
          <w:rFonts w:hint="eastAsia"/>
          <w:rtl/>
          <w:lang w:val="en-US" w:bidi="ar-LB"/>
        </w:rPr>
        <w:t>جاهز</w:t>
      </w:r>
      <w:r w:rsidRPr="00DE6CF1">
        <w:rPr>
          <w:rtl/>
          <w:lang w:val="en-US" w:bidi="ar-LB"/>
        </w:rPr>
        <w:t xml:space="preserve"> </w:t>
      </w:r>
      <w:r w:rsidRPr="00DE6CF1">
        <w:rPr>
          <w:rFonts w:hint="eastAsia"/>
          <w:rtl/>
          <w:lang w:val="en-US" w:bidi="ar-LB"/>
        </w:rPr>
        <w:t>بكل</w:t>
      </w:r>
      <w:r w:rsidRPr="00DE6CF1">
        <w:rPr>
          <w:rtl/>
          <w:lang w:val="en-US" w:bidi="ar-LB"/>
        </w:rPr>
        <w:t xml:space="preserve"> </w:t>
      </w:r>
      <w:r w:rsidRPr="00DE6CF1">
        <w:rPr>
          <w:rFonts w:hint="eastAsia"/>
          <w:rtl/>
          <w:lang w:val="en-US" w:bidi="ar-LB"/>
        </w:rPr>
        <w:t>دراساته</w:t>
      </w:r>
      <w:r w:rsidRPr="00DE6CF1">
        <w:rPr>
          <w:rtl/>
          <w:lang w:val="en-US" w:bidi="ar-LB"/>
        </w:rPr>
        <w:t xml:space="preserve"> </w:t>
      </w:r>
      <w:r w:rsidRPr="00DE6CF1">
        <w:rPr>
          <w:rFonts w:hint="eastAsia"/>
          <w:rtl/>
          <w:lang w:val="en-US" w:bidi="ar-LB"/>
        </w:rPr>
        <w:t>وتفاصيله</w:t>
      </w:r>
      <w:r w:rsidRPr="00DE6CF1">
        <w:rPr>
          <w:rtl/>
          <w:lang w:val="en-US" w:bidi="ar-LB"/>
        </w:rPr>
        <w:t xml:space="preserve"> </w:t>
      </w:r>
      <w:r w:rsidRPr="00DE6CF1">
        <w:rPr>
          <w:rFonts w:hint="eastAsia"/>
          <w:rtl/>
          <w:lang w:val="en-US" w:bidi="ar-LB"/>
        </w:rPr>
        <w:t>الشاملة،</w:t>
      </w:r>
      <w:r w:rsidRPr="00DE6CF1">
        <w:rPr>
          <w:rtl/>
          <w:lang w:val="en-US" w:bidi="ar-LB"/>
        </w:rPr>
        <w:t xml:space="preserve"> </w:t>
      </w:r>
      <w:r w:rsidRPr="00DE6CF1">
        <w:rPr>
          <w:rFonts w:hint="eastAsia"/>
          <w:rtl/>
          <w:lang w:val="en-US" w:bidi="ar-LB"/>
        </w:rPr>
        <w:t>كي</w:t>
      </w:r>
      <w:r w:rsidRPr="00DE6CF1">
        <w:rPr>
          <w:rtl/>
          <w:lang w:val="en-US" w:bidi="ar-LB"/>
        </w:rPr>
        <w:t xml:space="preserve"> </w:t>
      </w:r>
      <w:r w:rsidRPr="00DE6CF1">
        <w:rPr>
          <w:rFonts w:hint="eastAsia"/>
          <w:rtl/>
          <w:lang w:val="en-US" w:bidi="ar-LB"/>
        </w:rPr>
        <w:t>يُنفّذ</w:t>
      </w:r>
      <w:r w:rsidRPr="00DE6CF1">
        <w:rPr>
          <w:rtl/>
          <w:lang w:val="en-US" w:bidi="ar-LB"/>
        </w:rPr>
        <w:t xml:space="preserve"> </w:t>
      </w:r>
      <w:r w:rsidRPr="00DE6CF1">
        <w:rPr>
          <w:rFonts w:hint="eastAsia"/>
          <w:rtl/>
          <w:lang w:val="en-US" w:bidi="ar-LB"/>
        </w:rPr>
        <w:t>بشكل</w:t>
      </w:r>
      <w:r w:rsidRPr="00DE6CF1">
        <w:rPr>
          <w:rtl/>
          <w:lang w:val="en-US" w:bidi="ar-LB"/>
        </w:rPr>
        <w:t xml:space="preserve"> </w:t>
      </w:r>
      <w:r w:rsidRPr="00DE6CF1">
        <w:rPr>
          <w:rFonts w:hint="eastAsia"/>
          <w:rtl/>
          <w:lang w:val="en-US" w:bidi="ar-LB"/>
        </w:rPr>
        <w:t>فعلي،</w:t>
      </w:r>
      <w:r w:rsidRPr="00DE6CF1">
        <w:rPr>
          <w:rtl/>
          <w:lang w:val="en-US" w:bidi="ar-LB"/>
        </w:rPr>
        <w:t xml:space="preserve"> </w:t>
      </w:r>
      <w:r w:rsidRPr="00DE6CF1">
        <w:rPr>
          <w:rFonts w:hint="eastAsia"/>
          <w:rtl/>
          <w:lang w:val="en-US" w:bidi="ar-LB"/>
        </w:rPr>
        <w:t>وتم</w:t>
      </w:r>
      <w:r w:rsidRPr="00DE6CF1">
        <w:rPr>
          <w:rtl/>
          <w:lang w:val="en-US" w:bidi="ar-LB"/>
        </w:rPr>
        <w:t xml:space="preserve"> </w:t>
      </w:r>
      <w:r w:rsidRPr="00DE6CF1">
        <w:rPr>
          <w:rFonts w:hint="eastAsia"/>
          <w:rtl/>
          <w:lang w:val="en-US" w:bidi="ar-LB"/>
        </w:rPr>
        <w:t>إطلاق</w:t>
      </w:r>
      <w:r w:rsidRPr="00DE6CF1">
        <w:rPr>
          <w:rtl/>
          <w:lang w:val="en-US" w:bidi="ar-LB"/>
        </w:rPr>
        <w:t xml:space="preserve"> </w:t>
      </w:r>
      <w:r w:rsidRPr="00DE6CF1">
        <w:rPr>
          <w:rFonts w:hint="eastAsia"/>
          <w:rtl/>
          <w:lang w:val="en-US" w:bidi="ar-LB"/>
        </w:rPr>
        <w:t>المناقصات</w:t>
      </w:r>
      <w:r w:rsidRPr="00DE6CF1">
        <w:rPr>
          <w:rtl/>
          <w:lang w:val="en-US" w:bidi="ar-LB"/>
        </w:rPr>
        <w:t xml:space="preserve"> </w:t>
      </w:r>
      <w:r w:rsidRPr="00DE6CF1">
        <w:rPr>
          <w:rFonts w:hint="eastAsia"/>
          <w:rtl/>
          <w:lang w:val="en-US" w:bidi="ar-LB"/>
        </w:rPr>
        <w:t>من</w:t>
      </w:r>
      <w:r w:rsidRPr="00DE6CF1">
        <w:rPr>
          <w:rtl/>
          <w:lang w:val="en-US" w:bidi="ar-LB"/>
        </w:rPr>
        <w:t xml:space="preserve"> </w:t>
      </w:r>
      <w:r w:rsidRPr="00DE6CF1">
        <w:rPr>
          <w:rFonts w:hint="eastAsia"/>
          <w:rtl/>
          <w:lang w:val="en-US" w:bidi="ar-LB"/>
        </w:rPr>
        <w:t>أجل</w:t>
      </w:r>
      <w:r w:rsidRPr="00DE6CF1">
        <w:rPr>
          <w:rtl/>
          <w:lang w:val="en-US" w:bidi="ar-LB"/>
        </w:rPr>
        <w:t xml:space="preserve"> </w:t>
      </w:r>
      <w:r w:rsidRPr="00DE6CF1">
        <w:rPr>
          <w:rFonts w:hint="eastAsia"/>
          <w:rtl/>
          <w:lang w:val="en-US" w:bidi="ar-LB"/>
        </w:rPr>
        <w:lastRenderedPageBreak/>
        <w:t>تنفيذ</w:t>
      </w:r>
      <w:r w:rsidRPr="00DE6CF1">
        <w:rPr>
          <w:rtl/>
          <w:lang w:val="en-US" w:bidi="ar-LB"/>
        </w:rPr>
        <w:t xml:space="preserve"> </w:t>
      </w:r>
      <w:r w:rsidRPr="00DE6CF1">
        <w:rPr>
          <w:rFonts w:hint="eastAsia"/>
          <w:rtl/>
          <w:lang w:val="en-US" w:bidi="ar-LB"/>
        </w:rPr>
        <w:t>المرحلة</w:t>
      </w:r>
      <w:r w:rsidRPr="00DE6CF1">
        <w:rPr>
          <w:rtl/>
          <w:lang w:val="en-US" w:bidi="ar-LB"/>
        </w:rPr>
        <w:t xml:space="preserve"> </w:t>
      </w:r>
      <w:r w:rsidRPr="00DE6CF1">
        <w:rPr>
          <w:rFonts w:hint="eastAsia"/>
          <w:rtl/>
          <w:lang w:val="en-US" w:bidi="ar-LB"/>
        </w:rPr>
        <w:t>الأولى</w:t>
      </w:r>
      <w:r w:rsidRPr="00DE6CF1">
        <w:rPr>
          <w:rtl/>
          <w:lang w:val="en-US" w:bidi="ar-LB"/>
        </w:rPr>
        <w:t xml:space="preserve"> </w:t>
      </w:r>
      <w:r w:rsidRPr="00DE6CF1">
        <w:rPr>
          <w:rFonts w:hint="eastAsia"/>
          <w:rtl/>
          <w:lang w:val="en-US" w:bidi="ar-LB"/>
        </w:rPr>
        <w:t>من</w:t>
      </w:r>
      <w:r w:rsidRPr="00DE6CF1">
        <w:rPr>
          <w:rtl/>
          <w:lang w:val="en-US" w:bidi="ar-LB"/>
        </w:rPr>
        <w:t xml:space="preserve"> </w:t>
      </w:r>
      <w:r w:rsidRPr="00DE6CF1">
        <w:rPr>
          <w:rFonts w:hint="eastAsia"/>
          <w:rtl/>
          <w:lang w:val="en-US" w:bidi="ar-LB"/>
        </w:rPr>
        <w:t>هذا</w:t>
      </w:r>
      <w:r w:rsidRPr="00DE6CF1">
        <w:rPr>
          <w:rtl/>
          <w:lang w:val="en-US" w:bidi="ar-LB"/>
        </w:rPr>
        <w:t xml:space="preserve"> </w:t>
      </w:r>
      <w:r w:rsidRPr="00DE6CF1">
        <w:rPr>
          <w:rFonts w:hint="eastAsia"/>
          <w:rtl/>
          <w:lang w:val="en-US" w:bidi="ar-LB"/>
        </w:rPr>
        <w:t>المشروع،</w:t>
      </w:r>
      <w:r w:rsidRPr="00DE6CF1">
        <w:rPr>
          <w:rtl/>
          <w:lang w:val="en-US" w:bidi="ar-LB"/>
        </w:rPr>
        <w:t xml:space="preserve"> </w:t>
      </w:r>
      <w:r w:rsidRPr="00DE6CF1">
        <w:rPr>
          <w:rFonts w:hint="eastAsia"/>
          <w:rtl/>
          <w:lang w:val="en-US" w:bidi="ar-LB"/>
        </w:rPr>
        <w:t>ولكن</w:t>
      </w:r>
      <w:r w:rsidRPr="00DE6CF1">
        <w:rPr>
          <w:rtl/>
          <w:lang w:val="en-US" w:bidi="ar-LB"/>
        </w:rPr>
        <w:t xml:space="preserve"> </w:t>
      </w:r>
      <w:r w:rsidRPr="00DE6CF1">
        <w:rPr>
          <w:rFonts w:hint="eastAsia"/>
          <w:rtl/>
          <w:lang w:val="en-US" w:bidi="ar-LB"/>
        </w:rPr>
        <w:t>توقف</w:t>
      </w:r>
      <w:r w:rsidRPr="00DE6CF1">
        <w:rPr>
          <w:rtl/>
          <w:lang w:val="en-US" w:bidi="ar-LB"/>
        </w:rPr>
        <w:t xml:space="preserve"> </w:t>
      </w:r>
      <w:r w:rsidRPr="00DE6CF1">
        <w:rPr>
          <w:rFonts w:hint="eastAsia"/>
          <w:rtl/>
          <w:lang w:val="en-US" w:bidi="ar-LB"/>
        </w:rPr>
        <w:t>العمل</w:t>
      </w:r>
      <w:r w:rsidRPr="00DE6CF1">
        <w:rPr>
          <w:rtl/>
          <w:lang w:val="en-US" w:bidi="ar-LB"/>
        </w:rPr>
        <w:t xml:space="preserve"> </w:t>
      </w:r>
      <w:r w:rsidRPr="00DE6CF1">
        <w:rPr>
          <w:rFonts w:hint="eastAsia"/>
          <w:rtl/>
          <w:lang w:val="en-US" w:bidi="ar-LB"/>
        </w:rPr>
        <w:t>به،</w:t>
      </w:r>
      <w:r w:rsidRPr="00DE6CF1">
        <w:rPr>
          <w:rtl/>
          <w:lang w:val="en-US" w:bidi="ar-LB"/>
        </w:rPr>
        <w:t xml:space="preserve"> </w:t>
      </w:r>
      <w:r w:rsidRPr="00DE6CF1">
        <w:rPr>
          <w:rFonts w:hint="eastAsia"/>
          <w:rtl/>
          <w:lang w:val="en-US" w:bidi="ar-LB"/>
        </w:rPr>
        <w:t>ولم</w:t>
      </w:r>
      <w:r w:rsidRPr="00DE6CF1">
        <w:rPr>
          <w:rtl/>
          <w:lang w:val="en-US" w:bidi="ar-LB"/>
        </w:rPr>
        <w:t xml:space="preserve"> </w:t>
      </w:r>
      <w:r w:rsidRPr="00DE6CF1">
        <w:rPr>
          <w:rFonts w:hint="eastAsia"/>
          <w:rtl/>
          <w:lang w:val="en-US" w:bidi="ar-LB"/>
        </w:rPr>
        <w:t>تستكمل</w:t>
      </w:r>
      <w:r w:rsidRPr="00DE6CF1">
        <w:rPr>
          <w:rtl/>
          <w:lang w:val="en-US" w:bidi="ar-LB"/>
        </w:rPr>
        <w:t xml:space="preserve"> </w:t>
      </w:r>
      <w:r w:rsidRPr="00DE6CF1">
        <w:rPr>
          <w:rFonts w:hint="eastAsia"/>
          <w:rtl/>
          <w:lang w:val="en-US" w:bidi="ar-LB"/>
        </w:rPr>
        <w:t>مرحلة</w:t>
      </w:r>
      <w:r w:rsidRPr="00DE6CF1">
        <w:rPr>
          <w:rtl/>
          <w:lang w:val="en-US" w:bidi="ar-LB"/>
        </w:rPr>
        <w:t xml:space="preserve"> </w:t>
      </w:r>
      <w:r w:rsidRPr="00DE6CF1">
        <w:rPr>
          <w:rFonts w:hint="eastAsia"/>
          <w:rtl/>
          <w:lang w:val="en-US" w:bidi="ar-LB"/>
        </w:rPr>
        <w:t>التلزيم،</w:t>
      </w:r>
      <w:r w:rsidRPr="00DE6CF1">
        <w:rPr>
          <w:rtl/>
          <w:lang w:val="en-US" w:bidi="ar-LB"/>
        </w:rPr>
        <w:t xml:space="preserve"> </w:t>
      </w:r>
      <w:r w:rsidRPr="00DE6CF1">
        <w:rPr>
          <w:rFonts w:hint="eastAsia"/>
          <w:rtl/>
          <w:lang w:val="en-US" w:bidi="ar-LB"/>
        </w:rPr>
        <w:t>بسبب</w:t>
      </w:r>
      <w:r w:rsidRPr="00DE6CF1">
        <w:rPr>
          <w:rtl/>
          <w:lang w:val="en-US" w:bidi="ar-LB"/>
        </w:rPr>
        <w:t xml:space="preserve"> </w:t>
      </w:r>
      <w:r w:rsidRPr="00DE6CF1">
        <w:rPr>
          <w:rFonts w:hint="eastAsia"/>
          <w:rtl/>
          <w:lang w:val="en-US" w:bidi="ar-LB"/>
        </w:rPr>
        <w:t>عدم</w:t>
      </w:r>
      <w:r w:rsidRPr="00DE6CF1">
        <w:rPr>
          <w:rtl/>
          <w:lang w:val="en-US" w:bidi="ar-LB"/>
        </w:rPr>
        <w:t xml:space="preserve"> </w:t>
      </w:r>
      <w:r w:rsidRPr="00DE6CF1">
        <w:rPr>
          <w:rFonts w:hint="eastAsia"/>
          <w:rtl/>
          <w:lang w:val="en-US" w:bidi="ar-LB"/>
        </w:rPr>
        <w:t>توافر</w:t>
      </w:r>
      <w:r w:rsidRPr="00DE6CF1">
        <w:rPr>
          <w:rtl/>
          <w:lang w:val="en-US" w:bidi="ar-LB"/>
        </w:rPr>
        <w:t xml:space="preserve"> </w:t>
      </w:r>
      <w:r w:rsidRPr="00DE6CF1">
        <w:rPr>
          <w:rFonts w:hint="eastAsia"/>
          <w:rtl/>
          <w:lang w:val="en-US" w:bidi="ar-LB"/>
        </w:rPr>
        <w:t>الاعتمادات</w:t>
      </w:r>
      <w:r w:rsidRPr="00DE6CF1">
        <w:rPr>
          <w:rtl/>
          <w:lang w:val="en-US" w:bidi="ar-LB"/>
        </w:rPr>
        <w:t xml:space="preserve"> </w:t>
      </w:r>
      <w:r w:rsidRPr="00DE6CF1">
        <w:rPr>
          <w:rFonts w:hint="eastAsia"/>
          <w:rtl/>
          <w:lang w:val="en-US" w:bidi="ar-LB"/>
        </w:rPr>
        <w:t>المالية</w:t>
      </w:r>
      <w:r w:rsidRPr="00DE6CF1">
        <w:rPr>
          <w:rtl/>
          <w:lang w:val="en-US" w:bidi="ar-LB"/>
        </w:rPr>
        <w:t xml:space="preserve"> </w:t>
      </w:r>
      <w:r w:rsidRPr="00DE6CF1">
        <w:rPr>
          <w:rFonts w:hint="eastAsia"/>
          <w:rtl/>
          <w:lang w:val="en-US" w:bidi="ar-LB"/>
        </w:rPr>
        <w:t>اللازمة</w:t>
      </w:r>
      <w:r w:rsidRPr="00DE6CF1">
        <w:rPr>
          <w:lang w:val="en-US" w:bidi="ar-LB"/>
        </w:rPr>
        <w:t xml:space="preserve">. </w:t>
      </w:r>
    </w:p>
    <w:p w:rsidR="00DE6CF1" w:rsidRPr="00DE6CF1" w:rsidRDefault="00DE6CF1" w:rsidP="00DE6CF1">
      <w:pPr>
        <w:bidi/>
        <w:rPr>
          <w:rtl/>
          <w:lang w:val="en-US" w:bidi="ar-LB"/>
        </w:rPr>
      </w:pPr>
      <w:r w:rsidRPr="00DE6CF1">
        <w:rPr>
          <w:rFonts w:hint="eastAsia"/>
          <w:rtl/>
          <w:lang w:val="en-US" w:bidi="ar-LB"/>
        </w:rPr>
        <w:t>ومنذ</w:t>
      </w:r>
      <w:r w:rsidRPr="00DE6CF1">
        <w:rPr>
          <w:rtl/>
          <w:lang w:val="en-US" w:bidi="ar-LB"/>
        </w:rPr>
        <w:t xml:space="preserve"> </w:t>
      </w:r>
      <w:r w:rsidRPr="00DE6CF1">
        <w:rPr>
          <w:rFonts w:hint="eastAsia"/>
          <w:rtl/>
          <w:lang w:val="en-US" w:bidi="ar-LB"/>
        </w:rPr>
        <w:t>العام</w:t>
      </w:r>
      <w:r w:rsidRPr="00DE6CF1">
        <w:rPr>
          <w:rtl/>
          <w:lang w:val="en-US" w:bidi="ar-LB"/>
        </w:rPr>
        <w:t xml:space="preserve"> 2014</w:t>
      </w:r>
      <w:r w:rsidRPr="00DE6CF1">
        <w:rPr>
          <w:rFonts w:hint="eastAsia"/>
          <w:rtl/>
          <w:lang w:val="en-US" w:bidi="ar-LB"/>
        </w:rPr>
        <w:t>،</w:t>
      </w:r>
      <w:r w:rsidRPr="00DE6CF1">
        <w:rPr>
          <w:rtl/>
          <w:lang w:val="en-US" w:bidi="ar-LB"/>
        </w:rPr>
        <w:t xml:space="preserve"> </w:t>
      </w:r>
      <w:r w:rsidRPr="00DE6CF1">
        <w:rPr>
          <w:rFonts w:hint="eastAsia"/>
          <w:rtl/>
          <w:lang w:val="en-US" w:bidi="ar-LB"/>
        </w:rPr>
        <w:t>أُحيل</w:t>
      </w:r>
      <w:r w:rsidRPr="00DE6CF1">
        <w:rPr>
          <w:rtl/>
          <w:lang w:val="en-US" w:bidi="ar-LB"/>
        </w:rPr>
        <w:t xml:space="preserve"> </w:t>
      </w:r>
      <w:r w:rsidRPr="00DE6CF1">
        <w:rPr>
          <w:rFonts w:hint="eastAsia"/>
          <w:rtl/>
          <w:lang w:val="en-US" w:bidi="ar-LB"/>
        </w:rPr>
        <w:t>الملف</w:t>
      </w:r>
      <w:r w:rsidRPr="00DE6CF1">
        <w:rPr>
          <w:rtl/>
          <w:lang w:val="en-US" w:bidi="ar-LB"/>
        </w:rPr>
        <w:t xml:space="preserve"> </w:t>
      </w:r>
      <w:r w:rsidRPr="00DE6CF1">
        <w:rPr>
          <w:rFonts w:hint="eastAsia"/>
          <w:rtl/>
          <w:lang w:val="en-US" w:bidi="ar-LB"/>
        </w:rPr>
        <w:t>إلى</w:t>
      </w:r>
      <w:r w:rsidRPr="00DE6CF1">
        <w:rPr>
          <w:rtl/>
          <w:lang w:val="en-US" w:bidi="ar-LB"/>
        </w:rPr>
        <w:t xml:space="preserve"> </w:t>
      </w:r>
      <w:r w:rsidRPr="00DE6CF1">
        <w:rPr>
          <w:rFonts w:hint="eastAsia"/>
          <w:rtl/>
          <w:lang w:val="en-US" w:bidi="ar-LB"/>
        </w:rPr>
        <w:t>مجلس</w:t>
      </w:r>
      <w:r w:rsidRPr="00DE6CF1">
        <w:rPr>
          <w:rtl/>
          <w:lang w:val="en-US" w:bidi="ar-LB"/>
        </w:rPr>
        <w:t xml:space="preserve"> </w:t>
      </w:r>
      <w:r w:rsidRPr="00DE6CF1">
        <w:rPr>
          <w:rFonts w:hint="eastAsia"/>
          <w:rtl/>
          <w:lang w:val="en-US" w:bidi="ar-LB"/>
        </w:rPr>
        <w:t>الإنماء</w:t>
      </w:r>
      <w:r w:rsidRPr="00DE6CF1">
        <w:rPr>
          <w:rtl/>
          <w:lang w:val="en-US" w:bidi="ar-LB"/>
        </w:rPr>
        <w:t xml:space="preserve"> </w:t>
      </w:r>
      <w:r w:rsidRPr="00DE6CF1">
        <w:rPr>
          <w:rFonts w:hint="eastAsia"/>
          <w:rtl/>
          <w:lang w:val="en-US" w:bidi="ar-LB"/>
        </w:rPr>
        <w:t>والأعمار،</w:t>
      </w:r>
      <w:r w:rsidRPr="00DE6CF1">
        <w:rPr>
          <w:rtl/>
          <w:lang w:val="en-US" w:bidi="ar-LB"/>
        </w:rPr>
        <w:t xml:space="preserve"> </w:t>
      </w:r>
      <w:r w:rsidRPr="00DE6CF1">
        <w:rPr>
          <w:rFonts w:hint="eastAsia"/>
          <w:rtl/>
          <w:lang w:val="en-US" w:bidi="ar-LB"/>
        </w:rPr>
        <w:t>بقرار</w:t>
      </w:r>
      <w:r w:rsidRPr="00DE6CF1">
        <w:rPr>
          <w:rtl/>
          <w:lang w:val="en-US" w:bidi="ar-LB"/>
        </w:rPr>
        <w:t xml:space="preserve"> </w:t>
      </w:r>
      <w:r w:rsidRPr="00DE6CF1">
        <w:rPr>
          <w:rFonts w:hint="eastAsia"/>
          <w:rtl/>
          <w:lang w:val="en-US" w:bidi="ar-LB"/>
        </w:rPr>
        <w:t>من</w:t>
      </w:r>
      <w:r w:rsidRPr="00DE6CF1">
        <w:rPr>
          <w:rtl/>
          <w:lang w:val="en-US" w:bidi="ar-LB"/>
        </w:rPr>
        <w:t xml:space="preserve"> </w:t>
      </w:r>
      <w:r w:rsidRPr="00DE6CF1">
        <w:rPr>
          <w:rFonts w:hint="eastAsia"/>
          <w:rtl/>
          <w:lang w:val="en-US" w:bidi="ar-LB"/>
        </w:rPr>
        <w:t>مجلس</w:t>
      </w:r>
      <w:r w:rsidRPr="00DE6CF1">
        <w:rPr>
          <w:rtl/>
          <w:lang w:val="en-US" w:bidi="ar-LB"/>
        </w:rPr>
        <w:t xml:space="preserve"> </w:t>
      </w:r>
      <w:r w:rsidRPr="00DE6CF1">
        <w:rPr>
          <w:rFonts w:hint="eastAsia"/>
          <w:rtl/>
          <w:lang w:val="en-US" w:bidi="ar-LB"/>
        </w:rPr>
        <w:t>الوزراء،</w:t>
      </w:r>
      <w:r w:rsidRPr="00DE6CF1">
        <w:rPr>
          <w:rtl/>
          <w:lang w:val="en-US" w:bidi="ar-LB"/>
        </w:rPr>
        <w:t xml:space="preserve"> </w:t>
      </w:r>
      <w:r w:rsidRPr="00DE6CF1">
        <w:rPr>
          <w:rFonts w:hint="eastAsia"/>
          <w:rtl/>
          <w:lang w:val="en-US" w:bidi="ar-LB"/>
        </w:rPr>
        <w:t>لاستكمال</w:t>
      </w:r>
      <w:r w:rsidRPr="00DE6CF1">
        <w:rPr>
          <w:rtl/>
          <w:lang w:val="en-US" w:bidi="ar-LB"/>
        </w:rPr>
        <w:t xml:space="preserve"> </w:t>
      </w:r>
      <w:r w:rsidRPr="00DE6CF1">
        <w:rPr>
          <w:rFonts w:hint="eastAsia"/>
          <w:rtl/>
          <w:lang w:val="en-US" w:bidi="ar-LB"/>
        </w:rPr>
        <w:t>تنفيذ</w:t>
      </w:r>
      <w:r w:rsidRPr="00DE6CF1">
        <w:rPr>
          <w:rtl/>
          <w:lang w:val="en-US" w:bidi="ar-LB"/>
        </w:rPr>
        <w:t xml:space="preserve"> </w:t>
      </w:r>
      <w:r w:rsidRPr="00DE6CF1">
        <w:rPr>
          <w:rFonts w:hint="eastAsia"/>
          <w:rtl/>
          <w:lang w:val="en-US" w:bidi="ar-LB"/>
        </w:rPr>
        <w:t>المشروع،</w:t>
      </w:r>
      <w:r w:rsidRPr="00DE6CF1">
        <w:rPr>
          <w:rtl/>
          <w:lang w:val="en-US" w:bidi="ar-LB"/>
        </w:rPr>
        <w:t xml:space="preserve"> </w:t>
      </w:r>
      <w:r w:rsidRPr="00DE6CF1">
        <w:rPr>
          <w:rFonts w:hint="eastAsia"/>
          <w:rtl/>
          <w:lang w:val="en-US" w:bidi="ar-LB"/>
        </w:rPr>
        <w:t>ووضعه</w:t>
      </w:r>
      <w:r w:rsidRPr="00DE6CF1">
        <w:rPr>
          <w:rtl/>
          <w:lang w:val="en-US" w:bidi="ar-LB"/>
        </w:rPr>
        <w:t xml:space="preserve"> </w:t>
      </w:r>
      <w:r w:rsidRPr="00DE6CF1">
        <w:rPr>
          <w:rFonts w:hint="eastAsia"/>
          <w:rtl/>
          <w:lang w:val="en-US" w:bidi="ar-LB"/>
        </w:rPr>
        <w:t>في</w:t>
      </w:r>
      <w:r w:rsidRPr="00DE6CF1">
        <w:rPr>
          <w:rtl/>
          <w:lang w:val="en-US" w:bidi="ar-LB"/>
        </w:rPr>
        <w:t xml:space="preserve"> </w:t>
      </w:r>
      <w:r w:rsidRPr="00DE6CF1">
        <w:rPr>
          <w:rFonts w:hint="eastAsia"/>
          <w:rtl/>
          <w:lang w:val="en-US" w:bidi="ar-LB"/>
        </w:rPr>
        <w:t>مرحلة</w:t>
      </w:r>
      <w:r w:rsidRPr="00DE6CF1">
        <w:rPr>
          <w:rtl/>
          <w:lang w:val="en-US" w:bidi="ar-LB"/>
        </w:rPr>
        <w:t xml:space="preserve"> </w:t>
      </w:r>
      <w:r w:rsidRPr="00DE6CF1">
        <w:rPr>
          <w:rFonts w:hint="eastAsia"/>
          <w:rtl/>
          <w:lang w:val="en-US" w:bidi="ar-LB"/>
        </w:rPr>
        <w:t>التطبيق</w:t>
      </w:r>
      <w:r w:rsidRPr="00DE6CF1">
        <w:rPr>
          <w:rtl/>
          <w:lang w:val="en-US" w:bidi="ar-LB"/>
        </w:rPr>
        <w:t xml:space="preserve"> </w:t>
      </w:r>
      <w:r w:rsidRPr="00DE6CF1">
        <w:rPr>
          <w:rFonts w:hint="eastAsia"/>
          <w:rtl/>
          <w:lang w:val="en-US" w:bidi="ar-LB"/>
        </w:rPr>
        <w:t>الفعلي،</w:t>
      </w:r>
      <w:r w:rsidRPr="00DE6CF1">
        <w:rPr>
          <w:rtl/>
          <w:lang w:val="en-US" w:bidi="ar-LB"/>
        </w:rPr>
        <w:t xml:space="preserve"> </w:t>
      </w:r>
      <w:r w:rsidRPr="00DE6CF1">
        <w:rPr>
          <w:rFonts w:hint="eastAsia"/>
          <w:rtl/>
          <w:lang w:val="en-US" w:bidi="ar-LB"/>
        </w:rPr>
        <w:t>وقد</w:t>
      </w:r>
      <w:r w:rsidRPr="00DE6CF1">
        <w:rPr>
          <w:rtl/>
          <w:lang w:val="en-US" w:bidi="ar-LB"/>
        </w:rPr>
        <w:t xml:space="preserve"> </w:t>
      </w:r>
      <w:r w:rsidRPr="00DE6CF1">
        <w:rPr>
          <w:rFonts w:hint="eastAsia"/>
          <w:rtl/>
          <w:lang w:val="en-US" w:bidi="ar-LB"/>
        </w:rPr>
        <w:t>تم</w:t>
      </w:r>
      <w:r w:rsidRPr="00DE6CF1">
        <w:rPr>
          <w:rtl/>
          <w:lang w:val="en-US" w:bidi="ar-LB"/>
        </w:rPr>
        <w:t xml:space="preserve"> </w:t>
      </w:r>
      <w:r w:rsidRPr="00DE6CF1">
        <w:rPr>
          <w:rFonts w:hint="eastAsia"/>
          <w:rtl/>
          <w:lang w:val="en-US" w:bidi="ar-LB"/>
        </w:rPr>
        <w:t>رصد</w:t>
      </w:r>
      <w:r w:rsidRPr="00DE6CF1">
        <w:rPr>
          <w:rtl/>
          <w:lang w:val="en-US" w:bidi="ar-LB"/>
        </w:rPr>
        <w:t xml:space="preserve"> </w:t>
      </w:r>
      <w:r w:rsidRPr="00DE6CF1">
        <w:rPr>
          <w:rFonts w:hint="eastAsia"/>
          <w:rtl/>
          <w:lang w:val="en-US" w:bidi="ar-LB"/>
        </w:rPr>
        <w:t>الإعتمادات</w:t>
      </w:r>
      <w:r w:rsidRPr="00DE6CF1">
        <w:rPr>
          <w:rtl/>
          <w:lang w:val="en-US" w:bidi="ar-LB"/>
        </w:rPr>
        <w:t xml:space="preserve"> </w:t>
      </w:r>
      <w:r w:rsidRPr="00DE6CF1">
        <w:rPr>
          <w:rFonts w:hint="eastAsia"/>
          <w:rtl/>
          <w:lang w:val="en-US" w:bidi="ar-LB"/>
        </w:rPr>
        <w:t>المالية،</w:t>
      </w:r>
      <w:r w:rsidRPr="00DE6CF1">
        <w:rPr>
          <w:rtl/>
          <w:lang w:val="en-US" w:bidi="ar-LB"/>
        </w:rPr>
        <w:t xml:space="preserve"> </w:t>
      </w:r>
      <w:r w:rsidRPr="00DE6CF1">
        <w:rPr>
          <w:rFonts w:hint="eastAsia"/>
          <w:rtl/>
          <w:lang w:val="en-US" w:bidi="ar-LB"/>
        </w:rPr>
        <w:t>المقدرة</w:t>
      </w:r>
      <w:r w:rsidRPr="00DE6CF1">
        <w:rPr>
          <w:rtl/>
          <w:lang w:val="en-US" w:bidi="ar-LB"/>
        </w:rPr>
        <w:t xml:space="preserve"> </w:t>
      </w:r>
      <w:r w:rsidRPr="00DE6CF1">
        <w:rPr>
          <w:rFonts w:hint="eastAsia"/>
          <w:rtl/>
          <w:lang w:val="en-US" w:bidi="ar-LB"/>
        </w:rPr>
        <w:t>بـ</w:t>
      </w:r>
      <w:r w:rsidRPr="00DE6CF1">
        <w:rPr>
          <w:rtl/>
          <w:lang w:val="en-US" w:bidi="ar-LB"/>
        </w:rPr>
        <w:t xml:space="preserve"> 20 </w:t>
      </w:r>
      <w:r w:rsidRPr="00DE6CF1">
        <w:rPr>
          <w:rFonts w:hint="eastAsia"/>
          <w:rtl/>
          <w:lang w:val="en-US" w:bidi="ar-LB"/>
        </w:rPr>
        <w:t>مليون</w:t>
      </w:r>
      <w:r w:rsidRPr="00DE6CF1">
        <w:rPr>
          <w:rtl/>
          <w:lang w:val="en-US" w:bidi="ar-LB"/>
        </w:rPr>
        <w:t xml:space="preserve"> </w:t>
      </w:r>
      <w:r w:rsidRPr="00DE6CF1">
        <w:rPr>
          <w:rFonts w:hint="eastAsia"/>
          <w:rtl/>
          <w:lang w:val="en-US" w:bidi="ar-LB"/>
        </w:rPr>
        <w:t>دولار،</w:t>
      </w:r>
      <w:r w:rsidRPr="00DE6CF1">
        <w:rPr>
          <w:rtl/>
          <w:lang w:val="en-US" w:bidi="ar-LB"/>
        </w:rPr>
        <w:t xml:space="preserve"> </w:t>
      </w:r>
      <w:r w:rsidRPr="00DE6CF1">
        <w:rPr>
          <w:rFonts w:hint="eastAsia"/>
          <w:rtl/>
          <w:lang w:val="en-US" w:bidi="ar-LB"/>
        </w:rPr>
        <w:t>من</w:t>
      </w:r>
      <w:r w:rsidRPr="00DE6CF1">
        <w:rPr>
          <w:rtl/>
          <w:lang w:val="en-US" w:bidi="ar-LB"/>
        </w:rPr>
        <w:t xml:space="preserve"> </w:t>
      </w:r>
      <w:r w:rsidRPr="00DE6CF1">
        <w:rPr>
          <w:rFonts w:hint="eastAsia"/>
          <w:rtl/>
          <w:lang w:val="en-US" w:bidi="ar-LB"/>
        </w:rPr>
        <w:t>أصل</w:t>
      </w:r>
      <w:r w:rsidRPr="00DE6CF1">
        <w:rPr>
          <w:rtl/>
          <w:lang w:val="en-US" w:bidi="ar-LB"/>
        </w:rPr>
        <w:t xml:space="preserve"> 75 </w:t>
      </w:r>
      <w:r w:rsidRPr="00DE6CF1">
        <w:rPr>
          <w:rFonts w:hint="eastAsia"/>
          <w:rtl/>
          <w:lang w:val="en-US" w:bidi="ar-LB"/>
        </w:rPr>
        <w:t>مليون</w:t>
      </w:r>
      <w:r w:rsidRPr="00DE6CF1">
        <w:rPr>
          <w:rtl/>
          <w:lang w:val="en-US" w:bidi="ar-LB"/>
        </w:rPr>
        <w:t xml:space="preserve"> </w:t>
      </w:r>
      <w:r w:rsidRPr="00DE6CF1">
        <w:rPr>
          <w:rFonts w:hint="eastAsia"/>
          <w:rtl/>
          <w:lang w:val="en-US" w:bidi="ar-LB"/>
        </w:rPr>
        <w:t>دولار،</w:t>
      </w:r>
      <w:r w:rsidRPr="00DE6CF1">
        <w:rPr>
          <w:rtl/>
          <w:lang w:val="en-US" w:bidi="ar-LB"/>
        </w:rPr>
        <w:t xml:space="preserve"> </w:t>
      </w:r>
      <w:r w:rsidRPr="00DE6CF1">
        <w:rPr>
          <w:rFonts w:hint="eastAsia"/>
          <w:rtl/>
          <w:lang w:val="en-US" w:bidi="ar-LB"/>
        </w:rPr>
        <w:t>المحدّدة</w:t>
      </w:r>
      <w:r w:rsidRPr="00DE6CF1">
        <w:rPr>
          <w:rtl/>
          <w:lang w:val="en-US" w:bidi="ar-LB"/>
        </w:rPr>
        <w:t xml:space="preserve"> </w:t>
      </w:r>
      <w:r w:rsidRPr="00DE6CF1">
        <w:rPr>
          <w:rFonts w:hint="eastAsia"/>
          <w:rtl/>
          <w:lang w:val="en-US" w:bidi="ar-LB"/>
        </w:rPr>
        <w:t>لهذا</w:t>
      </w:r>
      <w:r w:rsidRPr="00DE6CF1">
        <w:rPr>
          <w:rtl/>
          <w:lang w:val="en-US" w:bidi="ar-LB"/>
        </w:rPr>
        <w:t xml:space="preserve"> </w:t>
      </w:r>
      <w:r w:rsidRPr="00DE6CF1">
        <w:rPr>
          <w:rFonts w:hint="eastAsia"/>
          <w:rtl/>
          <w:lang w:val="en-US" w:bidi="ar-LB"/>
        </w:rPr>
        <w:t>المشروع</w:t>
      </w:r>
      <w:r w:rsidRPr="00DE6CF1">
        <w:rPr>
          <w:rtl/>
          <w:lang w:val="en-US" w:bidi="ar-LB"/>
        </w:rPr>
        <w:t xml:space="preserve"> </w:t>
      </w:r>
      <w:r w:rsidRPr="00DE6CF1">
        <w:rPr>
          <w:rFonts w:hint="eastAsia"/>
          <w:rtl/>
          <w:lang w:val="en-US" w:bidi="ar-LB"/>
        </w:rPr>
        <w:t>بكل</w:t>
      </w:r>
      <w:r w:rsidRPr="00DE6CF1">
        <w:rPr>
          <w:rtl/>
          <w:lang w:val="en-US" w:bidi="ar-LB"/>
        </w:rPr>
        <w:t xml:space="preserve"> </w:t>
      </w:r>
      <w:r w:rsidRPr="00DE6CF1">
        <w:rPr>
          <w:rFonts w:hint="eastAsia"/>
          <w:rtl/>
          <w:lang w:val="en-US" w:bidi="ar-LB"/>
        </w:rPr>
        <w:t>مراحله،</w:t>
      </w:r>
      <w:r w:rsidRPr="00DE6CF1">
        <w:rPr>
          <w:rtl/>
          <w:lang w:val="en-US" w:bidi="ar-LB"/>
        </w:rPr>
        <w:t xml:space="preserve"> </w:t>
      </w:r>
      <w:r w:rsidRPr="00DE6CF1">
        <w:rPr>
          <w:rFonts w:hint="eastAsia"/>
          <w:rtl/>
          <w:lang w:val="en-US" w:bidi="ar-LB"/>
        </w:rPr>
        <w:t>والمقر</w:t>
      </w:r>
      <w:r w:rsidRPr="00DE6CF1">
        <w:rPr>
          <w:rtl/>
          <w:lang w:val="en-US" w:bidi="ar-LB"/>
        </w:rPr>
        <w:t xml:space="preserve"> </w:t>
      </w:r>
      <w:r w:rsidRPr="00DE6CF1">
        <w:rPr>
          <w:rFonts w:hint="eastAsia"/>
          <w:rtl/>
          <w:lang w:val="en-US" w:bidi="ar-LB"/>
        </w:rPr>
        <w:t>من</w:t>
      </w:r>
      <w:r w:rsidRPr="00DE6CF1">
        <w:rPr>
          <w:rtl/>
          <w:lang w:val="en-US" w:bidi="ar-LB"/>
        </w:rPr>
        <w:t xml:space="preserve"> </w:t>
      </w:r>
      <w:r w:rsidRPr="00DE6CF1">
        <w:rPr>
          <w:rFonts w:hint="eastAsia"/>
          <w:rtl/>
          <w:lang w:val="en-US" w:bidi="ar-LB"/>
        </w:rPr>
        <w:t>ضمن</w:t>
      </w:r>
      <w:r w:rsidRPr="00DE6CF1">
        <w:rPr>
          <w:rtl/>
          <w:lang w:val="en-US" w:bidi="ar-LB"/>
        </w:rPr>
        <w:t xml:space="preserve"> </w:t>
      </w:r>
      <w:r w:rsidRPr="00DE6CF1">
        <w:rPr>
          <w:rFonts w:hint="eastAsia"/>
          <w:rtl/>
          <w:lang w:val="en-US" w:bidi="ar-LB"/>
        </w:rPr>
        <w:t>موازنة</w:t>
      </w:r>
      <w:r w:rsidRPr="00DE6CF1">
        <w:rPr>
          <w:rtl/>
          <w:lang w:val="en-US" w:bidi="ar-LB"/>
        </w:rPr>
        <w:t xml:space="preserve"> </w:t>
      </w:r>
      <w:r w:rsidRPr="00DE6CF1">
        <w:rPr>
          <w:rFonts w:hint="eastAsia"/>
          <w:rtl/>
          <w:lang w:val="en-US" w:bidi="ar-LB"/>
        </w:rPr>
        <w:t>الدولة</w:t>
      </w:r>
      <w:r w:rsidRPr="00DE6CF1">
        <w:rPr>
          <w:rtl/>
          <w:lang w:val="en-US" w:bidi="ar-LB"/>
        </w:rPr>
        <w:t xml:space="preserve"> </w:t>
      </w:r>
      <w:r w:rsidRPr="00DE6CF1">
        <w:rPr>
          <w:rFonts w:hint="eastAsia"/>
          <w:rtl/>
          <w:lang w:val="en-US" w:bidi="ar-LB"/>
        </w:rPr>
        <w:t>اللبنانية،</w:t>
      </w:r>
      <w:r w:rsidRPr="00DE6CF1">
        <w:rPr>
          <w:rtl/>
          <w:lang w:val="en-US" w:bidi="ar-LB"/>
        </w:rPr>
        <w:t xml:space="preserve"> </w:t>
      </w:r>
      <w:r w:rsidRPr="00DE6CF1">
        <w:rPr>
          <w:rFonts w:hint="eastAsia"/>
          <w:rtl/>
          <w:lang w:val="en-US" w:bidi="ar-LB"/>
        </w:rPr>
        <w:t>وأن</w:t>
      </w:r>
      <w:r w:rsidRPr="00DE6CF1">
        <w:rPr>
          <w:rtl/>
          <w:lang w:val="en-US" w:bidi="ar-LB"/>
        </w:rPr>
        <w:t xml:space="preserve"> </w:t>
      </w:r>
      <w:r w:rsidRPr="00DE6CF1">
        <w:rPr>
          <w:rFonts w:hint="eastAsia"/>
          <w:rtl/>
          <w:lang w:val="en-US" w:bidi="ar-LB"/>
        </w:rPr>
        <w:t>المرحلة</w:t>
      </w:r>
      <w:r w:rsidRPr="00DE6CF1">
        <w:rPr>
          <w:rtl/>
          <w:lang w:val="en-US" w:bidi="ar-LB"/>
        </w:rPr>
        <w:t xml:space="preserve"> </w:t>
      </w:r>
      <w:r w:rsidRPr="00DE6CF1">
        <w:rPr>
          <w:rFonts w:hint="eastAsia"/>
          <w:rtl/>
          <w:lang w:val="en-US" w:bidi="ar-LB"/>
        </w:rPr>
        <w:t>الأولى</w:t>
      </w:r>
      <w:r w:rsidRPr="00DE6CF1">
        <w:rPr>
          <w:rtl/>
          <w:lang w:val="en-US" w:bidi="ar-LB"/>
        </w:rPr>
        <w:t xml:space="preserve"> </w:t>
      </w:r>
      <w:r w:rsidRPr="00DE6CF1">
        <w:rPr>
          <w:rFonts w:hint="eastAsia"/>
          <w:rtl/>
          <w:lang w:val="en-US" w:bidi="ar-LB"/>
        </w:rPr>
        <w:t>تهدف</w:t>
      </w:r>
      <w:r w:rsidRPr="00DE6CF1">
        <w:rPr>
          <w:rtl/>
          <w:lang w:val="en-US" w:bidi="ar-LB"/>
        </w:rPr>
        <w:t xml:space="preserve"> </w:t>
      </w:r>
      <w:r w:rsidRPr="00DE6CF1">
        <w:rPr>
          <w:rFonts w:hint="eastAsia"/>
          <w:rtl/>
          <w:lang w:val="en-US" w:bidi="ar-LB"/>
        </w:rPr>
        <w:t>إلى</w:t>
      </w:r>
      <w:r w:rsidRPr="00DE6CF1">
        <w:rPr>
          <w:rtl/>
          <w:lang w:val="en-US" w:bidi="ar-LB"/>
        </w:rPr>
        <w:t xml:space="preserve"> </w:t>
      </w:r>
      <w:r w:rsidRPr="00DE6CF1">
        <w:rPr>
          <w:rFonts w:hint="eastAsia"/>
          <w:rtl/>
          <w:lang w:val="en-US" w:bidi="ar-LB"/>
        </w:rPr>
        <w:t>بناء</w:t>
      </w:r>
      <w:r w:rsidRPr="00DE6CF1">
        <w:rPr>
          <w:rtl/>
          <w:lang w:val="en-US" w:bidi="ar-LB"/>
        </w:rPr>
        <w:t xml:space="preserve"> 9 </w:t>
      </w:r>
      <w:r w:rsidRPr="00DE6CF1">
        <w:rPr>
          <w:rFonts w:hint="eastAsia"/>
          <w:rtl/>
          <w:lang w:val="en-US" w:bidi="ar-LB"/>
        </w:rPr>
        <w:t>جسور</w:t>
      </w:r>
      <w:r w:rsidRPr="00DE6CF1">
        <w:rPr>
          <w:rtl/>
          <w:lang w:val="en-US" w:bidi="ar-LB"/>
        </w:rPr>
        <w:t xml:space="preserve"> </w:t>
      </w:r>
      <w:r w:rsidRPr="00DE6CF1">
        <w:rPr>
          <w:rFonts w:hint="eastAsia"/>
          <w:rtl/>
          <w:lang w:val="en-US" w:bidi="ar-LB"/>
        </w:rPr>
        <w:t>فوق</w:t>
      </w:r>
      <w:r w:rsidRPr="00DE6CF1">
        <w:rPr>
          <w:rtl/>
          <w:lang w:val="en-US" w:bidi="ar-LB"/>
        </w:rPr>
        <w:t xml:space="preserve"> </w:t>
      </w:r>
      <w:r w:rsidRPr="00DE6CF1">
        <w:rPr>
          <w:rFonts w:hint="eastAsia"/>
          <w:rtl/>
          <w:lang w:val="en-US" w:bidi="ar-LB"/>
        </w:rPr>
        <w:t>الأنهر،</w:t>
      </w:r>
      <w:r w:rsidRPr="00DE6CF1">
        <w:rPr>
          <w:rtl/>
          <w:lang w:val="en-US" w:bidi="ar-LB"/>
        </w:rPr>
        <w:t xml:space="preserve"> </w:t>
      </w:r>
      <w:r w:rsidRPr="00DE6CF1">
        <w:rPr>
          <w:rFonts w:hint="eastAsia"/>
          <w:rtl/>
          <w:lang w:val="en-US" w:bidi="ar-LB"/>
        </w:rPr>
        <w:t>ما</w:t>
      </w:r>
      <w:r w:rsidRPr="00DE6CF1">
        <w:rPr>
          <w:rtl/>
          <w:lang w:val="en-US" w:bidi="ar-LB"/>
        </w:rPr>
        <w:t xml:space="preserve"> </w:t>
      </w:r>
      <w:r w:rsidRPr="00DE6CF1">
        <w:rPr>
          <w:rFonts w:hint="eastAsia"/>
          <w:rtl/>
          <w:lang w:val="en-US" w:bidi="ar-LB"/>
        </w:rPr>
        <w:t>بين</w:t>
      </w:r>
      <w:r w:rsidRPr="00DE6CF1">
        <w:rPr>
          <w:rtl/>
          <w:lang w:val="en-US" w:bidi="ar-LB"/>
        </w:rPr>
        <w:t xml:space="preserve"> </w:t>
      </w:r>
      <w:r w:rsidRPr="00DE6CF1">
        <w:rPr>
          <w:rFonts w:hint="eastAsia"/>
          <w:rtl/>
          <w:lang w:val="en-US" w:bidi="ar-LB"/>
        </w:rPr>
        <w:t>مدينة</w:t>
      </w:r>
      <w:r w:rsidRPr="00DE6CF1">
        <w:rPr>
          <w:rtl/>
          <w:lang w:val="en-US" w:bidi="ar-LB"/>
        </w:rPr>
        <w:t xml:space="preserve"> </w:t>
      </w:r>
      <w:r w:rsidRPr="00DE6CF1">
        <w:rPr>
          <w:rFonts w:hint="eastAsia"/>
          <w:rtl/>
          <w:lang w:val="en-US" w:bidi="ar-LB"/>
        </w:rPr>
        <w:t>طرابلس</w:t>
      </w:r>
      <w:r w:rsidRPr="00DE6CF1">
        <w:rPr>
          <w:rtl/>
          <w:lang w:val="en-US" w:bidi="ar-LB"/>
        </w:rPr>
        <w:t xml:space="preserve"> </w:t>
      </w:r>
      <w:r w:rsidRPr="00DE6CF1">
        <w:rPr>
          <w:rFonts w:hint="eastAsia"/>
          <w:rtl/>
          <w:lang w:val="en-US" w:bidi="ar-LB"/>
        </w:rPr>
        <w:t>وبلدة</w:t>
      </w:r>
      <w:r w:rsidRPr="00DE6CF1">
        <w:rPr>
          <w:rtl/>
          <w:lang w:val="en-US" w:bidi="ar-LB"/>
        </w:rPr>
        <w:t xml:space="preserve"> </w:t>
      </w:r>
      <w:r w:rsidRPr="00DE6CF1">
        <w:rPr>
          <w:rFonts w:hint="eastAsia"/>
          <w:rtl/>
          <w:lang w:val="en-US" w:bidi="ar-LB"/>
        </w:rPr>
        <w:t>العبودية،</w:t>
      </w:r>
      <w:r w:rsidRPr="00DE6CF1">
        <w:rPr>
          <w:rtl/>
          <w:lang w:val="en-US" w:bidi="ar-LB"/>
        </w:rPr>
        <w:t xml:space="preserve"> </w:t>
      </w:r>
      <w:r w:rsidRPr="00DE6CF1">
        <w:rPr>
          <w:rFonts w:hint="eastAsia"/>
          <w:rtl/>
          <w:lang w:val="en-US" w:bidi="ar-LB"/>
        </w:rPr>
        <w:t>وعليه</w:t>
      </w:r>
      <w:r w:rsidRPr="00DE6CF1">
        <w:rPr>
          <w:rtl/>
          <w:lang w:val="en-US" w:bidi="ar-LB"/>
        </w:rPr>
        <w:t xml:space="preserve"> </w:t>
      </w:r>
      <w:r w:rsidRPr="00DE6CF1">
        <w:rPr>
          <w:rFonts w:hint="eastAsia"/>
          <w:rtl/>
          <w:lang w:val="en-US" w:bidi="ar-LB"/>
        </w:rPr>
        <w:t>نرى</w:t>
      </w:r>
      <w:r w:rsidRPr="00DE6CF1">
        <w:rPr>
          <w:rtl/>
          <w:lang w:val="en-US" w:bidi="ar-LB"/>
        </w:rPr>
        <w:t xml:space="preserve"> </w:t>
      </w:r>
      <w:r w:rsidRPr="00DE6CF1">
        <w:rPr>
          <w:rFonts w:hint="eastAsia"/>
          <w:rtl/>
          <w:lang w:val="en-US" w:bidi="ar-LB"/>
        </w:rPr>
        <w:t>أن</w:t>
      </w:r>
      <w:r w:rsidRPr="00DE6CF1">
        <w:rPr>
          <w:rtl/>
          <w:lang w:val="en-US" w:bidi="ar-LB"/>
        </w:rPr>
        <w:t xml:space="preserve"> </w:t>
      </w:r>
      <w:r w:rsidRPr="00DE6CF1">
        <w:rPr>
          <w:rFonts w:hint="eastAsia"/>
          <w:rtl/>
          <w:lang w:val="en-US" w:bidi="ar-LB"/>
        </w:rPr>
        <w:t>الأفضل</w:t>
      </w:r>
      <w:r w:rsidRPr="00DE6CF1">
        <w:rPr>
          <w:rtl/>
          <w:lang w:val="en-US" w:bidi="ar-LB"/>
        </w:rPr>
        <w:t xml:space="preserve"> </w:t>
      </w:r>
      <w:r w:rsidRPr="00DE6CF1">
        <w:rPr>
          <w:rFonts w:hint="eastAsia"/>
          <w:rtl/>
          <w:lang w:val="en-US" w:bidi="ar-LB"/>
        </w:rPr>
        <w:t>البدء</w:t>
      </w:r>
      <w:r w:rsidRPr="00DE6CF1">
        <w:rPr>
          <w:rtl/>
          <w:lang w:val="en-US" w:bidi="ar-LB"/>
        </w:rPr>
        <w:t xml:space="preserve"> </w:t>
      </w:r>
      <w:r w:rsidRPr="00DE6CF1">
        <w:rPr>
          <w:rFonts w:hint="eastAsia"/>
          <w:rtl/>
          <w:lang w:val="en-US" w:bidi="ar-LB"/>
        </w:rPr>
        <w:t>بتنفيذ</w:t>
      </w:r>
      <w:r w:rsidRPr="00DE6CF1">
        <w:rPr>
          <w:rtl/>
          <w:lang w:val="en-US" w:bidi="ar-LB"/>
        </w:rPr>
        <w:t xml:space="preserve"> </w:t>
      </w:r>
      <w:r w:rsidRPr="00DE6CF1">
        <w:rPr>
          <w:rFonts w:hint="eastAsia"/>
          <w:rtl/>
          <w:lang w:val="en-US" w:bidi="ar-LB"/>
        </w:rPr>
        <w:t>مرحلة</w:t>
      </w:r>
      <w:r w:rsidRPr="00DE6CF1">
        <w:rPr>
          <w:rtl/>
          <w:lang w:val="en-US" w:bidi="ar-LB"/>
        </w:rPr>
        <w:t xml:space="preserve"> </w:t>
      </w:r>
      <w:r w:rsidRPr="00DE6CF1">
        <w:rPr>
          <w:rFonts w:hint="eastAsia"/>
          <w:rtl/>
          <w:lang w:val="en-US" w:bidi="ar-LB"/>
        </w:rPr>
        <w:t>الجسور</w:t>
      </w:r>
      <w:r w:rsidRPr="00DE6CF1">
        <w:rPr>
          <w:rtl/>
          <w:lang w:val="en-US" w:bidi="ar-LB"/>
        </w:rPr>
        <w:t xml:space="preserve"> </w:t>
      </w:r>
      <w:r w:rsidRPr="00DE6CF1">
        <w:rPr>
          <w:rFonts w:hint="eastAsia"/>
          <w:rtl/>
          <w:lang w:val="en-US" w:bidi="ar-LB"/>
        </w:rPr>
        <w:t>الـ</w:t>
      </w:r>
      <w:r w:rsidRPr="00DE6CF1">
        <w:rPr>
          <w:rtl/>
          <w:lang w:val="en-US" w:bidi="ar-LB"/>
        </w:rPr>
        <w:t xml:space="preserve"> 9</w:t>
      </w:r>
      <w:r w:rsidRPr="00DE6CF1">
        <w:rPr>
          <w:rFonts w:hint="eastAsia"/>
          <w:rtl/>
          <w:lang w:val="en-US" w:bidi="ar-LB"/>
        </w:rPr>
        <w:t>،</w:t>
      </w:r>
      <w:r w:rsidRPr="00DE6CF1">
        <w:rPr>
          <w:rtl/>
          <w:lang w:val="en-US" w:bidi="ar-LB"/>
        </w:rPr>
        <w:t xml:space="preserve"> </w:t>
      </w:r>
      <w:r w:rsidRPr="00DE6CF1">
        <w:rPr>
          <w:rFonts w:hint="eastAsia"/>
          <w:rtl/>
          <w:lang w:val="en-US" w:bidi="ar-LB"/>
        </w:rPr>
        <w:t>باعتبار</w:t>
      </w:r>
      <w:r w:rsidRPr="00DE6CF1">
        <w:rPr>
          <w:rtl/>
          <w:lang w:val="en-US" w:bidi="ar-LB"/>
        </w:rPr>
        <w:t xml:space="preserve"> </w:t>
      </w:r>
      <w:r w:rsidRPr="00DE6CF1">
        <w:rPr>
          <w:rFonts w:hint="eastAsia"/>
          <w:rtl/>
          <w:lang w:val="en-US" w:bidi="ar-LB"/>
        </w:rPr>
        <w:t>الملف</w:t>
      </w:r>
      <w:r w:rsidRPr="00DE6CF1">
        <w:rPr>
          <w:rtl/>
          <w:lang w:val="en-US" w:bidi="ar-LB"/>
        </w:rPr>
        <w:t xml:space="preserve"> </w:t>
      </w:r>
      <w:r w:rsidRPr="00DE6CF1">
        <w:rPr>
          <w:rFonts w:hint="eastAsia"/>
          <w:rtl/>
          <w:lang w:val="en-US" w:bidi="ar-LB"/>
        </w:rPr>
        <w:t>الفني</w:t>
      </w:r>
      <w:r w:rsidRPr="00DE6CF1">
        <w:rPr>
          <w:rtl/>
          <w:lang w:val="en-US" w:bidi="ar-LB"/>
        </w:rPr>
        <w:t xml:space="preserve"> </w:t>
      </w:r>
      <w:r w:rsidRPr="00DE6CF1">
        <w:rPr>
          <w:rFonts w:hint="eastAsia"/>
          <w:rtl/>
          <w:lang w:val="en-US" w:bidi="ar-LB"/>
        </w:rPr>
        <w:t>والتقني</w:t>
      </w:r>
      <w:r w:rsidRPr="00DE6CF1">
        <w:rPr>
          <w:rtl/>
          <w:lang w:val="en-US" w:bidi="ar-LB"/>
        </w:rPr>
        <w:t xml:space="preserve"> </w:t>
      </w:r>
      <w:r w:rsidRPr="00DE6CF1">
        <w:rPr>
          <w:rFonts w:hint="eastAsia"/>
          <w:rtl/>
          <w:lang w:val="en-US" w:bidi="ar-LB"/>
        </w:rPr>
        <w:t>جاهز،</w:t>
      </w:r>
      <w:r w:rsidRPr="00DE6CF1">
        <w:rPr>
          <w:rtl/>
          <w:lang w:val="en-US" w:bidi="ar-LB"/>
        </w:rPr>
        <w:t xml:space="preserve"> </w:t>
      </w:r>
      <w:r w:rsidRPr="00DE6CF1">
        <w:rPr>
          <w:rFonts w:hint="eastAsia"/>
          <w:rtl/>
          <w:lang w:val="en-US" w:bidi="ar-LB"/>
        </w:rPr>
        <w:t>والاعتمادات</w:t>
      </w:r>
      <w:r w:rsidRPr="00DE6CF1">
        <w:rPr>
          <w:rtl/>
          <w:lang w:val="en-US" w:bidi="ar-LB"/>
        </w:rPr>
        <w:t xml:space="preserve"> </w:t>
      </w:r>
      <w:r w:rsidRPr="00DE6CF1">
        <w:rPr>
          <w:rFonts w:hint="eastAsia"/>
          <w:rtl/>
          <w:lang w:val="en-US" w:bidi="ar-LB"/>
        </w:rPr>
        <w:t>المالية</w:t>
      </w:r>
      <w:r w:rsidRPr="00DE6CF1">
        <w:rPr>
          <w:rtl/>
          <w:lang w:val="en-US" w:bidi="ar-LB"/>
        </w:rPr>
        <w:t xml:space="preserve"> </w:t>
      </w:r>
      <w:r w:rsidRPr="00DE6CF1">
        <w:rPr>
          <w:rFonts w:hint="eastAsia"/>
          <w:rtl/>
          <w:lang w:val="en-US" w:bidi="ar-LB"/>
        </w:rPr>
        <w:t>متوافرة،</w:t>
      </w:r>
      <w:r w:rsidRPr="00DE6CF1">
        <w:rPr>
          <w:rtl/>
          <w:lang w:val="en-US" w:bidi="ar-LB"/>
        </w:rPr>
        <w:t xml:space="preserve"> </w:t>
      </w:r>
      <w:r w:rsidRPr="00DE6CF1">
        <w:rPr>
          <w:rFonts w:hint="eastAsia"/>
          <w:rtl/>
          <w:lang w:val="en-US" w:bidi="ar-LB"/>
        </w:rPr>
        <w:t>ما</w:t>
      </w:r>
      <w:r w:rsidRPr="00DE6CF1">
        <w:rPr>
          <w:rtl/>
          <w:lang w:val="en-US" w:bidi="ar-LB"/>
        </w:rPr>
        <w:t xml:space="preserve"> </w:t>
      </w:r>
      <w:r w:rsidRPr="00DE6CF1">
        <w:rPr>
          <w:rFonts w:hint="eastAsia"/>
          <w:rtl/>
          <w:lang w:val="en-US" w:bidi="ar-LB"/>
        </w:rPr>
        <w:t>يجعل</w:t>
      </w:r>
      <w:r w:rsidRPr="00DE6CF1">
        <w:rPr>
          <w:rtl/>
          <w:lang w:val="en-US" w:bidi="ar-LB"/>
        </w:rPr>
        <w:t xml:space="preserve"> </w:t>
      </w:r>
      <w:r w:rsidRPr="00DE6CF1">
        <w:rPr>
          <w:rFonts w:hint="eastAsia"/>
          <w:rtl/>
          <w:lang w:val="en-US" w:bidi="ar-LB"/>
        </w:rPr>
        <w:t>الجهات</w:t>
      </w:r>
      <w:r w:rsidRPr="00DE6CF1">
        <w:rPr>
          <w:rtl/>
          <w:lang w:val="en-US" w:bidi="ar-LB"/>
        </w:rPr>
        <w:t xml:space="preserve"> </w:t>
      </w:r>
      <w:r w:rsidRPr="00DE6CF1">
        <w:rPr>
          <w:rFonts w:hint="eastAsia"/>
          <w:rtl/>
          <w:lang w:val="en-US" w:bidi="ar-LB"/>
        </w:rPr>
        <w:t>الدولية</w:t>
      </w:r>
      <w:r w:rsidRPr="00DE6CF1">
        <w:rPr>
          <w:rtl/>
          <w:lang w:val="en-US" w:bidi="ar-LB"/>
        </w:rPr>
        <w:t xml:space="preserve"> </w:t>
      </w:r>
      <w:r w:rsidRPr="00DE6CF1">
        <w:rPr>
          <w:rFonts w:hint="eastAsia"/>
          <w:rtl/>
          <w:lang w:val="en-US" w:bidi="ar-LB"/>
        </w:rPr>
        <w:t>الممولة،</w:t>
      </w:r>
      <w:r w:rsidRPr="00DE6CF1">
        <w:rPr>
          <w:rtl/>
          <w:lang w:val="en-US" w:bidi="ar-LB"/>
        </w:rPr>
        <w:t xml:space="preserve"> (</w:t>
      </w:r>
      <w:r w:rsidRPr="00DE6CF1">
        <w:rPr>
          <w:rFonts w:hint="eastAsia"/>
          <w:rtl/>
          <w:lang w:val="en-US" w:bidi="ar-LB"/>
        </w:rPr>
        <w:t>البنك</w:t>
      </w:r>
      <w:r w:rsidRPr="00DE6CF1">
        <w:rPr>
          <w:rtl/>
          <w:lang w:val="en-US" w:bidi="ar-LB"/>
        </w:rPr>
        <w:t xml:space="preserve"> </w:t>
      </w:r>
      <w:r w:rsidRPr="00DE6CF1">
        <w:rPr>
          <w:rFonts w:hint="eastAsia"/>
          <w:rtl/>
          <w:lang w:val="en-US" w:bidi="ar-LB"/>
        </w:rPr>
        <w:t>الدولي،</w:t>
      </w:r>
      <w:r w:rsidRPr="00DE6CF1">
        <w:rPr>
          <w:rtl/>
          <w:lang w:val="en-US" w:bidi="ar-LB"/>
        </w:rPr>
        <w:t xml:space="preserve"> </w:t>
      </w:r>
      <w:r w:rsidRPr="00DE6CF1">
        <w:rPr>
          <w:rFonts w:hint="eastAsia"/>
          <w:rtl/>
          <w:lang w:val="en-US" w:bidi="ar-LB"/>
        </w:rPr>
        <w:t>الاتحاد</w:t>
      </w:r>
      <w:r w:rsidRPr="00DE6CF1">
        <w:rPr>
          <w:rtl/>
          <w:lang w:val="en-US" w:bidi="ar-LB"/>
        </w:rPr>
        <w:t xml:space="preserve"> </w:t>
      </w:r>
      <w:r w:rsidRPr="00DE6CF1">
        <w:rPr>
          <w:rFonts w:hint="eastAsia"/>
          <w:rtl/>
          <w:lang w:val="en-US" w:bidi="ar-LB"/>
        </w:rPr>
        <w:t>الأوروبي،</w:t>
      </w:r>
      <w:r w:rsidRPr="00DE6CF1">
        <w:rPr>
          <w:rtl/>
          <w:lang w:val="en-US" w:bidi="ar-LB"/>
        </w:rPr>
        <w:t xml:space="preserve"> </w:t>
      </w:r>
      <w:r w:rsidRPr="00DE6CF1">
        <w:rPr>
          <w:rFonts w:hint="eastAsia"/>
          <w:rtl/>
          <w:lang w:val="en-US" w:bidi="ar-LB"/>
        </w:rPr>
        <w:t>البنك</w:t>
      </w:r>
      <w:r w:rsidRPr="00DE6CF1">
        <w:rPr>
          <w:rtl/>
          <w:lang w:val="en-US" w:bidi="ar-LB"/>
        </w:rPr>
        <w:t xml:space="preserve"> </w:t>
      </w:r>
      <w:r w:rsidRPr="00DE6CF1">
        <w:rPr>
          <w:rFonts w:hint="eastAsia"/>
          <w:rtl/>
          <w:lang w:val="en-US" w:bidi="ar-LB"/>
        </w:rPr>
        <w:t>الإسلامي</w:t>
      </w:r>
      <w:r w:rsidRPr="00DE6CF1">
        <w:rPr>
          <w:rtl/>
          <w:lang w:val="en-US" w:bidi="ar-LB"/>
        </w:rPr>
        <w:t>)</w:t>
      </w:r>
      <w:r w:rsidRPr="00DE6CF1">
        <w:rPr>
          <w:rFonts w:hint="eastAsia"/>
          <w:rtl/>
          <w:lang w:val="en-US" w:bidi="ar-LB"/>
        </w:rPr>
        <w:t>،</w:t>
      </w:r>
      <w:r w:rsidRPr="00DE6CF1">
        <w:rPr>
          <w:rtl/>
          <w:lang w:val="en-US" w:bidi="ar-LB"/>
        </w:rPr>
        <w:t xml:space="preserve"> </w:t>
      </w:r>
      <w:r w:rsidRPr="00DE6CF1">
        <w:rPr>
          <w:rFonts w:hint="eastAsia"/>
          <w:rtl/>
          <w:lang w:val="en-US" w:bidi="ar-LB"/>
        </w:rPr>
        <w:t>ترى</w:t>
      </w:r>
      <w:r w:rsidRPr="00DE6CF1">
        <w:rPr>
          <w:rtl/>
          <w:lang w:val="en-US" w:bidi="ar-LB"/>
        </w:rPr>
        <w:t xml:space="preserve"> </w:t>
      </w:r>
      <w:r w:rsidRPr="00DE6CF1">
        <w:rPr>
          <w:rFonts w:hint="eastAsia"/>
          <w:rtl/>
          <w:lang w:val="en-US" w:bidi="ar-LB"/>
        </w:rPr>
        <w:t>في</w:t>
      </w:r>
      <w:r w:rsidRPr="00DE6CF1">
        <w:rPr>
          <w:rtl/>
          <w:lang w:val="en-US" w:bidi="ar-LB"/>
        </w:rPr>
        <w:t xml:space="preserve"> </w:t>
      </w:r>
      <w:r w:rsidRPr="00DE6CF1">
        <w:rPr>
          <w:rFonts w:hint="eastAsia"/>
          <w:rtl/>
          <w:lang w:val="en-US" w:bidi="ar-LB"/>
        </w:rPr>
        <w:t>تنفيذ</w:t>
      </w:r>
      <w:r w:rsidRPr="00DE6CF1">
        <w:rPr>
          <w:rtl/>
          <w:lang w:val="en-US" w:bidi="ar-LB"/>
        </w:rPr>
        <w:t xml:space="preserve"> </w:t>
      </w:r>
      <w:r w:rsidRPr="00DE6CF1">
        <w:rPr>
          <w:rFonts w:hint="eastAsia"/>
          <w:rtl/>
          <w:lang w:val="en-US" w:bidi="ar-LB"/>
        </w:rPr>
        <w:t>المرحلة</w:t>
      </w:r>
      <w:r w:rsidRPr="00DE6CF1">
        <w:rPr>
          <w:rtl/>
          <w:lang w:val="en-US" w:bidi="ar-LB"/>
        </w:rPr>
        <w:t xml:space="preserve"> </w:t>
      </w:r>
      <w:r w:rsidRPr="00DE6CF1">
        <w:rPr>
          <w:rFonts w:hint="eastAsia"/>
          <w:rtl/>
          <w:lang w:val="en-US" w:bidi="ar-LB"/>
        </w:rPr>
        <w:t>الأولى،</w:t>
      </w:r>
      <w:r w:rsidRPr="00DE6CF1">
        <w:rPr>
          <w:rtl/>
          <w:lang w:val="en-US" w:bidi="ar-LB"/>
        </w:rPr>
        <w:t xml:space="preserve"> </w:t>
      </w:r>
      <w:r w:rsidRPr="00DE6CF1">
        <w:rPr>
          <w:rFonts w:hint="eastAsia"/>
          <w:rtl/>
          <w:lang w:val="en-US" w:bidi="ar-LB"/>
        </w:rPr>
        <w:t>من</w:t>
      </w:r>
      <w:r w:rsidRPr="00DE6CF1">
        <w:rPr>
          <w:rtl/>
          <w:lang w:val="en-US" w:bidi="ar-LB"/>
        </w:rPr>
        <w:t xml:space="preserve"> </w:t>
      </w:r>
      <w:r w:rsidRPr="00DE6CF1">
        <w:rPr>
          <w:rFonts w:hint="eastAsia"/>
          <w:rtl/>
          <w:lang w:val="en-US" w:bidi="ar-LB"/>
        </w:rPr>
        <w:t>بناء</w:t>
      </w:r>
      <w:r w:rsidRPr="00DE6CF1">
        <w:rPr>
          <w:rtl/>
          <w:lang w:val="en-US" w:bidi="ar-LB"/>
        </w:rPr>
        <w:t xml:space="preserve"> </w:t>
      </w:r>
      <w:r w:rsidRPr="00DE6CF1">
        <w:rPr>
          <w:rFonts w:hint="eastAsia"/>
          <w:rtl/>
          <w:lang w:val="en-US" w:bidi="ar-LB"/>
        </w:rPr>
        <w:t>الجسور</w:t>
      </w:r>
      <w:r w:rsidRPr="00DE6CF1">
        <w:rPr>
          <w:rtl/>
          <w:lang w:val="en-US" w:bidi="ar-LB"/>
        </w:rPr>
        <w:t xml:space="preserve"> </w:t>
      </w:r>
      <w:r w:rsidRPr="00DE6CF1">
        <w:rPr>
          <w:rFonts w:hint="eastAsia"/>
          <w:rtl/>
          <w:lang w:val="en-US" w:bidi="ar-LB"/>
        </w:rPr>
        <w:t>الـ</w:t>
      </w:r>
      <w:r w:rsidRPr="00DE6CF1">
        <w:rPr>
          <w:rtl/>
          <w:lang w:val="en-US" w:bidi="ar-LB"/>
        </w:rPr>
        <w:t xml:space="preserve"> 9 </w:t>
      </w:r>
      <w:r w:rsidRPr="00DE6CF1">
        <w:rPr>
          <w:rFonts w:hint="eastAsia"/>
          <w:rtl/>
          <w:lang w:val="en-US" w:bidi="ar-LB"/>
        </w:rPr>
        <w:t>والبنى</w:t>
      </w:r>
      <w:r w:rsidRPr="00DE6CF1">
        <w:rPr>
          <w:rtl/>
          <w:lang w:val="en-US" w:bidi="ar-LB"/>
        </w:rPr>
        <w:t xml:space="preserve"> </w:t>
      </w:r>
      <w:r w:rsidRPr="00DE6CF1">
        <w:rPr>
          <w:rFonts w:hint="eastAsia"/>
          <w:rtl/>
          <w:lang w:val="en-US" w:bidi="ar-LB"/>
        </w:rPr>
        <w:t>التحتية،</w:t>
      </w:r>
      <w:r w:rsidRPr="00DE6CF1">
        <w:rPr>
          <w:rtl/>
          <w:lang w:val="en-US" w:bidi="ar-LB"/>
        </w:rPr>
        <w:t xml:space="preserve"> </w:t>
      </w:r>
      <w:r w:rsidRPr="00DE6CF1">
        <w:rPr>
          <w:rFonts w:hint="eastAsia"/>
          <w:rtl/>
          <w:lang w:val="en-US" w:bidi="ar-LB"/>
        </w:rPr>
        <w:t>إشارة</w:t>
      </w:r>
      <w:r w:rsidRPr="00DE6CF1">
        <w:rPr>
          <w:rtl/>
          <w:lang w:val="en-US" w:bidi="ar-LB"/>
        </w:rPr>
        <w:t xml:space="preserve"> </w:t>
      </w:r>
      <w:r w:rsidRPr="00DE6CF1">
        <w:rPr>
          <w:rFonts w:hint="eastAsia"/>
          <w:rtl/>
          <w:lang w:val="en-US" w:bidi="ar-LB"/>
        </w:rPr>
        <w:t>جدية</w:t>
      </w:r>
      <w:r w:rsidRPr="00DE6CF1">
        <w:rPr>
          <w:rtl/>
          <w:lang w:val="en-US" w:bidi="ar-LB"/>
        </w:rPr>
        <w:t xml:space="preserve"> </w:t>
      </w:r>
      <w:r w:rsidRPr="00DE6CF1">
        <w:rPr>
          <w:rFonts w:hint="eastAsia"/>
          <w:rtl/>
          <w:lang w:val="en-US" w:bidi="ar-LB"/>
        </w:rPr>
        <w:t>وحقيقية،</w:t>
      </w:r>
      <w:r w:rsidRPr="00DE6CF1">
        <w:rPr>
          <w:rtl/>
          <w:lang w:val="en-US" w:bidi="ar-LB"/>
        </w:rPr>
        <w:t xml:space="preserve"> </w:t>
      </w:r>
      <w:r w:rsidRPr="00DE6CF1">
        <w:rPr>
          <w:rFonts w:hint="eastAsia"/>
          <w:rtl/>
          <w:lang w:val="en-US" w:bidi="ar-LB"/>
        </w:rPr>
        <w:t>من</w:t>
      </w:r>
      <w:r w:rsidRPr="00DE6CF1">
        <w:rPr>
          <w:rtl/>
          <w:lang w:val="en-US" w:bidi="ar-LB"/>
        </w:rPr>
        <w:t xml:space="preserve"> </w:t>
      </w:r>
      <w:r w:rsidRPr="00DE6CF1">
        <w:rPr>
          <w:rFonts w:hint="eastAsia"/>
          <w:rtl/>
          <w:lang w:val="en-US" w:bidi="ar-LB"/>
        </w:rPr>
        <w:t>قبل</w:t>
      </w:r>
      <w:r w:rsidRPr="00DE6CF1">
        <w:rPr>
          <w:rtl/>
          <w:lang w:val="en-US" w:bidi="ar-LB"/>
        </w:rPr>
        <w:t xml:space="preserve"> </w:t>
      </w:r>
      <w:r w:rsidRPr="00DE6CF1">
        <w:rPr>
          <w:rFonts w:hint="eastAsia"/>
          <w:rtl/>
          <w:lang w:val="en-US" w:bidi="ar-LB"/>
        </w:rPr>
        <w:t>الحكومة</w:t>
      </w:r>
      <w:r w:rsidRPr="00DE6CF1">
        <w:rPr>
          <w:rtl/>
          <w:lang w:val="en-US" w:bidi="ar-LB"/>
        </w:rPr>
        <w:t xml:space="preserve"> </w:t>
      </w:r>
      <w:r w:rsidRPr="00DE6CF1">
        <w:rPr>
          <w:rFonts w:hint="eastAsia"/>
          <w:rtl/>
          <w:lang w:val="en-US" w:bidi="ar-LB"/>
        </w:rPr>
        <w:t>اللبنانية،</w:t>
      </w:r>
      <w:r w:rsidRPr="00DE6CF1">
        <w:rPr>
          <w:rtl/>
          <w:lang w:val="en-US" w:bidi="ar-LB"/>
        </w:rPr>
        <w:t xml:space="preserve"> </w:t>
      </w:r>
      <w:r w:rsidRPr="00DE6CF1">
        <w:rPr>
          <w:rFonts w:hint="eastAsia"/>
          <w:rtl/>
          <w:lang w:val="en-US" w:bidi="ar-LB"/>
        </w:rPr>
        <w:t>لناحية</w:t>
      </w:r>
      <w:r w:rsidRPr="00DE6CF1">
        <w:rPr>
          <w:rtl/>
          <w:lang w:val="en-US" w:bidi="ar-LB"/>
        </w:rPr>
        <w:t xml:space="preserve"> </w:t>
      </w:r>
      <w:r w:rsidRPr="00DE6CF1">
        <w:rPr>
          <w:rFonts w:hint="eastAsia"/>
          <w:rtl/>
          <w:lang w:val="en-US" w:bidi="ar-LB"/>
        </w:rPr>
        <w:t>إطلاق</w:t>
      </w:r>
      <w:r w:rsidRPr="00DE6CF1">
        <w:rPr>
          <w:rtl/>
          <w:lang w:val="en-US" w:bidi="ar-LB"/>
        </w:rPr>
        <w:t xml:space="preserve"> </w:t>
      </w:r>
      <w:r w:rsidRPr="00DE6CF1">
        <w:rPr>
          <w:rFonts w:hint="eastAsia"/>
          <w:rtl/>
          <w:lang w:val="en-US" w:bidi="ar-LB"/>
        </w:rPr>
        <w:t>العمل</w:t>
      </w:r>
      <w:r w:rsidRPr="00DE6CF1">
        <w:rPr>
          <w:rtl/>
          <w:lang w:val="en-US" w:bidi="ar-LB"/>
        </w:rPr>
        <w:t xml:space="preserve"> </w:t>
      </w:r>
      <w:r w:rsidRPr="00DE6CF1">
        <w:rPr>
          <w:rFonts w:hint="eastAsia"/>
          <w:rtl/>
          <w:lang w:val="en-US" w:bidi="ar-LB"/>
        </w:rPr>
        <w:t>بقطاع</w:t>
      </w:r>
      <w:r w:rsidRPr="00DE6CF1">
        <w:rPr>
          <w:rtl/>
          <w:lang w:val="en-US" w:bidi="ar-LB"/>
        </w:rPr>
        <w:t xml:space="preserve"> </w:t>
      </w:r>
      <w:r w:rsidRPr="00DE6CF1">
        <w:rPr>
          <w:rFonts w:hint="eastAsia"/>
          <w:rtl/>
          <w:lang w:val="en-US" w:bidi="ar-LB"/>
        </w:rPr>
        <w:t>سكك</w:t>
      </w:r>
      <w:r w:rsidRPr="00DE6CF1">
        <w:rPr>
          <w:rtl/>
          <w:lang w:val="en-US" w:bidi="ar-LB"/>
        </w:rPr>
        <w:t xml:space="preserve"> </w:t>
      </w:r>
      <w:r w:rsidRPr="00DE6CF1">
        <w:rPr>
          <w:rFonts w:hint="eastAsia"/>
          <w:rtl/>
          <w:lang w:val="en-US" w:bidi="ar-LB"/>
        </w:rPr>
        <w:t>الحديد،</w:t>
      </w:r>
      <w:r w:rsidRPr="00DE6CF1">
        <w:rPr>
          <w:rtl/>
          <w:lang w:val="en-US" w:bidi="ar-LB"/>
        </w:rPr>
        <w:t xml:space="preserve"> </w:t>
      </w:r>
      <w:r w:rsidRPr="00DE6CF1">
        <w:rPr>
          <w:rFonts w:hint="eastAsia"/>
          <w:rtl/>
          <w:lang w:val="en-US" w:bidi="ar-LB"/>
        </w:rPr>
        <w:t>خصوصاً</w:t>
      </w:r>
      <w:r w:rsidRPr="00DE6CF1">
        <w:rPr>
          <w:rtl/>
          <w:lang w:val="en-US" w:bidi="ar-LB"/>
        </w:rPr>
        <w:t xml:space="preserve"> </w:t>
      </w:r>
      <w:r w:rsidRPr="00DE6CF1">
        <w:rPr>
          <w:rFonts w:hint="eastAsia"/>
          <w:rtl/>
          <w:lang w:val="en-US" w:bidi="ar-LB"/>
        </w:rPr>
        <w:t>أن</w:t>
      </w:r>
      <w:r w:rsidRPr="00DE6CF1">
        <w:rPr>
          <w:rtl/>
          <w:lang w:val="en-US" w:bidi="ar-LB"/>
        </w:rPr>
        <w:t xml:space="preserve"> </w:t>
      </w:r>
      <w:r w:rsidRPr="00DE6CF1">
        <w:rPr>
          <w:rFonts w:hint="eastAsia"/>
          <w:rtl/>
          <w:lang w:val="en-US" w:bidi="ar-LB"/>
        </w:rPr>
        <w:t>عروض</w:t>
      </w:r>
      <w:r w:rsidRPr="00DE6CF1">
        <w:rPr>
          <w:rtl/>
          <w:lang w:val="en-US" w:bidi="ar-LB"/>
        </w:rPr>
        <w:t xml:space="preserve"> </w:t>
      </w:r>
      <w:r w:rsidRPr="00DE6CF1">
        <w:rPr>
          <w:rFonts w:hint="eastAsia"/>
          <w:rtl/>
          <w:lang w:val="en-US" w:bidi="ar-LB"/>
        </w:rPr>
        <w:t>التمويل</w:t>
      </w:r>
      <w:r w:rsidRPr="00DE6CF1">
        <w:rPr>
          <w:rtl/>
          <w:lang w:val="en-US" w:bidi="ar-LB"/>
        </w:rPr>
        <w:t xml:space="preserve"> </w:t>
      </w:r>
      <w:r w:rsidRPr="00DE6CF1">
        <w:rPr>
          <w:rFonts w:hint="eastAsia"/>
          <w:rtl/>
          <w:lang w:val="en-US" w:bidi="ar-LB"/>
        </w:rPr>
        <w:t>المالي</w:t>
      </w:r>
      <w:r w:rsidRPr="00DE6CF1">
        <w:rPr>
          <w:rtl/>
          <w:lang w:val="en-US" w:bidi="ar-LB"/>
        </w:rPr>
        <w:t xml:space="preserve"> </w:t>
      </w:r>
      <w:r w:rsidRPr="00DE6CF1">
        <w:rPr>
          <w:rFonts w:hint="eastAsia"/>
          <w:rtl/>
          <w:lang w:val="en-US" w:bidi="ar-LB"/>
        </w:rPr>
        <w:t>الخارجي،</w:t>
      </w:r>
      <w:r w:rsidRPr="00DE6CF1">
        <w:rPr>
          <w:rtl/>
          <w:lang w:val="en-US" w:bidi="ar-LB"/>
        </w:rPr>
        <w:t xml:space="preserve"> </w:t>
      </w:r>
      <w:r w:rsidRPr="00DE6CF1">
        <w:rPr>
          <w:rFonts w:hint="eastAsia"/>
          <w:rtl/>
          <w:lang w:val="en-US" w:bidi="ar-LB"/>
        </w:rPr>
        <w:t>تحتاج</w:t>
      </w:r>
      <w:r w:rsidRPr="00DE6CF1">
        <w:rPr>
          <w:rtl/>
          <w:lang w:val="en-US" w:bidi="ar-LB"/>
        </w:rPr>
        <w:t xml:space="preserve"> </w:t>
      </w:r>
      <w:r w:rsidRPr="00DE6CF1">
        <w:rPr>
          <w:rFonts w:hint="eastAsia"/>
          <w:rtl/>
          <w:lang w:val="en-US" w:bidi="ar-LB"/>
        </w:rPr>
        <w:t>إلى</w:t>
      </w:r>
      <w:r w:rsidRPr="00DE6CF1">
        <w:rPr>
          <w:rtl/>
          <w:lang w:val="en-US" w:bidi="ar-LB"/>
        </w:rPr>
        <w:t xml:space="preserve"> </w:t>
      </w:r>
      <w:r w:rsidRPr="00DE6CF1">
        <w:rPr>
          <w:rFonts w:hint="eastAsia"/>
          <w:rtl/>
          <w:lang w:val="en-US" w:bidi="ar-LB"/>
        </w:rPr>
        <w:t>استكمالها</w:t>
      </w:r>
      <w:r w:rsidRPr="00DE6CF1">
        <w:rPr>
          <w:rtl/>
          <w:lang w:val="en-US" w:bidi="ar-LB"/>
        </w:rPr>
        <w:t xml:space="preserve"> </w:t>
      </w:r>
      <w:r w:rsidRPr="00DE6CF1">
        <w:rPr>
          <w:rFonts w:hint="eastAsia"/>
          <w:rtl/>
          <w:lang w:val="en-US" w:bidi="ar-LB"/>
        </w:rPr>
        <w:t>في</w:t>
      </w:r>
      <w:r w:rsidRPr="00DE6CF1">
        <w:rPr>
          <w:rtl/>
          <w:lang w:val="en-US" w:bidi="ar-LB"/>
        </w:rPr>
        <w:t xml:space="preserve"> </w:t>
      </w:r>
      <w:r w:rsidRPr="00DE6CF1">
        <w:rPr>
          <w:rFonts w:hint="eastAsia"/>
          <w:rtl/>
          <w:lang w:val="en-US" w:bidi="ar-LB"/>
        </w:rPr>
        <w:t>المراحل</w:t>
      </w:r>
      <w:r w:rsidRPr="00DE6CF1">
        <w:rPr>
          <w:rtl/>
          <w:lang w:val="en-US" w:bidi="ar-LB"/>
        </w:rPr>
        <w:t xml:space="preserve"> </w:t>
      </w:r>
      <w:r w:rsidRPr="00DE6CF1">
        <w:rPr>
          <w:rFonts w:hint="eastAsia"/>
          <w:rtl/>
          <w:lang w:val="en-US" w:bidi="ar-LB"/>
        </w:rPr>
        <w:t>المقبلة</w:t>
      </w:r>
      <w:r w:rsidRPr="00DE6CF1">
        <w:rPr>
          <w:rFonts w:hint="eastAsia"/>
          <w:lang w:val="en-US" w:bidi="ar-LB"/>
        </w:rPr>
        <w:t>»</w:t>
      </w:r>
      <w:r w:rsidRPr="00DE6CF1">
        <w:rPr>
          <w:lang w:val="en-US" w:bidi="ar-LB"/>
        </w:rPr>
        <w:t>.</w:t>
      </w:r>
    </w:p>
    <w:p w:rsidR="00DE6CF1" w:rsidRPr="00DE6CF1" w:rsidRDefault="00DE6CF1" w:rsidP="00DE6CF1">
      <w:pPr>
        <w:bidi/>
        <w:rPr>
          <w:rtl/>
          <w:lang w:val="en-US" w:bidi="ar-LB"/>
        </w:rPr>
      </w:pPr>
      <w:r w:rsidRPr="00DE6CF1">
        <w:rPr>
          <w:rFonts w:hint="eastAsia"/>
          <w:rtl/>
          <w:lang w:val="en-US" w:bidi="ar-LB"/>
        </w:rPr>
        <w:t>أزمـة</w:t>
      </w:r>
      <w:r w:rsidRPr="00DE6CF1">
        <w:rPr>
          <w:rtl/>
          <w:lang w:val="en-US" w:bidi="ar-LB"/>
        </w:rPr>
        <w:t xml:space="preserve"> </w:t>
      </w:r>
      <w:r w:rsidRPr="00DE6CF1">
        <w:rPr>
          <w:rFonts w:hint="eastAsia"/>
          <w:rtl/>
          <w:lang w:val="en-US" w:bidi="ar-LB"/>
        </w:rPr>
        <w:t>السير</w:t>
      </w:r>
    </w:p>
    <w:p w:rsidR="00DE6CF1" w:rsidRPr="00DE6CF1" w:rsidRDefault="00DE6CF1" w:rsidP="00DE6CF1">
      <w:pPr>
        <w:bidi/>
        <w:rPr>
          <w:rtl/>
          <w:lang w:val="en-US" w:bidi="ar-LB"/>
        </w:rPr>
      </w:pPr>
      <w:r w:rsidRPr="00DE6CF1">
        <w:rPr>
          <w:rFonts w:hint="eastAsia"/>
          <w:rtl/>
          <w:lang w:val="en-US" w:bidi="ar-LB"/>
        </w:rPr>
        <w:t>وردّاً</w:t>
      </w:r>
      <w:r w:rsidRPr="00DE6CF1">
        <w:rPr>
          <w:rtl/>
          <w:lang w:val="en-US" w:bidi="ar-LB"/>
        </w:rPr>
        <w:t xml:space="preserve"> </w:t>
      </w:r>
      <w:r w:rsidRPr="00DE6CF1">
        <w:rPr>
          <w:rFonts w:hint="eastAsia"/>
          <w:rtl/>
          <w:lang w:val="en-US" w:bidi="ar-LB"/>
        </w:rPr>
        <w:t>على</w:t>
      </w:r>
      <w:r w:rsidRPr="00DE6CF1">
        <w:rPr>
          <w:rtl/>
          <w:lang w:val="en-US" w:bidi="ar-LB"/>
        </w:rPr>
        <w:t xml:space="preserve"> </w:t>
      </w:r>
      <w:r w:rsidRPr="00DE6CF1">
        <w:rPr>
          <w:rFonts w:hint="eastAsia"/>
          <w:rtl/>
          <w:lang w:val="en-US" w:bidi="ar-LB"/>
        </w:rPr>
        <w:t>سؤال</w:t>
      </w:r>
      <w:r w:rsidRPr="00DE6CF1">
        <w:rPr>
          <w:rtl/>
          <w:lang w:val="en-US" w:bidi="ar-LB"/>
        </w:rPr>
        <w:t xml:space="preserve"> </w:t>
      </w:r>
      <w:r w:rsidRPr="00DE6CF1">
        <w:rPr>
          <w:rFonts w:hint="eastAsia"/>
          <w:rtl/>
          <w:lang w:val="en-US" w:bidi="ar-LB"/>
        </w:rPr>
        <w:t>حول</w:t>
      </w:r>
      <w:r w:rsidRPr="00DE6CF1">
        <w:rPr>
          <w:rtl/>
          <w:lang w:val="en-US" w:bidi="ar-LB"/>
        </w:rPr>
        <w:t xml:space="preserve"> </w:t>
      </w:r>
      <w:r w:rsidRPr="00DE6CF1">
        <w:rPr>
          <w:rFonts w:hint="eastAsia"/>
          <w:rtl/>
          <w:lang w:val="en-US" w:bidi="ar-LB"/>
        </w:rPr>
        <w:t>كيفية</w:t>
      </w:r>
      <w:r w:rsidRPr="00DE6CF1">
        <w:rPr>
          <w:rtl/>
          <w:lang w:val="en-US" w:bidi="ar-LB"/>
        </w:rPr>
        <w:t xml:space="preserve"> </w:t>
      </w:r>
      <w:r w:rsidRPr="00DE6CF1">
        <w:rPr>
          <w:rFonts w:hint="eastAsia"/>
          <w:rtl/>
          <w:lang w:val="en-US" w:bidi="ar-LB"/>
        </w:rPr>
        <w:t>مواجهة</w:t>
      </w:r>
      <w:r w:rsidRPr="00DE6CF1">
        <w:rPr>
          <w:rtl/>
          <w:lang w:val="en-US" w:bidi="ar-LB"/>
        </w:rPr>
        <w:t xml:space="preserve"> </w:t>
      </w:r>
      <w:r w:rsidRPr="00DE6CF1">
        <w:rPr>
          <w:rFonts w:hint="eastAsia"/>
          <w:rtl/>
          <w:lang w:val="en-US" w:bidi="ar-LB"/>
        </w:rPr>
        <w:t>أزمة</w:t>
      </w:r>
      <w:r w:rsidRPr="00DE6CF1">
        <w:rPr>
          <w:rtl/>
          <w:lang w:val="en-US" w:bidi="ar-LB"/>
        </w:rPr>
        <w:t xml:space="preserve"> </w:t>
      </w:r>
      <w:r w:rsidRPr="00DE6CF1">
        <w:rPr>
          <w:rFonts w:hint="eastAsia"/>
          <w:rtl/>
          <w:lang w:val="en-US" w:bidi="ar-LB"/>
        </w:rPr>
        <w:t>السير،</w:t>
      </w:r>
      <w:r w:rsidRPr="00DE6CF1">
        <w:rPr>
          <w:rtl/>
          <w:lang w:val="en-US" w:bidi="ar-LB"/>
        </w:rPr>
        <w:t xml:space="preserve"> </w:t>
      </w:r>
      <w:r w:rsidRPr="00DE6CF1">
        <w:rPr>
          <w:rFonts w:hint="eastAsia"/>
          <w:rtl/>
          <w:lang w:val="en-US" w:bidi="ar-LB"/>
        </w:rPr>
        <w:t>أوضح</w:t>
      </w:r>
      <w:r w:rsidRPr="00DE6CF1">
        <w:rPr>
          <w:rtl/>
          <w:lang w:val="en-US" w:bidi="ar-LB"/>
        </w:rPr>
        <w:t xml:space="preserve"> </w:t>
      </w:r>
      <w:r w:rsidRPr="00DE6CF1">
        <w:rPr>
          <w:rFonts w:hint="eastAsia"/>
          <w:rtl/>
          <w:lang w:val="en-US" w:bidi="ar-LB"/>
        </w:rPr>
        <w:t>نصر</w:t>
      </w:r>
      <w:r w:rsidRPr="00DE6CF1">
        <w:rPr>
          <w:rtl/>
          <w:lang w:val="en-US" w:bidi="ar-LB"/>
        </w:rPr>
        <w:t xml:space="preserve"> </w:t>
      </w:r>
      <w:r w:rsidRPr="00DE6CF1">
        <w:rPr>
          <w:rFonts w:hint="eastAsia"/>
          <w:rtl/>
          <w:lang w:val="en-US" w:bidi="ar-LB"/>
        </w:rPr>
        <w:t>أنّ</w:t>
      </w:r>
      <w:r w:rsidRPr="00DE6CF1">
        <w:rPr>
          <w:rtl/>
          <w:lang w:val="en-US" w:bidi="ar-LB"/>
        </w:rPr>
        <w:t xml:space="preserve"> «</w:t>
      </w:r>
      <w:r w:rsidRPr="00DE6CF1">
        <w:rPr>
          <w:rFonts w:hint="eastAsia"/>
          <w:rtl/>
          <w:lang w:val="en-US" w:bidi="ar-LB"/>
        </w:rPr>
        <w:t>المطلوب</w:t>
      </w:r>
      <w:r w:rsidRPr="00DE6CF1">
        <w:rPr>
          <w:rtl/>
          <w:lang w:val="en-US" w:bidi="ar-LB"/>
        </w:rPr>
        <w:t xml:space="preserve"> </w:t>
      </w:r>
      <w:r w:rsidRPr="00DE6CF1">
        <w:rPr>
          <w:rFonts w:hint="eastAsia"/>
          <w:rtl/>
          <w:lang w:val="en-US" w:bidi="ar-LB"/>
        </w:rPr>
        <w:t>تطوير</w:t>
      </w:r>
      <w:r w:rsidRPr="00DE6CF1">
        <w:rPr>
          <w:rtl/>
          <w:lang w:val="en-US" w:bidi="ar-LB"/>
        </w:rPr>
        <w:t xml:space="preserve"> </w:t>
      </w:r>
      <w:r w:rsidRPr="00DE6CF1">
        <w:rPr>
          <w:rFonts w:hint="eastAsia"/>
          <w:rtl/>
          <w:lang w:val="en-US" w:bidi="ar-LB"/>
        </w:rPr>
        <w:t>وتأهيل</w:t>
      </w:r>
      <w:r w:rsidRPr="00DE6CF1">
        <w:rPr>
          <w:rtl/>
          <w:lang w:val="en-US" w:bidi="ar-LB"/>
        </w:rPr>
        <w:t xml:space="preserve"> </w:t>
      </w:r>
      <w:r w:rsidRPr="00DE6CF1">
        <w:rPr>
          <w:rFonts w:hint="eastAsia"/>
          <w:rtl/>
          <w:lang w:val="en-US" w:bidi="ar-LB"/>
        </w:rPr>
        <w:t>هذا</w:t>
      </w:r>
      <w:r w:rsidRPr="00DE6CF1">
        <w:rPr>
          <w:rtl/>
          <w:lang w:val="en-US" w:bidi="ar-LB"/>
        </w:rPr>
        <w:t xml:space="preserve"> </w:t>
      </w:r>
      <w:r w:rsidRPr="00DE6CF1">
        <w:rPr>
          <w:rFonts w:hint="eastAsia"/>
          <w:rtl/>
          <w:lang w:val="en-US" w:bidi="ar-LB"/>
        </w:rPr>
        <w:t>القطاع</w:t>
      </w:r>
      <w:r w:rsidRPr="00DE6CF1">
        <w:rPr>
          <w:rtl/>
          <w:lang w:val="en-US" w:bidi="ar-LB"/>
        </w:rPr>
        <w:t xml:space="preserve"> </w:t>
      </w:r>
      <w:r w:rsidRPr="00DE6CF1">
        <w:rPr>
          <w:rFonts w:hint="eastAsia"/>
          <w:rtl/>
          <w:lang w:val="en-US" w:bidi="ar-LB"/>
        </w:rPr>
        <w:t>وتعزيزه،</w:t>
      </w:r>
      <w:r w:rsidRPr="00DE6CF1">
        <w:rPr>
          <w:rtl/>
          <w:lang w:val="en-US" w:bidi="ar-LB"/>
        </w:rPr>
        <w:t xml:space="preserve"> </w:t>
      </w:r>
      <w:r w:rsidRPr="00DE6CF1">
        <w:rPr>
          <w:rFonts w:hint="eastAsia"/>
          <w:rtl/>
          <w:lang w:val="en-US" w:bidi="ar-LB"/>
        </w:rPr>
        <w:t>لمواجهة</w:t>
      </w:r>
      <w:r w:rsidRPr="00DE6CF1">
        <w:rPr>
          <w:rtl/>
          <w:lang w:val="en-US" w:bidi="ar-LB"/>
        </w:rPr>
        <w:t xml:space="preserve"> </w:t>
      </w:r>
      <w:r w:rsidRPr="00DE6CF1">
        <w:rPr>
          <w:rFonts w:hint="eastAsia"/>
          <w:rtl/>
          <w:lang w:val="en-US" w:bidi="ar-LB"/>
        </w:rPr>
        <w:t>الأزمة</w:t>
      </w:r>
      <w:r w:rsidRPr="00DE6CF1">
        <w:rPr>
          <w:rtl/>
          <w:lang w:val="en-US" w:bidi="ar-LB"/>
        </w:rPr>
        <w:t xml:space="preserve"> </w:t>
      </w:r>
      <w:r w:rsidRPr="00DE6CF1">
        <w:rPr>
          <w:rFonts w:hint="eastAsia"/>
          <w:rtl/>
          <w:lang w:val="en-US" w:bidi="ar-LB"/>
        </w:rPr>
        <w:t>المتفاقمة</w:t>
      </w:r>
      <w:r w:rsidRPr="00DE6CF1">
        <w:rPr>
          <w:rtl/>
          <w:lang w:val="en-US" w:bidi="ar-LB"/>
        </w:rPr>
        <w:t xml:space="preserve"> </w:t>
      </w:r>
      <w:r w:rsidRPr="00DE6CF1">
        <w:rPr>
          <w:rFonts w:hint="eastAsia"/>
          <w:rtl/>
          <w:lang w:val="en-US" w:bidi="ar-LB"/>
        </w:rPr>
        <w:t>على</w:t>
      </w:r>
      <w:r w:rsidRPr="00DE6CF1">
        <w:rPr>
          <w:rtl/>
          <w:lang w:val="en-US" w:bidi="ar-LB"/>
        </w:rPr>
        <w:t xml:space="preserve"> </w:t>
      </w:r>
      <w:r w:rsidRPr="00DE6CF1">
        <w:rPr>
          <w:rFonts w:hint="eastAsia"/>
          <w:rtl/>
          <w:lang w:val="en-US" w:bidi="ar-LB"/>
        </w:rPr>
        <w:t>صعيد</w:t>
      </w:r>
      <w:r w:rsidRPr="00DE6CF1">
        <w:rPr>
          <w:rtl/>
          <w:lang w:val="en-US" w:bidi="ar-LB"/>
        </w:rPr>
        <w:t xml:space="preserve"> </w:t>
      </w:r>
      <w:r w:rsidRPr="00DE6CF1">
        <w:rPr>
          <w:rFonts w:hint="eastAsia"/>
          <w:rtl/>
          <w:lang w:val="en-US" w:bidi="ar-LB"/>
        </w:rPr>
        <w:t>ازدحام</w:t>
      </w:r>
      <w:r w:rsidRPr="00DE6CF1">
        <w:rPr>
          <w:rtl/>
          <w:lang w:val="en-US" w:bidi="ar-LB"/>
        </w:rPr>
        <w:t xml:space="preserve"> </w:t>
      </w:r>
      <w:r w:rsidRPr="00DE6CF1">
        <w:rPr>
          <w:rFonts w:hint="eastAsia"/>
          <w:rtl/>
          <w:lang w:val="en-US" w:bidi="ar-LB"/>
        </w:rPr>
        <w:t>السير</w:t>
      </w:r>
      <w:r w:rsidRPr="00DE6CF1">
        <w:rPr>
          <w:rtl/>
          <w:lang w:val="en-US" w:bidi="ar-LB"/>
        </w:rPr>
        <w:t xml:space="preserve"> </w:t>
      </w:r>
      <w:r w:rsidRPr="00DE6CF1">
        <w:rPr>
          <w:rFonts w:hint="eastAsia"/>
          <w:rtl/>
          <w:lang w:val="en-US" w:bidi="ar-LB"/>
        </w:rPr>
        <w:t>الخانق،</w:t>
      </w:r>
      <w:r w:rsidRPr="00DE6CF1">
        <w:rPr>
          <w:rtl/>
          <w:lang w:val="en-US" w:bidi="ar-LB"/>
        </w:rPr>
        <w:t xml:space="preserve"> </w:t>
      </w:r>
      <w:r w:rsidRPr="00DE6CF1">
        <w:rPr>
          <w:rFonts w:hint="eastAsia"/>
          <w:rtl/>
          <w:lang w:val="en-US" w:bidi="ar-LB"/>
        </w:rPr>
        <w:t>كي</w:t>
      </w:r>
      <w:r w:rsidRPr="00DE6CF1">
        <w:rPr>
          <w:rtl/>
          <w:lang w:val="en-US" w:bidi="ar-LB"/>
        </w:rPr>
        <w:t xml:space="preserve"> </w:t>
      </w:r>
      <w:r w:rsidRPr="00DE6CF1">
        <w:rPr>
          <w:rFonts w:hint="eastAsia"/>
          <w:rtl/>
          <w:lang w:val="en-US" w:bidi="ar-LB"/>
        </w:rPr>
        <w:t>لا</w:t>
      </w:r>
      <w:r w:rsidRPr="00DE6CF1">
        <w:rPr>
          <w:rtl/>
          <w:lang w:val="en-US" w:bidi="ar-LB"/>
        </w:rPr>
        <w:t xml:space="preserve"> </w:t>
      </w:r>
      <w:r w:rsidRPr="00DE6CF1">
        <w:rPr>
          <w:rFonts w:hint="eastAsia"/>
          <w:rtl/>
          <w:lang w:val="en-US" w:bidi="ar-LB"/>
        </w:rPr>
        <w:t>يبقى</w:t>
      </w:r>
      <w:r w:rsidRPr="00DE6CF1">
        <w:rPr>
          <w:rtl/>
          <w:lang w:val="en-US" w:bidi="ar-LB"/>
        </w:rPr>
        <w:t xml:space="preserve"> </w:t>
      </w:r>
      <w:r w:rsidRPr="00DE6CF1">
        <w:rPr>
          <w:rFonts w:hint="eastAsia"/>
          <w:rtl/>
          <w:lang w:val="en-US" w:bidi="ar-LB"/>
        </w:rPr>
        <w:t>اللبنانيون</w:t>
      </w:r>
      <w:r w:rsidRPr="00DE6CF1">
        <w:rPr>
          <w:rtl/>
          <w:lang w:val="en-US" w:bidi="ar-LB"/>
        </w:rPr>
        <w:t xml:space="preserve"> </w:t>
      </w:r>
      <w:r w:rsidRPr="00DE6CF1">
        <w:rPr>
          <w:rFonts w:hint="eastAsia"/>
          <w:rtl/>
          <w:lang w:val="en-US" w:bidi="ar-LB"/>
        </w:rPr>
        <w:t>أسرى</w:t>
      </w:r>
      <w:r w:rsidRPr="00DE6CF1">
        <w:rPr>
          <w:rtl/>
          <w:lang w:val="en-US" w:bidi="ar-LB"/>
        </w:rPr>
        <w:t xml:space="preserve"> </w:t>
      </w:r>
      <w:r w:rsidRPr="00DE6CF1">
        <w:rPr>
          <w:rFonts w:hint="eastAsia"/>
          <w:rtl/>
          <w:lang w:val="en-US" w:bidi="ar-LB"/>
        </w:rPr>
        <w:t>زحمة</w:t>
      </w:r>
      <w:r w:rsidRPr="00DE6CF1">
        <w:rPr>
          <w:rtl/>
          <w:lang w:val="en-US" w:bidi="ar-LB"/>
        </w:rPr>
        <w:t xml:space="preserve"> </w:t>
      </w:r>
      <w:r w:rsidRPr="00DE6CF1">
        <w:rPr>
          <w:rFonts w:hint="eastAsia"/>
          <w:rtl/>
          <w:lang w:val="en-US" w:bidi="ar-LB"/>
        </w:rPr>
        <w:t>السير،</w:t>
      </w:r>
      <w:r w:rsidRPr="00DE6CF1">
        <w:rPr>
          <w:rtl/>
          <w:lang w:val="en-US" w:bidi="ar-LB"/>
        </w:rPr>
        <w:t xml:space="preserve"> </w:t>
      </w:r>
      <w:r w:rsidRPr="00DE6CF1">
        <w:rPr>
          <w:rFonts w:hint="eastAsia"/>
          <w:rtl/>
          <w:lang w:val="en-US" w:bidi="ar-LB"/>
        </w:rPr>
        <w:t>التي</w:t>
      </w:r>
      <w:r w:rsidRPr="00DE6CF1">
        <w:rPr>
          <w:rtl/>
          <w:lang w:val="en-US" w:bidi="ar-LB"/>
        </w:rPr>
        <w:t xml:space="preserve"> </w:t>
      </w:r>
      <w:r w:rsidRPr="00DE6CF1">
        <w:rPr>
          <w:rFonts w:hint="eastAsia"/>
          <w:rtl/>
          <w:lang w:val="en-US" w:bidi="ar-LB"/>
        </w:rPr>
        <w:t>تتسبّب</w:t>
      </w:r>
      <w:r w:rsidRPr="00DE6CF1">
        <w:rPr>
          <w:rtl/>
          <w:lang w:val="en-US" w:bidi="ar-LB"/>
        </w:rPr>
        <w:t xml:space="preserve"> </w:t>
      </w:r>
      <w:r w:rsidRPr="00DE6CF1">
        <w:rPr>
          <w:rFonts w:hint="eastAsia"/>
          <w:rtl/>
          <w:lang w:val="en-US" w:bidi="ar-LB"/>
        </w:rPr>
        <w:t>بهدر</w:t>
      </w:r>
      <w:r w:rsidRPr="00DE6CF1">
        <w:rPr>
          <w:rtl/>
          <w:lang w:val="en-US" w:bidi="ar-LB"/>
        </w:rPr>
        <w:t xml:space="preserve"> </w:t>
      </w:r>
      <w:r w:rsidRPr="00DE6CF1">
        <w:rPr>
          <w:rFonts w:hint="eastAsia"/>
          <w:rtl/>
          <w:lang w:val="en-US" w:bidi="ar-LB"/>
        </w:rPr>
        <w:t>أموال</w:t>
      </w:r>
      <w:r w:rsidRPr="00DE6CF1">
        <w:rPr>
          <w:rtl/>
          <w:lang w:val="en-US" w:bidi="ar-LB"/>
        </w:rPr>
        <w:t xml:space="preserve"> </w:t>
      </w:r>
      <w:r w:rsidRPr="00DE6CF1">
        <w:rPr>
          <w:rFonts w:hint="eastAsia"/>
          <w:rtl/>
          <w:lang w:val="en-US" w:bidi="ar-LB"/>
        </w:rPr>
        <w:t>طائلة،</w:t>
      </w:r>
      <w:r w:rsidRPr="00DE6CF1">
        <w:rPr>
          <w:rtl/>
          <w:lang w:val="en-US" w:bidi="ar-LB"/>
        </w:rPr>
        <w:t xml:space="preserve"> </w:t>
      </w:r>
      <w:r w:rsidRPr="00DE6CF1">
        <w:rPr>
          <w:rFonts w:hint="eastAsia"/>
          <w:rtl/>
          <w:lang w:val="en-US" w:bidi="ar-LB"/>
        </w:rPr>
        <w:t>فالحاجة</w:t>
      </w:r>
      <w:r w:rsidRPr="00DE6CF1">
        <w:rPr>
          <w:rtl/>
          <w:lang w:val="en-US" w:bidi="ar-LB"/>
        </w:rPr>
        <w:t xml:space="preserve"> </w:t>
      </w:r>
      <w:r w:rsidRPr="00DE6CF1">
        <w:rPr>
          <w:rFonts w:hint="eastAsia"/>
          <w:rtl/>
          <w:lang w:val="en-US" w:bidi="ar-LB"/>
        </w:rPr>
        <w:t>ملحّة</w:t>
      </w:r>
      <w:r w:rsidRPr="00DE6CF1">
        <w:rPr>
          <w:rtl/>
          <w:lang w:val="en-US" w:bidi="ar-LB"/>
        </w:rPr>
        <w:t xml:space="preserve"> </w:t>
      </w:r>
      <w:r w:rsidRPr="00DE6CF1">
        <w:rPr>
          <w:rFonts w:hint="eastAsia"/>
          <w:rtl/>
          <w:lang w:val="en-US" w:bidi="ar-LB"/>
        </w:rPr>
        <w:t>وماسّة،</w:t>
      </w:r>
      <w:r w:rsidRPr="00DE6CF1">
        <w:rPr>
          <w:rtl/>
          <w:lang w:val="en-US" w:bidi="ar-LB"/>
        </w:rPr>
        <w:t xml:space="preserve"> </w:t>
      </w:r>
      <w:r w:rsidRPr="00DE6CF1">
        <w:rPr>
          <w:rFonts w:hint="eastAsia"/>
          <w:rtl/>
          <w:lang w:val="en-US" w:bidi="ar-LB"/>
        </w:rPr>
        <w:t>إلى</w:t>
      </w:r>
      <w:r w:rsidRPr="00DE6CF1">
        <w:rPr>
          <w:rtl/>
          <w:lang w:val="en-US" w:bidi="ar-LB"/>
        </w:rPr>
        <w:t xml:space="preserve"> </w:t>
      </w:r>
      <w:r w:rsidRPr="00DE6CF1">
        <w:rPr>
          <w:rFonts w:hint="eastAsia"/>
          <w:rtl/>
          <w:lang w:val="en-US" w:bidi="ar-LB"/>
        </w:rPr>
        <w:t>وجود</w:t>
      </w:r>
      <w:r w:rsidRPr="00DE6CF1">
        <w:rPr>
          <w:rtl/>
          <w:lang w:val="en-US" w:bidi="ar-LB"/>
        </w:rPr>
        <w:t xml:space="preserve"> </w:t>
      </w:r>
      <w:r w:rsidRPr="00DE6CF1">
        <w:rPr>
          <w:rFonts w:hint="eastAsia"/>
          <w:rtl/>
          <w:lang w:val="en-US" w:bidi="ar-LB"/>
        </w:rPr>
        <w:t>سكك</w:t>
      </w:r>
      <w:r w:rsidRPr="00DE6CF1">
        <w:rPr>
          <w:rtl/>
          <w:lang w:val="en-US" w:bidi="ar-LB"/>
        </w:rPr>
        <w:t xml:space="preserve"> </w:t>
      </w:r>
      <w:r w:rsidRPr="00DE6CF1">
        <w:rPr>
          <w:rFonts w:hint="eastAsia"/>
          <w:rtl/>
          <w:lang w:val="en-US" w:bidi="ar-LB"/>
        </w:rPr>
        <w:t>حديد،</w:t>
      </w:r>
      <w:r w:rsidRPr="00DE6CF1">
        <w:rPr>
          <w:rtl/>
          <w:lang w:val="en-US" w:bidi="ar-LB"/>
        </w:rPr>
        <w:t xml:space="preserve"> </w:t>
      </w:r>
      <w:r w:rsidRPr="00DE6CF1">
        <w:rPr>
          <w:rFonts w:hint="eastAsia"/>
          <w:rtl/>
          <w:lang w:val="en-US" w:bidi="ar-LB"/>
        </w:rPr>
        <w:t>تساهم</w:t>
      </w:r>
      <w:r w:rsidRPr="00DE6CF1">
        <w:rPr>
          <w:rtl/>
          <w:lang w:val="en-US" w:bidi="ar-LB"/>
        </w:rPr>
        <w:t xml:space="preserve"> </w:t>
      </w:r>
      <w:r w:rsidRPr="00DE6CF1">
        <w:rPr>
          <w:rFonts w:hint="eastAsia"/>
          <w:rtl/>
          <w:lang w:val="en-US" w:bidi="ar-LB"/>
        </w:rPr>
        <w:t>في</w:t>
      </w:r>
      <w:r w:rsidRPr="00DE6CF1">
        <w:rPr>
          <w:rtl/>
          <w:lang w:val="en-US" w:bidi="ar-LB"/>
        </w:rPr>
        <w:t xml:space="preserve"> </w:t>
      </w:r>
      <w:r w:rsidRPr="00DE6CF1">
        <w:rPr>
          <w:rFonts w:hint="eastAsia"/>
          <w:rtl/>
          <w:lang w:val="en-US" w:bidi="ar-LB"/>
        </w:rPr>
        <w:t>عملية</w:t>
      </w:r>
      <w:r w:rsidRPr="00DE6CF1">
        <w:rPr>
          <w:rtl/>
          <w:lang w:val="en-US" w:bidi="ar-LB"/>
        </w:rPr>
        <w:t xml:space="preserve"> </w:t>
      </w:r>
      <w:r w:rsidRPr="00DE6CF1">
        <w:rPr>
          <w:rFonts w:hint="eastAsia"/>
          <w:rtl/>
          <w:lang w:val="en-US" w:bidi="ar-LB"/>
        </w:rPr>
        <w:t>التنمية</w:t>
      </w:r>
      <w:r w:rsidRPr="00DE6CF1">
        <w:rPr>
          <w:rtl/>
          <w:lang w:val="en-US" w:bidi="ar-LB"/>
        </w:rPr>
        <w:t xml:space="preserve"> </w:t>
      </w:r>
      <w:r w:rsidRPr="00DE6CF1">
        <w:rPr>
          <w:rFonts w:hint="eastAsia"/>
          <w:rtl/>
          <w:lang w:val="en-US" w:bidi="ar-LB"/>
        </w:rPr>
        <w:t>المستدامة،</w:t>
      </w:r>
      <w:r w:rsidRPr="00DE6CF1">
        <w:rPr>
          <w:rtl/>
          <w:lang w:val="en-US" w:bidi="ar-LB"/>
        </w:rPr>
        <w:t xml:space="preserve"> </w:t>
      </w:r>
      <w:r w:rsidRPr="00DE6CF1">
        <w:rPr>
          <w:rFonts w:hint="eastAsia"/>
          <w:rtl/>
          <w:lang w:val="en-US" w:bidi="ar-LB"/>
        </w:rPr>
        <w:t>اسوة</w:t>
      </w:r>
      <w:r w:rsidRPr="00DE6CF1">
        <w:rPr>
          <w:rtl/>
          <w:lang w:val="en-US" w:bidi="ar-LB"/>
        </w:rPr>
        <w:t xml:space="preserve"> </w:t>
      </w:r>
      <w:r w:rsidRPr="00DE6CF1">
        <w:rPr>
          <w:rFonts w:hint="eastAsia"/>
          <w:rtl/>
          <w:lang w:val="en-US" w:bidi="ar-LB"/>
        </w:rPr>
        <w:t>بكل</w:t>
      </w:r>
      <w:r w:rsidRPr="00DE6CF1">
        <w:rPr>
          <w:rtl/>
          <w:lang w:val="en-US" w:bidi="ar-LB"/>
        </w:rPr>
        <w:t xml:space="preserve"> </w:t>
      </w:r>
      <w:r w:rsidRPr="00DE6CF1">
        <w:rPr>
          <w:rFonts w:hint="eastAsia"/>
          <w:rtl/>
          <w:lang w:val="en-US" w:bidi="ar-LB"/>
        </w:rPr>
        <w:t>المجتمعات</w:t>
      </w:r>
      <w:r w:rsidRPr="00DE6CF1">
        <w:rPr>
          <w:rtl/>
          <w:lang w:val="en-US" w:bidi="ar-LB"/>
        </w:rPr>
        <w:t xml:space="preserve"> </w:t>
      </w:r>
      <w:r w:rsidRPr="00DE6CF1">
        <w:rPr>
          <w:rFonts w:hint="eastAsia"/>
          <w:rtl/>
          <w:lang w:val="en-US" w:bidi="ar-LB"/>
        </w:rPr>
        <w:t>المتقدّمة</w:t>
      </w:r>
      <w:r w:rsidRPr="00DE6CF1">
        <w:rPr>
          <w:rtl/>
          <w:lang w:val="en-US" w:bidi="ar-LB"/>
        </w:rPr>
        <w:t xml:space="preserve"> </w:t>
      </w:r>
      <w:r w:rsidRPr="00DE6CF1">
        <w:rPr>
          <w:rFonts w:hint="eastAsia"/>
          <w:rtl/>
          <w:lang w:val="en-US" w:bidi="ar-LB"/>
        </w:rPr>
        <w:t>والحضارية،</w:t>
      </w:r>
      <w:r w:rsidRPr="00DE6CF1">
        <w:rPr>
          <w:rtl/>
          <w:lang w:val="en-US" w:bidi="ar-LB"/>
        </w:rPr>
        <w:t xml:space="preserve"> </w:t>
      </w:r>
      <w:r w:rsidRPr="00DE6CF1">
        <w:rPr>
          <w:rFonts w:hint="eastAsia"/>
          <w:rtl/>
          <w:lang w:val="en-US" w:bidi="ar-LB"/>
        </w:rPr>
        <w:t>بالإضافة</w:t>
      </w:r>
      <w:r w:rsidRPr="00DE6CF1">
        <w:rPr>
          <w:rtl/>
          <w:lang w:val="en-US" w:bidi="ar-LB"/>
        </w:rPr>
        <w:t xml:space="preserve"> </w:t>
      </w:r>
      <w:r w:rsidRPr="00DE6CF1">
        <w:rPr>
          <w:rFonts w:hint="eastAsia"/>
          <w:rtl/>
          <w:lang w:val="en-US" w:bidi="ar-LB"/>
        </w:rPr>
        <w:t>إلى</w:t>
      </w:r>
      <w:r w:rsidRPr="00DE6CF1">
        <w:rPr>
          <w:rtl/>
          <w:lang w:val="en-US" w:bidi="ar-LB"/>
        </w:rPr>
        <w:t xml:space="preserve"> </w:t>
      </w:r>
      <w:r w:rsidRPr="00DE6CF1">
        <w:rPr>
          <w:rFonts w:hint="eastAsia"/>
          <w:rtl/>
          <w:lang w:val="en-US" w:bidi="ar-LB"/>
        </w:rPr>
        <w:t>أهمية</w:t>
      </w:r>
      <w:r w:rsidRPr="00DE6CF1">
        <w:rPr>
          <w:rtl/>
          <w:lang w:val="en-US" w:bidi="ar-LB"/>
        </w:rPr>
        <w:t xml:space="preserve"> </w:t>
      </w:r>
      <w:r w:rsidRPr="00DE6CF1">
        <w:rPr>
          <w:rFonts w:hint="eastAsia"/>
          <w:rtl/>
          <w:lang w:val="en-US" w:bidi="ar-LB"/>
        </w:rPr>
        <w:t>سكك</w:t>
      </w:r>
      <w:r w:rsidRPr="00DE6CF1">
        <w:rPr>
          <w:rtl/>
          <w:lang w:val="en-US" w:bidi="ar-LB"/>
        </w:rPr>
        <w:t xml:space="preserve"> </w:t>
      </w:r>
      <w:r w:rsidRPr="00DE6CF1">
        <w:rPr>
          <w:rFonts w:hint="eastAsia"/>
          <w:rtl/>
          <w:lang w:val="en-US" w:bidi="ar-LB"/>
        </w:rPr>
        <w:t>الحديد</w:t>
      </w:r>
      <w:r w:rsidRPr="00DE6CF1">
        <w:rPr>
          <w:rtl/>
          <w:lang w:val="en-US" w:bidi="ar-LB"/>
        </w:rPr>
        <w:t xml:space="preserve"> </w:t>
      </w:r>
      <w:r w:rsidRPr="00DE6CF1">
        <w:rPr>
          <w:rFonts w:hint="eastAsia"/>
          <w:rtl/>
          <w:lang w:val="en-US" w:bidi="ar-LB"/>
        </w:rPr>
        <w:t>في</w:t>
      </w:r>
      <w:r w:rsidRPr="00DE6CF1">
        <w:rPr>
          <w:rtl/>
          <w:lang w:val="en-US" w:bidi="ar-LB"/>
        </w:rPr>
        <w:t xml:space="preserve"> </w:t>
      </w:r>
      <w:r w:rsidRPr="00DE6CF1">
        <w:rPr>
          <w:rFonts w:hint="eastAsia"/>
          <w:rtl/>
          <w:lang w:val="en-US" w:bidi="ar-LB"/>
        </w:rPr>
        <w:t>النمو</w:t>
      </w:r>
      <w:r w:rsidRPr="00DE6CF1">
        <w:rPr>
          <w:rtl/>
          <w:lang w:val="en-US" w:bidi="ar-LB"/>
        </w:rPr>
        <w:t xml:space="preserve"> </w:t>
      </w:r>
      <w:r w:rsidRPr="00DE6CF1">
        <w:rPr>
          <w:rFonts w:hint="eastAsia"/>
          <w:rtl/>
          <w:lang w:val="en-US" w:bidi="ar-LB"/>
        </w:rPr>
        <w:t>الاقتصادي،</w:t>
      </w:r>
      <w:r w:rsidRPr="00DE6CF1">
        <w:rPr>
          <w:rtl/>
          <w:lang w:val="en-US" w:bidi="ar-LB"/>
        </w:rPr>
        <w:t xml:space="preserve"> </w:t>
      </w:r>
      <w:r w:rsidRPr="00DE6CF1">
        <w:rPr>
          <w:rFonts w:hint="eastAsia"/>
          <w:rtl/>
          <w:lang w:val="en-US" w:bidi="ar-LB"/>
        </w:rPr>
        <w:t>وربط</w:t>
      </w:r>
      <w:r w:rsidRPr="00DE6CF1">
        <w:rPr>
          <w:rtl/>
          <w:lang w:val="en-US" w:bidi="ar-LB"/>
        </w:rPr>
        <w:t xml:space="preserve"> </w:t>
      </w:r>
      <w:r w:rsidRPr="00DE6CF1">
        <w:rPr>
          <w:rFonts w:hint="eastAsia"/>
          <w:rtl/>
          <w:lang w:val="en-US" w:bidi="ar-LB"/>
        </w:rPr>
        <w:t>المرافق</w:t>
      </w:r>
      <w:r w:rsidRPr="00DE6CF1">
        <w:rPr>
          <w:rtl/>
          <w:lang w:val="en-US" w:bidi="ar-LB"/>
        </w:rPr>
        <w:t xml:space="preserve"> </w:t>
      </w:r>
      <w:r w:rsidRPr="00DE6CF1">
        <w:rPr>
          <w:rFonts w:hint="eastAsia"/>
          <w:rtl/>
          <w:lang w:val="en-US" w:bidi="ar-LB"/>
        </w:rPr>
        <w:t>الاقتصادية،</w:t>
      </w:r>
      <w:r w:rsidRPr="00DE6CF1">
        <w:rPr>
          <w:rtl/>
          <w:lang w:val="en-US" w:bidi="ar-LB"/>
        </w:rPr>
        <w:t xml:space="preserve"> </w:t>
      </w:r>
      <w:r w:rsidRPr="00DE6CF1">
        <w:rPr>
          <w:rFonts w:hint="eastAsia"/>
          <w:rtl/>
          <w:lang w:val="en-US" w:bidi="ar-LB"/>
        </w:rPr>
        <w:t>بواسطة</w:t>
      </w:r>
      <w:r w:rsidRPr="00DE6CF1">
        <w:rPr>
          <w:rtl/>
          <w:lang w:val="en-US" w:bidi="ar-LB"/>
        </w:rPr>
        <w:t xml:space="preserve"> </w:t>
      </w:r>
      <w:r w:rsidRPr="00DE6CF1">
        <w:rPr>
          <w:rFonts w:hint="eastAsia"/>
          <w:rtl/>
          <w:lang w:val="en-US" w:bidi="ar-LB"/>
        </w:rPr>
        <w:t>هذه</w:t>
      </w:r>
      <w:r w:rsidRPr="00DE6CF1">
        <w:rPr>
          <w:rtl/>
          <w:lang w:val="en-US" w:bidi="ar-LB"/>
        </w:rPr>
        <w:t xml:space="preserve"> </w:t>
      </w:r>
      <w:r w:rsidRPr="00DE6CF1">
        <w:rPr>
          <w:rFonts w:hint="eastAsia"/>
          <w:rtl/>
          <w:lang w:val="en-US" w:bidi="ar-LB"/>
        </w:rPr>
        <w:t>الشبكة</w:t>
      </w:r>
      <w:r w:rsidRPr="00DE6CF1">
        <w:rPr>
          <w:rtl/>
          <w:lang w:val="en-US" w:bidi="ar-LB"/>
        </w:rPr>
        <w:t xml:space="preserve"> </w:t>
      </w:r>
      <w:r w:rsidRPr="00DE6CF1">
        <w:rPr>
          <w:rFonts w:hint="eastAsia"/>
          <w:rtl/>
          <w:lang w:val="en-US" w:bidi="ar-LB"/>
        </w:rPr>
        <w:t>للنقل،</w:t>
      </w:r>
      <w:r w:rsidRPr="00DE6CF1">
        <w:rPr>
          <w:rtl/>
          <w:lang w:val="en-US" w:bidi="ar-LB"/>
        </w:rPr>
        <w:t xml:space="preserve"> </w:t>
      </w:r>
      <w:r w:rsidRPr="00DE6CF1">
        <w:rPr>
          <w:rFonts w:hint="eastAsia"/>
          <w:rtl/>
          <w:lang w:val="en-US" w:bidi="ar-LB"/>
        </w:rPr>
        <w:t>شرط</w:t>
      </w:r>
      <w:r w:rsidRPr="00DE6CF1">
        <w:rPr>
          <w:rtl/>
          <w:lang w:val="en-US" w:bidi="ar-LB"/>
        </w:rPr>
        <w:t xml:space="preserve"> </w:t>
      </w:r>
      <w:r w:rsidRPr="00DE6CF1">
        <w:rPr>
          <w:rFonts w:hint="eastAsia"/>
          <w:rtl/>
          <w:lang w:val="en-US" w:bidi="ar-LB"/>
        </w:rPr>
        <w:t>أن</w:t>
      </w:r>
      <w:r w:rsidRPr="00DE6CF1">
        <w:rPr>
          <w:rtl/>
          <w:lang w:val="en-US" w:bidi="ar-LB"/>
        </w:rPr>
        <w:t xml:space="preserve"> </w:t>
      </w:r>
      <w:r w:rsidRPr="00DE6CF1">
        <w:rPr>
          <w:rFonts w:hint="eastAsia"/>
          <w:rtl/>
          <w:lang w:val="en-US" w:bidi="ar-LB"/>
        </w:rPr>
        <w:t>تكون</w:t>
      </w:r>
      <w:r w:rsidRPr="00DE6CF1">
        <w:rPr>
          <w:rtl/>
          <w:lang w:val="en-US" w:bidi="ar-LB"/>
        </w:rPr>
        <w:t xml:space="preserve"> </w:t>
      </w:r>
      <w:r w:rsidRPr="00DE6CF1">
        <w:rPr>
          <w:rFonts w:hint="eastAsia"/>
          <w:rtl/>
          <w:lang w:val="en-US" w:bidi="ar-LB"/>
        </w:rPr>
        <w:t>على</w:t>
      </w:r>
      <w:r w:rsidRPr="00DE6CF1">
        <w:rPr>
          <w:rtl/>
          <w:lang w:val="en-US" w:bidi="ar-LB"/>
        </w:rPr>
        <w:t xml:space="preserve"> </w:t>
      </w:r>
      <w:r w:rsidRPr="00DE6CF1">
        <w:rPr>
          <w:rFonts w:hint="eastAsia"/>
          <w:rtl/>
          <w:lang w:val="en-US" w:bidi="ar-LB"/>
        </w:rPr>
        <w:t>كل</w:t>
      </w:r>
      <w:r w:rsidRPr="00DE6CF1">
        <w:rPr>
          <w:rtl/>
          <w:lang w:val="en-US" w:bidi="ar-LB"/>
        </w:rPr>
        <w:t xml:space="preserve"> </w:t>
      </w:r>
      <w:r w:rsidRPr="00DE6CF1">
        <w:rPr>
          <w:rFonts w:hint="eastAsia"/>
          <w:rtl/>
          <w:lang w:val="en-US" w:bidi="ar-LB"/>
        </w:rPr>
        <w:t>الأراضي</w:t>
      </w:r>
      <w:r w:rsidRPr="00DE6CF1">
        <w:rPr>
          <w:rtl/>
          <w:lang w:val="en-US" w:bidi="ar-LB"/>
        </w:rPr>
        <w:t xml:space="preserve"> </w:t>
      </w:r>
      <w:r w:rsidRPr="00DE6CF1">
        <w:rPr>
          <w:rFonts w:hint="eastAsia"/>
          <w:rtl/>
          <w:lang w:val="en-US" w:bidi="ar-LB"/>
        </w:rPr>
        <w:t>اللبنانية</w:t>
      </w:r>
      <w:r w:rsidRPr="00DE6CF1">
        <w:rPr>
          <w:rtl/>
          <w:lang w:val="en-US" w:bidi="ar-LB"/>
        </w:rPr>
        <w:t xml:space="preserve"> </w:t>
      </w:r>
      <w:r w:rsidRPr="00DE6CF1">
        <w:rPr>
          <w:rFonts w:hint="eastAsia"/>
          <w:rtl/>
          <w:lang w:val="en-US" w:bidi="ar-LB"/>
        </w:rPr>
        <w:t>دون</w:t>
      </w:r>
      <w:r w:rsidRPr="00DE6CF1">
        <w:rPr>
          <w:rtl/>
          <w:lang w:val="en-US" w:bidi="ar-LB"/>
        </w:rPr>
        <w:t xml:space="preserve"> </w:t>
      </w:r>
      <w:r w:rsidRPr="00DE6CF1">
        <w:rPr>
          <w:rFonts w:hint="eastAsia"/>
          <w:rtl/>
          <w:lang w:val="en-US" w:bidi="ar-LB"/>
        </w:rPr>
        <w:t>اسثتناء</w:t>
      </w:r>
      <w:r w:rsidRPr="00DE6CF1">
        <w:rPr>
          <w:rFonts w:hint="eastAsia"/>
          <w:lang w:val="en-US" w:bidi="ar-LB"/>
        </w:rPr>
        <w:t>»</w:t>
      </w:r>
      <w:r w:rsidRPr="00DE6CF1">
        <w:rPr>
          <w:lang w:val="en-US" w:bidi="ar-LB"/>
        </w:rPr>
        <w:t>.</w:t>
      </w:r>
    </w:p>
    <w:p w:rsidR="00DE6CF1" w:rsidRPr="00DE6CF1" w:rsidRDefault="00DE6CF1" w:rsidP="00DE6CF1">
      <w:pPr>
        <w:bidi/>
        <w:rPr>
          <w:rtl/>
          <w:lang w:val="en-US" w:bidi="ar-LB"/>
        </w:rPr>
      </w:pPr>
      <w:r w:rsidRPr="00DE6CF1">
        <w:rPr>
          <w:rFonts w:hint="eastAsia"/>
          <w:rtl/>
          <w:lang w:val="en-US" w:bidi="ar-LB"/>
        </w:rPr>
        <w:t>وفي</w:t>
      </w:r>
      <w:r w:rsidRPr="00DE6CF1">
        <w:rPr>
          <w:rtl/>
          <w:lang w:val="en-US" w:bidi="ar-LB"/>
        </w:rPr>
        <w:t xml:space="preserve"> </w:t>
      </w:r>
      <w:r w:rsidRPr="00DE6CF1">
        <w:rPr>
          <w:rFonts w:hint="eastAsia"/>
          <w:rtl/>
          <w:lang w:val="en-US" w:bidi="ar-LB"/>
        </w:rPr>
        <w:t>ما</w:t>
      </w:r>
      <w:r w:rsidRPr="00DE6CF1">
        <w:rPr>
          <w:rtl/>
          <w:lang w:val="en-US" w:bidi="ar-LB"/>
        </w:rPr>
        <w:t xml:space="preserve"> </w:t>
      </w:r>
      <w:r w:rsidRPr="00DE6CF1">
        <w:rPr>
          <w:rFonts w:hint="eastAsia"/>
          <w:rtl/>
          <w:lang w:val="en-US" w:bidi="ar-LB"/>
        </w:rPr>
        <w:t>يتعلق</w:t>
      </w:r>
      <w:r w:rsidRPr="00DE6CF1">
        <w:rPr>
          <w:rtl/>
          <w:lang w:val="en-US" w:bidi="ar-LB"/>
        </w:rPr>
        <w:t xml:space="preserve"> </w:t>
      </w:r>
      <w:r w:rsidRPr="00DE6CF1">
        <w:rPr>
          <w:rFonts w:hint="eastAsia"/>
          <w:rtl/>
          <w:lang w:val="en-US" w:bidi="ar-LB"/>
        </w:rPr>
        <w:t>بأهمية</w:t>
      </w:r>
      <w:r w:rsidRPr="00DE6CF1">
        <w:rPr>
          <w:rtl/>
          <w:lang w:val="en-US" w:bidi="ar-LB"/>
        </w:rPr>
        <w:t xml:space="preserve"> </w:t>
      </w:r>
      <w:r w:rsidRPr="00DE6CF1">
        <w:rPr>
          <w:rFonts w:hint="eastAsia"/>
          <w:rtl/>
          <w:lang w:val="en-US" w:bidi="ar-LB"/>
        </w:rPr>
        <w:t>سكك</w:t>
      </w:r>
      <w:r w:rsidRPr="00DE6CF1">
        <w:rPr>
          <w:rtl/>
          <w:lang w:val="en-US" w:bidi="ar-LB"/>
        </w:rPr>
        <w:t xml:space="preserve"> </w:t>
      </w:r>
      <w:r w:rsidRPr="00DE6CF1">
        <w:rPr>
          <w:rFonts w:hint="eastAsia"/>
          <w:rtl/>
          <w:lang w:val="en-US" w:bidi="ar-LB"/>
        </w:rPr>
        <w:t>الحديد</w:t>
      </w:r>
      <w:r w:rsidRPr="00DE6CF1">
        <w:rPr>
          <w:rtl/>
          <w:lang w:val="en-US" w:bidi="ar-LB"/>
        </w:rPr>
        <w:t xml:space="preserve"> </w:t>
      </w:r>
      <w:r w:rsidRPr="00DE6CF1">
        <w:rPr>
          <w:rFonts w:hint="eastAsia"/>
          <w:rtl/>
          <w:lang w:val="en-US" w:bidi="ar-LB"/>
        </w:rPr>
        <w:t>في</w:t>
      </w:r>
      <w:r w:rsidRPr="00DE6CF1">
        <w:rPr>
          <w:rtl/>
          <w:lang w:val="en-US" w:bidi="ar-LB"/>
        </w:rPr>
        <w:t xml:space="preserve"> </w:t>
      </w:r>
      <w:r w:rsidRPr="00DE6CF1">
        <w:rPr>
          <w:rFonts w:hint="eastAsia"/>
          <w:rtl/>
          <w:lang w:val="en-US" w:bidi="ar-LB"/>
        </w:rPr>
        <w:t>تفعيل</w:t>
      </w:r>
      <w:r w:rsidRPr="00DE6CF1">
        <w:rPr>
          <w:rtl/>
          <w:lang w:val="en-US" w:bidi="ar-LB"/>
        </w:rPr>
        <w:t xml:space="preserve"> </w:t>
      </w:r>
      <w:r w:rsidRPr="00DE6CF1">
        <w:rPr>
          <w:rFonts w:hint="eastAsia"/>
          <w:rtl/>
          <w:lang w:val="en-US" w:bidi="ar-LB"/>
        </w:rPr>
        <w:t>الدورة</w:t>
      </w:r>
      <w:r w:rsidRPr="00DE6CF1">
        <w:rPr>
          <w:rtl/>
          <w:lang w:val="en-US" w:bidi="ar-LB"/>
        </w:rPr>
        <w:t xml:space="preserve"> </w:t>
      </w:r>
      <w:r w:rsidRPr="00DE6CF1">
        <w:rPr>
          <w:rFonts w:hint="eastAsia"/>
          <w:rtl/>
          <w:lang w:val="en-US" w:bidi="ar-LB"/>
        </w:rPr>
        <w:t>الاقتصادية،</w:t>
      </w:r>
      <w:r w:rsidRPr="00DE6CF1">
        <w:rPr>
          <w:rtl/>
          <w:lang w:val="en-US" w:bidi="ar-LB"/>
        </w:rPr>
        <w:t xml:space="preserve"> </w:t>
      </w:r>
      <w:r w:rsidRPr="00DE6CF1">
        <w:rPr>
          <w:rFonts w:hint="eastAsia"/>
          <w:rtl/>
          <w:lang w:val="en-US" w:bidi="ar-LB"/>
        </w:rPr>
        <w:t>قال</w:t>
      </w:r>
      <w:r w:rsidRPr="00DE6CF1">
        <w:rPr>
          <w:rtl/>
          <w:lang w:val="en-US" w:bidi="ar-LB"/>
        </w:rPr>
        <w:t xml:space="preserve"> </w:t>
      </w:r>
      <w:r w:rsidRPr="00DE6CF1">
        <w:rPr>
          <w:rFonts w:hint="eastAsia"/>
          <w:rtl/>
          <w:lang w:val="en-US" w:bidi="ar-LB"/>
        </w:rPr>
        <w:t>نصر</w:t>
      </w:r>
      <w:r w:rsidRPr="00DE6CF1">
        <w:rPr>
          <w:rtl/>
          <w:lang w:val="en-US" w:bidi="ar-LB"/>
        </w:rPr>
        <w:t>: «</w:t>
      </w:r>
      <w:r w:rsidRPr="00DE6CF1">
        <w:rPr>
          <w:rFonts w:hint="eastAsia"/>
          <w:rtl/>
          <w:lang w:val="en-US" w:bidi="ar-LB"/>
        </w:rPr>
        <w:t>إنّ</w:t>
      </w:r>
      <w:r w:rsidRPr="00DE6CF1">
        <w:rPr>
          <w:rtl/>
          <w:lang w:val="en-US" w:bidi="ar-LB"/>
        </w:rPr>
        <w:t xml:space="preserve"> </w:t>
      </w:r>
      <w:r w:rsidRPr="00DE6CF1">
        <w:rPr>
          <w:rFonts w:hint="eastAsia"/>
          <w:rtl/>
          <w:lang w:val="en-US" w:bidi="ar-LB"/>
        </w:rPr>
        <w:t>محطة</w:t>
      </w:r>
      <w:r w:rsidRPr="00DE6CF1">
        <w:rPr>
          <w:rtl/>
          <w:lang w:val="en-US" w:bidi="ar-LB"/>
        </w:rPr>
        <w:t xml:space="preserve"> </w:t>
      </w:r>
      <w:r w:rsidRPr="00DE6CF1">
        <w:rPr>
          <w:rFonts w:hint="eastAsia"/>
          <w:rtl/>
          <w:lang w:val="en-US" w:bidi="ar-LB"/>
        </w:rPr>
        <w:t>سكك</w:t>
      </w:r>
      <w:r w:rsidRPr="00DE6CF1">
        <w:rPr>
          <w:rtl/>
          <w:lang w:val="en-US" w:bidi="ar-LB"/>
        </w:rPr>
        <w:t xml:space="preserve"> </w:t>
      </w:r>
      <w:r w:rsidRPr="00DE6CF1">
        <w:rPr>
          <w:rFonts w:hint="eastAsia"/>
          <w:rtl/>
          <w:lang w:val="en-US" w:bidi="ar-LB"/>
        </w:rPr>
        <w:t>الحديد</w:t>
      </w:r>
      <w:r w:rsidRPr="00DE6CF1">
        <w:rPr>
          <w:rtl/>
          <w:lang w:val="en-US" w:bidi="ar-LB"/>
        </w:rPr>
        <w:t xml:space="preserve"> </w:t>
      </w:r>
      <w:r w:rsidRPr="00DE6CF1">
        <w:rPr>
          <w:rFonts w:hint="eastAsia"/>
          <w:rtl/>
          <w:lang w:val="en-US" w:bidi="ar-LB"/>
        </w:rPr>
        <w:t>في</w:t>
      </w:r>
      <w:r w:rsidRPr="00DE6CF1">
        <w:rPr>
          <w:rtl/>
          <w:lang w:val="en-US" w:bidi="ar-LB"/>
        </w:rPr>
        <w:t xml:space="preserve"> </w:t>
      </w:r>
      <w:r w:rsidRPr="00DE6CF1">
        <w:rPr>
          <w:rFonts w:hint="eastAsia"/>
          <w:rtl/>
          <w:lang w:val="en-US" w:bidi="ar-LB"/>
        </w:rPr>
        <w:t>طرابلس</w:t>
      </w:r>
      <w:r w:rsidRPr="00DE6CF1">
        <w:rPr>
          <w:rtl/>
          <w:lang w:val="en-US" w:bidi="ar-LB"/>
        </w:rPr>
        <w:t xml:space="preserve"> </w:t>
      </w:r>
      <w:r w:rsidRPr="00DE6CF1">
        <w:rPr>
          <w:rFonts w:hint="eastAsia"/>
          <w:rtl/>
          <w:lang w:val="en-US" w:bidi="ar-LB"/>
        </w:rPr>
        <w:t>تشكّل</w:t>
      </w:r>
      <w:r w:rsidRPr="00DE6CF1">
        <w:rPr>
          <w:rtl/>
          <w:lang w:val="en-US" w:bidi="ar-LB"/>
        </w:rPr>
        <w:t xml:space="preserve"> </w:t>
      </w:r>
      <w:r w:rsidRPr="00DE6CF1">
        <w:rPr>
          <w:rFonts w:hint="eastAsia"/>
          <w:rtl/>
          <w:lang w:val="en-US" w:bidi="ar-LB"/>
        </w:rPr>
        <w:t>حاجة</w:t>
      </w:r>
      <w:r w:rsidRPr="00DE6CF1">
        <w:rPr>
          <w:rtl/>
          <w:lang w:val="en-US" w:bidi="ar-LB"/>
        </w:rPr>
        <w:t xml:space="preserve"> </w:t>
      </w:r>
      <w:r w:rsidRPr="00DE6CF1">
        <w:rPr>
          <w:rFonts w:hint="eastAsia"/>
          <w:rtl/>
          <w:lang w:val="en-US" w:bidi="ar-LB"/>
        </w:rPr>
        <w:t>ضرورية</w:t>
      </w:r>
      <w:r w:rsidRPr="00DE6CF1">
        <w:rPr>
          <w:rtl/>
          <w:lang w:val="en-US" w:bidi="ar-LB"/>
        </w:rPr>
        <w:t xml:space="preserve"> </w:t>
      </w:r>
      <w:r w:rsidRPr="00DE6CF1">
        <w:rPr>
          <w:rFonts w:hint="eastAsia"/>
          <w:rtl/>
          <w:lang w:val="en-US" w:bidi="ar-LB"/>
        </w:rPr>
        <w:t>وملحة</w:t>
      </w:r>
      <w:r w:rsidRPr="00DE6CF1">
        <w:rPr>
          <w:rtl/>
          <w:lang w:val="en-US" w:bidi="ar-LB"/>
        </w:rPr>
        <w:t xml:space="preserve"> </w:t>
      </w:r>
      <w:r w:rsidRPr="00DE6CF1">
        <w:rPr>
          <w:rFonts w:hint="eastAsia"/>
          <w:rtl/>
          <w:lang w:val="en-US" w:bidi="ar-LB"/>
        </w:rPr>
        <w:t>جداً،</w:t>
      </w:r>
      <w:r w:rsidRPr="00DE6CF1">
        <w:rPr>
          <w:rtl/>
          <w:lang w:val="en-US" w:bidi="ar-LB"/>
        </w:rPr>
        <w:t xml:space="preserve"> </w:t>
      </w:r>
      <w:r w:rsidRPr="00DE6CF1">
        <w:rPr>
          <w:rFonts w:hint="eastAsia"/>
          <w:rtl/>
          <w:lang w:val="en-US" w:bidi="ar-LB"/>
        </w:rPr>
        <w:t>من</w:t>
      </w:r>
      <w:r w:rsidRPr="00DE6CF1">
        <w:rPr>
          <w:rtl/>
          <w:lang w:val="en-US" w:bidi="ar-LB"/>
        </w:rPr>
        <w:t xml:space="preserve"> </w:t>
      </w:r>
      <w:r w:rsidRPr="00DE6CF1">
        <w:rPr>
          <w:rFonts w:hint="eastAsia"/>
          <w:rtl/>
          <w:lang w:val="en-US" w:bidi="ar-LB"/>
        </w:rPr>
        <w:t>أجل</w:t>
      </w:r>
      <w:r w:rsidRPr="00DE6CF1">
        <w:rPr>
          <w:rtl/>
          <w:lang w:val="en-US" w:bidi="ar-LB"/>
        </w:rPr>
        <w:t xml:space="preserve"> </w:t>
      </w:r>
      <w:r w:rsidRPr="00DE6CF1">
        <w:rPr>
          <w:rFonts w:hint="eastAsia"/>
          <w:rtl/>
          <w:lang w:val="en-US" w:bidi="ar-LB"/>
        </w:rPr>
        <w:t>ربطها</w:t>
      </w:r>
      <w:r w:rsidRPr="00DE6CF1">
        <w:rPr>
          <w:rtl/>
          <w:lang w:val="en-US" w:bidi="ar-LB"/>
        </w:rPr>
        <w:t xml:space="preserve"> </w:t>
      </w:r>
      <w:r w:rsidRPr="00DE6CF1">
        <w:rPr>
          <w:rFonts w:hint="eastAsia"/>
          <w:rtl/>
          <w:lang w:val="en-US" w:bidi="ar-LB"/>
        </w:rPr>
        <w:t>ببلدة</w:t>
      </w:r>
      <w:r w:rsidRPr="00DE6CF1">
        <w:rPr>
          <w:rtl/>
          <w:lang w:val="en-US" w:bidi="ar-LB"/>
        </w:rPr>
        <w:t xml:space="preserve"> </w:t>
      </w:r>
      <w:r w:rsidRPr="00DE6CF1">
        <w:rPr>
          <w:rFonts w:hint="eastAsia"/>
          <w:rtl/>
          <w:lang w:val="en-US" w:bidi="ar-LB"/>
        </w:rPr>
        <w:t>العبودية،</w:t>
      </w:r>
      <w:r w:rsidRPr="00DE6CF1">
        <w:rPr>
          <w:rtl/>
          <w:lang w:val="en-US" w:bidi="ar-LB"/>
        </w:rPr>
        <w:t xml:space="preserve"> </w:t>
      </w:r>
      <w:r w:rsidRPr="00DE6CF1">
        <w:rPr>
          <w:rFonts w:hint="eastAsia"/>
          <w:rtl/>
          <w:lang w:val="en-US" w:bidi="ar-LB"/>
        </w:rPr>
        <w:t>لكونها</w:t>
      </w:r>
      <w:r w:rsidRPr="00DE6CF1">
        <w:rPr>
          <w:rtl/>
          <w:lang w:val="en-US" w:bidi="ar-LB"/>
        </w:rPr>
        <w:t xml:space="preserve"> </w:t>
      </w:r>
      <w:r w:rsidRPr="00DE6CF1">
        <w:rPr>
          <w:rFonts w:hint="eastAsia"/>
          <w:rtl/>
          <w:lang w:val="en-US" w:bidi="ar-LB"/>
        </w:rPr>
        <w:t>قريبة</w:t>
      </w:r>
      <w:r w:rsidRPr="00DE6CF1">
        <w:rPr>
          <w:rtl/>
          <w:lang w:val="en-US" w:bidi="ar-LB"/>
        </w:rPr>
        <w:t xml:space="preserve"> </w:t>
      </w:r>
      <w:r w:rsidRPr="00DE6CF1">
        <w:rPr>
          <w:rFonts w:hint="eastAsia"/>
          <w:rtl/>
          <w:lang w:val="en-US" w:bidi="ar-LB"/>
        </w:rPr>
        <w:t>من</w:t>
      </w:r>
      <w:r w:rsidRPr="00DE6CF1">
        <w:rPr>
          <w:rtl/>
          <w:lang w:val="en-US" w:bidi="ar-LB"/>
        </w:rPr>
        <w:t xml:space="preserve"> </w:t>
      </w:r>
      <w:r w:rsidRPr="00DE6CF1">
        <w:rPr>
          <w:rFonts w:hint="eastAsia"/>
          <w:rtl/>
          <w:lang w:val="en-US" w:bidi="ar-LB"/>
        </w:rPr>
        <w:t>مرفأ</w:t>
      </w:r>
      <w:r w:rsidRPr="00DE6CF1">
        <w:rPr>
          <w:rtl/>
          <w:lang w:val="en-US" w:bidi="ar-LB"/>
        </w:rPr>
        <w:t xml:space="preserve"> </w:t>
      </w:r>
      <w:r w:rsidRPr="00DE6CF1">
        <w:rPr>
          <w:rFonts w:hint="eastAsia"/>
          <w:rtl/>
          <w:lang w:val="en-US" w:bidi="ar-LB"/>
        </w:rPr>
        <w:t>طرابلس،</w:t>
      </w:r>
      <w:r w:rsidRPr="00DE6CF1">
        <w:rPr>
          <w:rtl/>
          <w:lang w:val="en-US" w:bidi="ar-LB"/>
        </w:rPr>
        <w:t xml:space="preserve"> </w:t>
      </w:r>
      <w:r w:rsidRPr="00DE6CF1">
        <w:rPr>
          <w:rFonts w:hint="eastAsia"/>
          <w:rtl/>
          <w:lang w:val="en-US" w:bidi="ar-LB"/>
        </w:rPr>
        <w:t>والمنطقة</w:t>
      </w:r>
      <w:r w:rsidRPr="00DE6CF1">
        <w:rPr>
          <w:rtl/>
          <w:lang w:val="en-US" w:bidi="ar-LB"/>
        </w:rPr>
        <w:t xml:space="preserve"> </w:t>
      </w:r>
      <w:r w:rsidRPr="00DE6CF1">
        <w:rPr>
          <w:rFonts w:hint="eastAsia"/>
          <w:rtl/>
          <w:lang w:val="en-US" w:bidi="ar-LB"/>
        </w:rPr>
        <w:t>الاقتصادية</w:t>
      </w:r>
      <w:r w:rsidRPr="00DE6CF1">
        <w:rPr>
          <w:rtl/>
          <w:lang w:val="en-US" w:bidi="ar-LB"/>
        </w:rPr>
        <w:t xml:space="preserve"> </w:t>
      </w:r>
      <w:r w:rsidRPr="00DE6CF1">
        <w:rPr>
          <w:rFonts w:hint="eastAsia"/>
          <w:rtl/>
          <w:lang w:val="en-US" w:bidi="ar-LB"/>
        </w:rPr>
        <w:t>الخاصة</w:t>
      </w:r>
      <w:r w:rsidRPr="00DE6CF1">
        <w:rPr>
          <w:rtl/>
          <w:lang w:val="en-US" w:bidi="ar-LB"/>
        </w:rPr>
        <w:t xml:space="preserve"> </w:t>
      </w:r>
      <w:r w:rsidRPr="00DE6CF1">
        <w:rPr>
          <w:rFonts w:hint="eastAsia"/>
          <w:rtl/>
          <w:lang w:val="en-US" w:bidi="ar-LB"/>
        </w:rPr>
        <w:t>الحرّة،</w:t>
      </w:r>
      <w:r w:rsidRPr="00DE6CF1">
        <w:rPr>
          <w:rtl/>
          <w:lang w:val="en-US" w:bidi="ar-LB"/>
        </w:rPr>
        <w:t xml:space="preserve"> </w:t>
      </w:r>
      <w:r w:rsidRPr="00DE6CF1">
        <w:rPr>
          <w:rFonts w:hint="eastAsia"/>
          <w:rtl/>
          <w:lang w:val="en-US" w:bidi="ar-LB"/>
        </w:rPr>
        <w:t>ما</w:t>
      </w:r>
      <w:r w:rsidRPr="00DE6CF1">
        <w:rPr>
          <w:rtl/>
          <w:lang w:val="en-US" w:bidi="ar-LB"/>
        </w:rPr>
        <w:t xml:space="preserve"> </w:t>
      </w:r>
      <w:r w:rsidRPr="00DE6CF1">
        <w:rPr>
          <w:rFonts w:hint="eastAsia"/>
          <w:rtl/>
          <w:lang w:val="en-US" w:bidi="ar-LB"/>
        </w:rPr>
        <w:t>يؤدي</w:t>
      </w:r>
      <w:r w:rsidRPr="00DE6CF1">
        <w:rPr>
          <w:rtl/>
          <w:lang w:val="en-US" w:bidi="ar-LB"/>
        </w:rPr>
        <w:t xml:space="preserve"> </w:t>
      </w:r>
      <w:r w:rsidRPr="00DE6CF1">
        <w:rPr>
          <w:rFonts w:hint="eastAsia"/>
          <w:rtl/>
          <w:lang w:val="en-US" w:bidi="ar-LB"/>
        </w:rPr>
        <w:t>إلى</w:t>
      </w:r>
      <w:r w:rsidRPr="00DE6CF1">
        <w:rPr>
          <w:rtl/>
          <w:lang w:val="en-US" w:bidi="ar-LB"/>
        </w:rPr>
        <w:t xml:space="preserve"> </w:t>
      </w:r>
      <w:r w:rsidRPr="00DE6CF1">
        <w:rPr>
          <w:rFonts w:hint="eastAsia"/>
          <w:rtl/>
          <w:lang w:val="en-US" w:bidi="ar-LB"/>
        </w:rPr>
        <w:t>تفعيل</w:t>
      </w:r>
      <w:r w:rsidRPr="00DE6CF1">
        <w:rPr>
          <w:rtl/>
          <w:lang w:val="en-US" w:bidi="ar-LB"/>
        </w:rPr>
        <w:t xml:space="preserve"> </w:t>
      </w:r>
      <w:r w:rsidRPr="00DE6CF1">
        <w:rPr>
          <w:rFonts w:hint="eastAsia"/>
          <w:rtl/>
          <w:lang w:val="en-US" w:bidi="ar-LB"/>
        </w:rPr>
        <w:t>الدورة</w:t>
      </w:r>
      <w:r w:rsidRPr="00DE6CF1">
        <w:rPr>
          <w:rtl/>
          <w:lang w:val="en-US" w:bidi="ar-LB"/>
        </w:rPr>
        <w:t xml:space="preserve"> </w:t>
      </w:r>
      <w:r w:rsidRPr="00DE6CF1">
        <w:rPr>
          <w:rFonts w:hint="eastAsia"/>
          <w:rtl/>
          <w:lang w:val="en-US" w:bidi="ar-LB"/>
        </w:rPr>
        <w:t>الاقتصادية</w:t>
      </w:r>
      <w:r w:rsidRPr="00DE6CF1">
        <w:rPr>
          <w:rtl/>
          <w:lang w:val="en-US" w:bidi="ar-LB"/>
        </w:rPr>
        <w:t xml:space="preserve"> </w:t>
      </w:r>
      <w:r w:rsidRPr="00DE6CF1">
        <w:rPr>
          <w:rFonts w:hint="eastAsia"/>
          <w:rtl/>
          <w:lang w:val="en-US" w:bidi="ar-LB"/>
        </w:rPr>
        <w:t>والتجارية</w:t>
      </w:r>
      <w:r w:rsidRPr="00DE6CF1">
        <w:rPr>
          <w:rtl/>
          <w:lang w:val="en-US" w:bidi="ar-LB"/>
        </w:rPr>
        <w:t xml:space="preserve"> </w:t>
      </w:r>
      <w:r w:rsidRPr="00DE6CF1">
        <w:rPr>
          <w:rFonts w:hint="eastAsia"/>
          <w:rtl/>
          <w:lang w:val="en-US" w:bidi="ar-LB"/>
        </w:rPr>
        <w:t>والمعيشية</w:t>
      </w:r>
      <w:r w:rsidRPr="00DE6CF1">
        <w:rPr>
          <w:rtl/>
          <w:lang w:val="en-US" w:bidi="ar-LB"/>
        </w:rPr>
        <w:t xml:space="preserve"> </w:t>
      </w:r>
      <w:r w:rsidRPr="00DE6CF1">
        <w:rPr>
          <w:rFonts w:hint="eastAsia"/>
          <w:rtl/>
          <w:lang w:val="en-US" w:bidi="ar-LB"/>
        </w:rPr>
        <w:t>لأبناء</w:t>
      </w:r>
      <w:r w:rsidRPr="00DE6CF1">
        <w:rPr>
          <w:rtl/>
          <w:lang w:val="en-US" w:bidi="ar-LB"/>
        </w:rPr>
        <w:t xml:space="preserve"> </w:t>
      </w:r>
      <w:r w:rsidRPr="00DE6CF1">
        <w:rPr>
          <w:rFonts w:hint="eastAsia"/>
          <w:rtl/>
          <w:lang w:val="en-US" w:bidi="ar-LB"/>
        </w:rPr>
        <w:t>هذه</w:t>
      </w:r>
      <w:r w:rsidRPr="00DE6CF1">
        <w:rPr>
          <w:rtl/>
          <w:lang w:val="en-US" w:bidi="ar-LB"/>
        </w:rPr>
        <w:t xml:space="preserve"> </w:t>
      </w:r>
      <w:r w:rsidRPr="00DE6CF1">
        <w:rPr>
          <w:rFonts w:hint="eastAsia"/>
          <w:rtl/>
          <w:lang w:val="en-US" w:bidi="ar-LB"/>
        </w:rPr>
        <w:t>المدينة،</w:t>
      </w:r>
      <w:r w:rsidRPr="00DE6CF1">
        <w:rPr>
          <w:rtl/>
          <w:lang w:val="en-US" w:bidi="ar-LB"/>
        </w:rPr>
        <w:t xml:space="preserve"> </w:t>
      </w:r>
      <w:r w:rsidRPr="00DE6CF1">
        <w:rPr>
          <w:rFonts w:hint="eastAsia"/>
          <w:rtl/>
          <w:lang w:val="en-US" w:bidi="ar-LB"/>
        </w:rPr>
        <w:t>وتطوير</w:t>
      </w:r>
      <w:r w:rsidRPr="00DE6CF1">
        <w:rPr>
          <w:rtl/>
          <w:lang w:val="en-US" w:bidi="ar-LB"/>
        </w:rPr>
        <w:t xml:space="preserve"> </w:t>
      </w:r>
      <w:r w:rsidRPr="00DE6CF1">
        <w:rPr>
          <w:rFonts w:hint="eastAsia"/>
          <w:rtl/>
          <w:lang w:val="en-US" w:bidi="ar-LB"/>
        </w:rPr>
        <w:t>وازدهار</w:t>
      </w:r>
      <w:r w:rsidRPr="00DE6CF1">
        <w:rPr>
          <w:rtl/>
          <w:lang w:val="en-US" w:bidi="ar-LB"/>
        </w:rPr>
        <w:t xml:space="preserve"> </w:t>
      </w:r>
      <w:r w:rsidRPr="00DE6CF1">
        <w:rPr>
          <w:rFonts w:hint="eastAsia"/>
          <w:rtl/>
          <w:lang w:val="en-US" w:bidi="ar-LB"/>
        </w:rPr>
        <w:t>واقع</w:t>
      </w:r>
      <w:r w:rsidRPr="00DE6CF1">
        <w:rPr>
          <w:rtl/>
          <w:lang w:val="en-US" w:bidi="ar-LB"/>
        </w:rPr>
        <w:t xml:space="preserve"> </w:t>
      </w:r>
      <w:r w:rsidRPr="00DE6CF1">
        <w:rPr>
          <w:rFonts w:hint="eastAsia"/>
          <w:rtl/>
          <w:lang w:val="en-US" w:bidi="ar-LB"/>
        </w:rPr>
        <w:t>مرفأ</w:t>
      </w:r>
      <w:r w:rsidRPr="00DE6CF1">
        <w:rPr>
          <w:rtl/>
          <w:lang w:val="en-US" w:bidi="ar-LB"/>
        </w:rPr>
        <w:t xml:space="preserve"> </w:t>
      </w:r>
      <w:r w:rsidRPr="00DE6CF1">
        <w:rPr>
          <w:rFonts w:hint="eastAsia"/>
          <w:rtl/>
          <w:lang w:val="en-US" w:bidi="ar-LB"/>
        </w:rPr>
        <w:t>طرابلس،</w:t>
      </w:r>
      <w:r w:rsidRPr="00DE6CF1">
        <w:rPr>
          <w:rtl/>
          <w:lang w:val="en-US" w:bidi="ar-LB"/>
        </w:rPr>
        <w:t xml:space="preserve"> </w:t>
      </w:r>
      <w:r w:rsidRPr="00DE6CF1">
        <w:rPr>
          <w:rFonts w:hint="eastAsia"/>
          <w:rtl/>
          <w:lang w:val="en-US" w:bidi="ar-LB"/>
        </w:rPr>
        <w:t>وزيادة</w:t>
      </w:r>
      <w:r w:rsidRPr="00DE6CF1">
        <w:rPr>
          <w:rtl/>
          <w:lang w:val="en-US" w:bidi="ar-LB"/>
        </w:rPr>
        <w:t xml:space="preserve"> </w:t>
      </w:r>
      <w:r w:rsidRPr="00DE6CF1">
        <w:rPr>
          <w:rFonts w:hint="eastAsia"/>
          <w:rtl/>
          <w:lang w:val="en-US" w:bidi="ar-LB"/>
        </w:rPr>
        <w:t>قدراته</w:t>
      </w:r>
      <w:r w:rsidRPr="00DE6CF1">
        <w:rPr>
          <w:rtl/>
          <w:lang w:val="en-US" w:bidi="ar-LB"/>
        </w:rPr>
        <w:t xml:space="preserve"> </w:t>
      </w:r>
      <w:r w:rsidRPr="00DE6CF1">
        <w:rPr>
          <w:rFonts w:hint="eastAsia"/>
          <w:rtl/>
          <w:lang w:val="en-US" w:bidi="ar-LB"/>
        </w:rPr>
        <w:t>الاستيعابية،</w:t>
      </w:r>
      <w:r w:rsidRPr="00DE6CF1">
        <w:rPr>
          <w:rtl/>
          <w:lang w:val="en-US" w:bidi="ar-LB"/>
        </w:rPr>
        <w:t xml:space="preserve"> </w:t>
      </w:r>
      <w:r w:rsidRPr="00DE6CF1">
        <w:rPr>
          <w:rFonts w:hint="eastAsia"/>
          <w:rtl/>
          <w:lang w:val="en-US" w:bidi="ar-LB"/>
        </w:rPr>
        <w:t>ومنها</w:t>
      </w:r>
      <w:r w:rsidRPr="00DE6CF1">
        <w:rPr>
          <w:rtl/>
          <w:lang w:val="en-US" w:bidi="ar-LB"/>
        </w:rPr>
        <w:t xml:space="preserve"> </w:t>
      </w:r>
      <w:r w:rsidRPr="00DE6CF1">
        <w:rPr>
          <w:rFonts w:hint="eastAsia"/>
          <w:rtl/>
          <w:lang w:val="en-US" w:bidi="ar-LB"/>
        </w:rPr>
        <w:t>عملية</w:t>
      </w:r>
      <w:r w:rsidRPr="00DE6CF1">
        <w:rPr>
          <w:rtl/>
          <w:lang w:val="en-US" w:bidi="ar-LB"/>
        </w:rPr>
        <w:t xml:space="preserve"> </w:t>
      </w:r>
      <w:r w:rsidRPr="00DE6CF1">
        <w:rPr>
          <w:rFonts w:hint="eastAsia"/>
          <w:rtl/>
          <w:lang w:val="en-US" w:bidi="ar-LB"/>
        </w:rPr>
        <w:t>نقل</w:t>
      </w:r>
      <w:r w:rsidRPr="00DE6CF1">
        <w:rPr>
          <w:rtl/>
          <w:lang w:val="en-US" w:bidi="ar-LB"/>
        </w:rPr>
        <w:t xml:space="preserve"> </w:t>
      </w:r>
      <w:r w:rsidRPr="00DE6CF1">
        <w:rPr>
          <w:rFonts w:hint="eastAsia"/>
          <w:rtl/>
          <w:lang w:val="en-US" w:bidi="ar-LB"/>
        </w:rPr>
        <w:t>البضائع</w:t>
      </w:r>
      <w:r w:rsidRPr="00DE6CF1">
        <w:rPr>
          <w:rtl/>
          <w:lang w:val="en-US" w:bidi="ar-LB"/>
        </w:rPr>
        <w:t xml:space="preserve"> </w:t>
      </w:r>
      <w:r w:rsidRPr="00DE6CF1">
        <w:rPr>
          <w:rFonts w:hint="eastAsia"/>
          <w:rtl/>
          <w:lang w:val="en-US" w:bidi="ar-LB"/>
        </w:rPr>
        <w:t>ومواد</w:t>
      </w:r>
      <w:r w:rsidRPr="00DE6CF1">
        <w:rPr>
          <w:rtl/>
          <w:lang w:val="en-US" w:bidi="ar-LB"/>
        </w:rPr>
        <w:t xml:space="preserve"> </w:t>
      </w:r>
      <w:r w:rsidRPr="00DE6CF1">
        <w:rPr>
          <w:rFonts w:hint="eastAsia"/>
          <w:rtl/>
          <w:lang w:val="en-US" w:bidi="ar-LB"/>
        </w:rPr>
        <w:t>البناء،</w:t>
      </w:r>
      <w:r w:rsidRPr="00DE6CF1">
        <w:rPr>
          <w:rtl/>
          <w:lang w:val="en-US" w:bidi="ar-LB"/>
        </w:rPr>
        <w:t xml:space="preserve"> </w:t>
      </w:r>
      <w:r w:rsidRPr="00DE6CF1">
        <w:rPr>
          <w:rFonts w:hint="eastAsia"/>
          <w:rtl/>
          <w:lang w:val="en-US" w:bidi="ar-LB"/>
        </w:rPr>
        <w:t>لأنه</w:t>
      </w:r>
      <w:r w:rsidRPr="00DE6CF1">
        <w:rPr>
          <w:rtl/>
          <w:lang w:val="en-US" w:bidi="ar-LB"/>
        </w:rPr>
        <w:t xml:space="preserve"> </w:t>
      </w:r>
      <w:r w:rsidRPr="00DE6CF1">
        <w:rPr>
          <w:rFonts w:hint="eastAsia"/>
          <w:rtl/>
          <w:lang w:val="en-US" w:bidi="ar-LB"/>
        </w:rPr>
        <w:t>من</w:t>
      </w:r>
      <w:r w:rsidRPr="00DE6CF1">
        <w:rPr>
          <w:rtl/>
          <w:lang w:val="en-US" w:bidi="ar-LB"/>
        </w:rPr>
        <w:t xml:space="preserve"> </w:t>
      </w:r>
      <w:r w:rsidRPr="00DE6CF1">
        <w:rPr>
          <w:rFonts w:hint="eastAsia"/>
          <w:rtl/>
          <w:lang w:val="en-US" w:bidi="ar-LB"/>
        </w:rPr>
        <w:t>حق</w:t>
      </w:r>
      <w:r w:rsidRPr="00DE6CF1">
        <w:rPr>
          <w:rtl/>
          <w:lang w:val="en-US" w:bidi="ar-LB"/>
        </w:rPr>
        <w:t xml:space="preserve"> </w:t>
      </w:r>
      <w:r w:rsidRPr="00DE6CF1">
        <w:rPr>
          <w:rFonts w:hint="eastAsia"/>
          <w:rtl/>
          <w:lang w:val="en-US" w:bidi="ar-LB"/>
        </w:rPr>
        <w:t>لبنان</w:t>
      </w:r>
      <w:r w:rsidRPr="00DE6CF1">
        <w:rPr>
          <w:rtl/>
          <w:lang w:val="en-US" w:bidi="ar-LB"/>
        </w:rPr>
        <w:t xml:space="preserve"> </w:t>
      </w:r>
      <w:r w:rsidRPr="00DE6CF1">
        <w:rPr>
          <w:rFonts w:hint="eastAsia"/>
          <w:rtl/>
          <w:lang w:val="en-US" w:bidi="ar-LB"/>
        </w:rPr>
        <w:t>ومدينة</w:t>
      </w:r>
      <w:r w:rsidRPr="00DE6CF1">
        <w:rPr>
          <w:rtl/>
          <w:lang w:val="en-US" w:bidi="ar-LB"/>
        </w:rPr>
        <w:t xml:space="preserve"> </w:t>
      </w:r>
      <w:r w:rsidRPr="00DE6CF1">
        <w:rPr>
          <w:rFonts w:hint="eastAsia"/>
          <w:rtl/>
          <w:lang w:val="en-US" w:bidi="ar-LB"/>
        </w:rPr>
        <w:t>طرابلس،</w:t>
      </w:r>
      <w:r w:rsidRPr="00DE6CF1">
        <w:rPr>
          <w:rtl/>
          <w:lang w:val="en-US" w:bidi="ar-LB"/>
        </w:rPr>
        <w:t xml:space="preserve"> </w:t>
      </w:r>
      <w:r w:rsidRPr="00DE6CF1">
        <w:rPr>
          <w:rFonts w:hint="eastAsia"/>
          <w:rtl/>
          <w:lang w:val="en-US" w:bidi="ar-LB"/>
        </w:rPr>
        <w:t>الحصول</w:t>
      </w:r>
      <w:r w:rsidRPr="00DE6CF1">
        <w:rPr>
          <w:rtl/>
          <w:lang w:val="en-US" w:bidi="ar-LB"/>
        </w:rPr>
        <w:t xml:space="preserve"> </w:t>
      </w:r>
      <w:r w:rsidRPr="00DE6CF1">
        <w:rPr>
          <w:rFonts w:hint="eastAsia"/>
          <w:rtl/>
          <w:lang w:val="en-US" w:bidi="ar-LB"/>
        </w:rPr>
        <w:t>على</w:t>
      </w:r>
      <w:r w:rsidRPr="00DE6CF1">
        <w:rPr>
          <w:rtl/>
          <w:lang w:val="en-US" w:bidi="ar-LB"/>
        </w:rPr>
        <w:t xml:space="preserve"> </w:t>
      </w:r>
      <w:r w:rsidRPr="00DE6CF1">
        <w:rPr>
          <w:rFonts w:hint="eastAsia"/>
          <w:rtl/>
          <w:lang w:val="en-US" w:bidi="ar-LB"/>
        </w:rPr>
        <w:t>حصة</w:t>
      </w:r>
      <w:r w:rsidRPr="00DE6CF1">
        <w:rPr>
          <w:rtl/>
          <w:lang w:val="en-US" w:bidi="ar-LB"/>
        </w:rPr>
        <w:t xml:space="preserve"> </w:t>
      </w:r>
      <w:r w:rsidRPr="00DE6CF1">
        <w:rPr>
          <w:rFonts w:hint="eastAsia"/>
          <w:rtl/>
          <w:lang w:val="en-US" w:bidi="ar-LB"/>
        </w:rPr>
        <w:t>حقيقية</w:t>
      </w:r>
      <w:r w:rsidRPr="00DE6CF1">
        <w:rPr>
          <w:rtl/>
          <w:lang w:val="en-US" w:bidi="ar-LB"/>
        </w:rPr>
        <w:t xml:space="preserve"> </w:t>
      </w:r>
      <w:r w:rsidRPr="00DE6CF1">
        <w:rPr>
          <w:rFonts w:hint="eastAsia"/>
          <w:rtl/>
          <w:lang w:val="en-US" w:bidi="ar-LB"/>
        </w:rPr>
        <w:t>ومقبولة،</w:t>
      </w:r>
      <w:r w:rsidRPr="00DE6CF1">
        <w:rPr>
          <w:rtl/>
          <w:lang w:val="en-US" w:bidi="ar-LB"/>
        </w:rPr>
        <w:t xml:space="preserve"> </w:t>
      </w:r>
      <w:r w:rsidRPr="00DE6CF1">
        <w:rPr>
          <w:rFonts w:hint="eastAsia"/>
          <w:rtl/>
          <w:lang w:val="en-US" w:bidi="ar-LB"/>
        </w:rPr>
        <w:t>بملف</w:t>
      </w:r>
      <w:r w:rsidRPr="00DE6CF1">
        <w:rPr>
          <w:rtl/>
          <w:lang w:val="en-US" w:bidi="ar-LB"/>
        </w:rPr>
        <w:t xml:space="preserve"> </w:t>
      </w:r>
      <w:r w:rsidRPr="00DE6CF1">
        <w:rPr>
          <w:rFonts w:hint="eastAsia"/>
          <w:rtl/>
          <w:lang w:val="en-US" w:bidi="ar-LB"/>
        </w:rPr>
        <w:t>إعادة</w:t>
      </w:r>
      <w:r w:rsidRPr="00DE6CF1">
        <w:rPr>
          <w:rtl/>
          <w:lang w:val="en-US" w:bidi="ar-LB"/>
        </w:rPr>
        <w:t xml:space="preserve"> </w:t>
      </w:r>
      <w:r w:rsidRPr="00DE6CF1">
        <w:rPr>
          <w:rFonts w:hint="eastAsia"/>
          <w:rtl/>
          <w:lang w:val="en-US" w:bidi="ar-LB"/>
        </w:rPr>
        <w:t>إعمار</w:t>
      </w:r>
      <w:r w:rsidRPr="00DE6CF1">
        <w:rPr>
          <w:rtl/>
          <w:lang w:val="en-US" w:bidi="ar-LB"/>
        </w:rPr>
        <w:t xml:space="preserve"> </w:t>
      </w:r>
      <w:r w:rsidRPr="00DE6CF1">
        <w:rPr>
          <w:rFonts w:hint="eastAsia"/>
          <w:rtl/>
          <w:lang w:val="en-US" w:bidi="ar-LB"/>
        </w:rPr>
        <w:t>وبناء</w:t>
      </w:r>
      <w:r w:rsidRPr="00DE6CF1">
        <w:rPr>
          <w:rtl/>
          <w:lang w:val="en-US" w:bidi="ar-LB"/>
        </w:rPr>
        <w:t xml:space="preserve"> </w:t>
      </w:r>
      <w:r w:rsidRPr="00DE6CF1">
        <w:rPr>
          <w:rFonts w:hint="eastAsia"/>
          <w:rtl/>
          <w:lang w:val="en-US" w:bidi="ar-LB"/>
        </w:rPr>
        <w:t>سوريا،</w:t>
      </w:r>
      <w:r w:rsidRPr="00DE6CF1">
        <w:rPr>
          <w:rtl/>
          <w:lang w:val="en-US" w:bidi="ar-LB"/>
        </w:rPr>
        <w:t xml:space="preserve"> </w:t>
      </w:r>
      <w:r w:rsidRPr="00DE6CF1">
        <w:rPr>
          <w:rFonts w:hint="eastAsia"/>
          <w:rtl/>
          <w:lang w:val="en-US" w:bidi="ar-LB"/>
        </w:rPr>
        <w:t>والزيادة</w:t>
      </w:r>
      <w:r w:rsidRPr="00DE6CF1">
        <w:rPr>
          <w:rtl/>
          <w:lang w:val="en-US" w:bidi="ar-LB"/>
        </w:rPr>
        <w:t xml:space="preserve"> </w:t>
      </w:r>
      <w:r w:rsidRPr="00DE6CF1">
        <w:rPr>
          <w:rFonts w:hint="eastAsia"/>
          <w:rtl/>
          <w:lang w:val="en-US" w:bidi="ar-LB"/>
        </w:rPr>
        <w:t>في</w:t>
      </w:r>
      <w:r w:rsidRPr="00DE6CF1">
        <w:rPr>
          <w:rtl/>
          <w:lang w:val="en-US" w:bidi="ar-LB"/>
        </w:rPr>
        <w:t xml:space="preserve"> </w:t>
      </w:r>
      <w:r w:rsidRPr="00DE6CF1">
        <w:rPr>
          <w:rFonts w:hint="eastAsia"/>
          <w:rtl/>
          <w:lang w:val="en-US" w:bidi="ar-LB"/>
        </w:rPr>
        <w:lastRenderedPageBreak/>
        <w:t>إقامة</w:t>
      </w:r>
      <w:r w:rsidRPr="00DE6CF1">
        <w:rPr>
          <w:rtl/>
          <w:lang w:val="en-US" w:bidi="ar-LB"/>
        </w:rPr>
        <w:t xml:space="preserve"> </w:t>
      </w:r>
      <w:r w:rsidRPr="00DE6CF1">
        <w:rPr>
          <w:rFonts w:hint="eastAsia"/>
          <w:rtl/>
          <w:lang w:val="en-US" w:bidi="ar-LB"/>
        </w:rPr>
        <w:t>المعارض</w:t>
      </w:r>
      <w:r w:rsidRPr="00DE6CF1">
        <w:rPr>
          <w:rtl/>
          <w:lang w:val="en-US" w:bidi="ar-LB"/>
        </w:rPr>
        <w:t xml:space="preserve"> </w:t>
      </w:r>
      <w:r w:rsidRPr="00DE6CF1">
        <w:rPr>
          <w:rFonts w:hint="eastAsia"/>
          <w:rtl/>
          <w:lang w:val="en-US" w:bidi="ar-LB"/>
        </w:rPr>
        <w:t>والمؤتمرات</w:t>
      </w:r>
      <w:r w:rsidRPr="00DE6CF1">
        <w:rPr>
          <w:rtl/>
          <w:lang w:val="en-US" w:bidi="ar-LB"/>
        </w:rPr>
        <w:t xml:space="preserve"> </w:t>
      </w:r>
      <w:r w:rsidRPr="00DE6CF1">
        <w:rPr>
          <w:rFonts w:hint="eastAsia"/>
          <w:rtl/>
          <w:lang w:val="en-US" w:bidi="ar-LB"/>
        </w:rPr>
        <w:t>واللقاءات،</w:t>
      </w:r>
      <w:r w:rsidRPr="00DE6CF1">
        <w:rPr>
          <w:rtl/>
          <w:lang w:val="en-US" w:bidi="ar-LB"/>
        </w:rPr>
        <w:t xml:space="preserve"> </w:t>
      </w:r>
      <w:r w:rsidRPr="00DE6CF1">
        <w:rPr>
          <w:rFonts w:hint="eastAsia"/>
          <w:rtl/>
          <w:lang w:val="en-US" w:bidi="ar-LB"/>
        </w:rPr>
        <w:t>في</w:t>
      </w:r>
      <w:r w:rsidRPr="00DE6CF1">
        <w:rPr>
          <w:rtl/>
          <w:lang w:val="en-US" w:bidi="ar-LB"/>
        </w:rPr>
        <w:t xml:space="preserve"> </w:t>
      </w:r>
      <w:r w:rsidRPr="00DE6CF1">
        <w:rPr>
          <w:rFonts w:hint="eastAsia"/>
          <w:rtl/>
          <w:lang w:val="en-US" w:bidi="ar-LB"/>
        </w:rPr>
        <w:t>المنطقة</w:t>
      </w:r>
      <w:r w:rsidRPr="00DE6CF1">
        <w:rPr>
          <w:rtl/>
          <w:lang w:val="en-US" w:bidi="ar-LB"/>
        </w:rPr>
        <w:t xml:space="preserve"> </w:t>
      </w:r>
      <w:r w:rsidRPr="00DE6CF1">
        <w:rPr>
          <w:rFonts w:hint="eastAsia"/>
          <w:rtl/>
          <w:lang w:val="en-US" w:bidi="ar-LB"/>
        </w:rPr>
        <w:t>الاقتصادية</w:t>
      </w:r>
      <w:r w:rsidRPr="00DE6CF1">
        <w:rPr>
          <w:rtl/>
          <w:lang w:val="en-US" w:bidi="ar-LB"/>
        </w:rPr>
        <w:t xml:space="preserve"> </w:t>
      </w:r>
      <w:r w:rsidRPr="00DE6CF1">
        <w:rPr>
          <w:rFonts w:hint="eastAsia"/>
          <w:rtl/>
          <w:lang w:val="en-US" w:bidi="ar-LB"/>
        </w:rPr>
        <w:t>الخاصة</w:t>
      </w:r>
      <w:r w:rsidRPr="00DE6CF1">
        <w:rPr>
          <w:rtl/>
          <w:lang w:val="en-US" w:bidi="ar-LB"/>
        </w:rPr>
        <w:t xml:space="preserve"> </w:t>
      </w:r>
      <w:r w:rsidRPr="00DE6CF1">
        <w:rPr>
          <w:rFonts w:hint="eastAsia"/>
          <w:rtl/>
          <w:lang w:val="en-US" w:bidi="ar-LB"/>
        </w:rPr>
        <w:t>الحرة،</w:t>
      </w:r>
      <w:r w:rsidRPr="00DE6CF1">
        <w:rPr>
          <w:rtl/>
          <w:lang w:val="en-US" w:bidi="ar-LB"/>
        </w:rPr>
        <w:t xml:space="preserve"> </w:t>
      </w:r>
      <w:r w:rsidRPr="00DE6CF1">
        <w:rPr>
          <w:rFonts w:hint="eastAsia"/>
          <w:rtl/>
          <w:lang w:val="en-US" w:bidi="ar-LB"/>
        </w:rPr>
        <w:t>وفتح</w:t>
      </w:r>
      <w:r w:rsidRPr="00DE6CF1">
        <w:rPr>
          <w:rtl/>
          <w:lang w:val="en-US" w:bidi="ar-LB"/>
        </w:rPr>
        <w:t xml:space="preserve"> </w:t>
      </w:r>
      <w:r w:rsidRPr="00DE6CF1">
        <w:rPr>
          <w:rFonts w:hint="eastAsia"/>
          <w:rtl/>
          <w:lang w:val="en-US" w:bidi="ar-LB"/>
        </w:rPr>
        <w:t>فرص</w:t>
      </w:r>
      <w:r w:rsidRPr="00DE6CF1">
        <w:rPr>
          <w:rtl/>
          <w:lang w:val="en-US" w:bidi="ar-LB"/>
        </w:rPr>
        <w:t xml:space="preserve"> </w:t>
      </w:r>
      <w:r w:rsidRPr="00DE6CF1">
        <w:rPr>
          <w:rFonts w:hint="eastAsia"/>
          <w:rtl/>
          <w:lang w:val="en-US" w:bidi="ar-LB"/>
        </w:rPr>
        <w:t>العمل</w:t>
      </w:r>
      <w:r w:rsidRPr="00DE6CF1">
        <w:rPr>
          <w:rtl/>
          <w:lang w:val="en-US" w:bidi="ar-LB"/>
        </w:rPr>
        <w:t xml:space="preserve"> </w:t>
      </w:r>
      <w:r w:rsidRPr="00DE6CF1">
        <w:rPr>
          <w:rFonts w:hint="eastAsia"/>
          <w:rtl/>
          <w:lang w:val="en-US" w:bidi="ar-LB"/>
        </w:rPr>
        <w:t>أمام</w:t>
      </w:r>
      <w:r w:rsidRPr="00DE6CF1">
        <w:rPr>
          <w:rtl/>
          <w:lang w:val="en-US" w:bidi="ar-LB"/>
        </w:rPr>
        <w:t xml:space="preserve"> </w:t>
      </w:r>
      <w:r w:rsidRPr="00DE6CF1">
        <w:rPr>
          <w:rFonts w:hint="eastAsia"/>
          <w:rtl/>
          <w:lang w:val="en-US" w:bidi="ar-LB"/>
        </w:rPr>
        <w:t>الشباب</w:t>
      </w:r>
      <w:r w:rsidRPr="00DE6CF1">
        <w:rPr>
          <w:rtl/>
          <w:lang w:val="en-US" w:bidi="ar-LB"/>
        </w:rPr>
        <w:t xml:space="preserve"> </w:t>
      </w:r>
      <w:r w:rsidRPr="00DE6CF1">
        <w:rPr>
          <w:rFonts w:hint="eastAsia"/>
          <w:rtl/>
          <w:lang w:val="en-US" w:bidi="ar-LB"/>
        </w:rPr>
        <w:t>اللبناني</w:t>
      </w:r>
      <w:r w:rsidRPr="00DE6CF1">
        <w:rPr>
          <w:rtl/>
          <w:lang w:val="en-US" w:bidi="ar-LB"/>
        </w:rPr>
        <w:t xml:space="preserve"> </w:t>
      </w:r>
      <w:r w:rsidRPr="00DE6CF1">
        <w:rPr>
          <w:rFonts w:hint="eastAsia"/>
          <w:rtl/>
          <w:lang w:val="en-US" w:bidi="ar-LB"/>
        </w:rPr>
        <w:t>عموماً</w:t>
      </w:r>
      <w:r w:rsidRPr="00DE6CF1">
        <w:rPr>
          <w:rtl/>
          <w:lang w:val="en-US" w:bidi="ar-LB"/>
        </w:rPr>
        <w:t xml:space="preserve"> </w:t>
      </w:r>
      <w:r w:rsidRPr="00DE6CF1">
        <w:rPr>
          <w:rFonts w:hint="eastAsia"/>
          <w:rtl/>
          <w:lang w:val="en-US" w:bidi="ar-LB"/>
        </w:rPr>
        <w:t>والطرابلسي</w:t>
      </w:r>
      <w:r w:rsidRPr="00DE6CF1">
        <w:rPr>
          <w:rtl/>
          <w:lang w:val="en-US" w:bidi="ar-LB"/>
        </w:rPr>
        <w:t xml:space="preserve"> </w:t>
      </w:r>
      <w:r w:rsidRPr="00DE6CF1">
        <w:rPr>
          <w:rFonts w:hint="eastAsia"/>
          <w:rtl/>
          <w:lang w:val="en-US" w:bidi="ar-LB"/>
        </w:rPr>
        <w:t>خصوصاً</w:t>
      </w:r>
      <w:r w:rsidRPr="00DE6CF1">
        <w:rPr>
          <w:rtl/>
          <w:lang w:val="en-US" w:bidi="ar-LB"/>
        </w:rPr>
        <w:t xml:space="preserve"> </w:t>
      </w:r>
      <w:r w:rsidRPr="00DE6CF1">
        <w:rPr>
          <w:rFonts w:hint="eastAsia"/>
          <w:rtl/>
          <w:lang w:val="en-US" w:bidi="ar-LB"/>
        </w:rPr>
        <w:t>من</w:t>
      </w:r>
      <w:r w:rsidRPr="00DE6CF1">
        <w:rPr>
          <w:rtl/>
          <w:lang w:val="en-US" w:bidi="ar-LB"/>
        </w:rPr>
        <w:t xml:space="preserve"> </w:t>
      </w:r>
      <w:r w:rsidRPr="00DE6CF1">
        <w:rPr>
          <w:rFonts w:hint="eastAsia"/>
          <w:rtl/>
          <w:lang w:val="en-US" w:bidi="ar-LB"/>
        </w:rPr>
        <w:t>خلال</w:t>
      </w:r>
      <w:r w:rsidRPr="00DE6CF1">
        <w:rPr>
          <w:rtl/>
          <w:lang w:val="en-US" w:bidi="ar-LB"/>
        </w:rPr>
        <w:t xml:space="preserve"> </w:t>
      </w:r>
      <w:r w:rsidRPr="00DE6CF1">
        <w:rPr>
          <w:rFonts w:hint="eastAsia"/>
          <w:rtl/>
          <w:lang w:val="en-US" w:bidi="ar-LB"/>
        </w:rPr>
        <w:t>إيجاد</w:t>
      </w:r>
      <w:r w:rsidRPr="00DE6CF1">
        <w:rPr>
          <w:rtl/>
          <w:lang w:val="en-US" w:bidi="ar-LB"/>
        </w:rPr>
        <w:t xml:space="preserve"> «</w:t>
      </w:r>
      <w:r w:rsidRPr="00DE6CF1">
        <w:rPr>
          <w:rFonts w:hint="eastAsia"/>
          <w:rtl/>
          <w:lang w:val="en-US" w:bidi="ar-LB"/>
        </w:rPr>
        <w:t>مدينة</w:t>
      </w:r>
      <w:r w:rsidRPr="00DE6CF1">
        <w:rPr>
          <w:rtl/>
          <w:lang w:val="en-US" w:bidi="ar-LB"/>
        </w:rPr>
        <w:t xml:space="preserve"> </w:t>
      </w:r>
      <w:r w:rsidRPr="00DE6CF1">
        <w:rPr>
          <w:rFonts w:hint="eastAsia"/>
          <w:rtl/>
          <w:lang w:val="en-US" w:bidi="ar-LB"/>
        </w:rPr>
        <w:t>المعرفة</w:t>
      </w:r>
      <w:r w:rsidRPr="00DE6CF1">
        <w:rPr>
          <w:rtl/>
          <w:lang w:val="en-US" w:bidi="ar-LB"/>
        </w:rPr>
        <w:t xml:space="preserve"> </w:t>
      </w:r>
      <w:r w:rsidRPr="00DE6CF1">
        <w:rPr>
          <w:rFonts w:hint="eastAsia"/>
          <w:rtl/>
          <w:lang w:val="en-US" w:bidi="ar-LB"/>
        </w:rPr>
        <w:t>والابتكار»</w:t>
      </w:r>
      <w:r w:rsidRPr="00DE6CF1">
        <w:rPr>
          <w:rtl/>
          <w:lang w:val="en-US" w:bidi="ar-LB"/>
        </w:rPr>
        <w:t xml:space="preserve"> </w:t>
      </w:r>
      <w:r w:rsidRPr="00DE6CF1">
        <w:rPr>
          <w:rFonts w:hint="eastAsia"/>
          <w:rtl/>
          <w:lang w:val="en-US" w:bidi="ar-LB"/>
        </w:rPr>
        <w:t>التي</w:t>
      </w:r>
      <w:r w:rsidRPr="00DE6CF1">
        <w:rPr>
          <w:rtl/>
          <w:lang w:val="en-US" w:bidi="ar-LB"/>
        </w:rPr>
        <w:t xml:space="preserve"> </w:t>
      </w:r>
      <w:r w:rsidRPr="00DE6CF1">
        <w:rPr>
          <w:rFonts w:hint="eastAsia"/>
          <w:rtl/>
          <w:lang w:val="en-US" w:bidi="ar-LB"/>
        </w:rPr>
        <w:t>من</w:t>
      </w:r>
      <w:r w:rsidRPr="00DE6CF1">
        <w:rPr>
          <w:rtl/>
          <w:lang w:val="en-US" w:bidi="ar-LB"/>
        </w:rPr>
        <w:t xml:space="preserve"> </w:t>
      </w:r>
      <w:r w:rsidRPr="00DE6CF1">
        <w:rPr>
          <w:rFonts w:hint="eastAsia"/>
          <w:rtl/>
          <w:lang w:val="en-US" w:bidi="ar-LB"/>
        </w:rPr>
        <w:t>المقرر</w:t>
      </w:r>
      <w:r w:rsidRPr="00DE6CF1">
        <w:rPr>
          <w:rtl/>
          <w:lang w:val="en-US" w:bidi="ar-LB"/>
        </w:rPr>
        <w:t xml:space="preserve"> </w:t>
      </w:r>
      <w:r w:rsidRPr="00DE6CF1">
        <w:rPr>
          <w:rFonts w:hint="eastAsia"/>
          <w:rtl/>
          <w:lang w:val="en-US" w:bidi="ar-LB"/>
        </w:rPr>
        <w:t>أن</w:t>
      </w:r>
      <w:r w:rsidRPr="00DE6CF1">
        <w:rPr>
          <w:rtl/>
          <w:lang w:val="en-US" w:bidi="ar-LB"/>
        </w:rPr>
        <w:t xml:space="preserve"> </w:t>
      </w:r>
      <w:r w:rsidRPr="00DE6CF1">
        <w:rPr>
          <w:rFonts w:hint="eastAsia"/>
          <w:rtl/>
          <w:lang w:val="en-US" w:bidi="ar-LB"/>
        </w:rPr>
        <w:t>تُقام</w:t>
      </w:r>
      <w:r w:rsidRPr="00DE6CF1">
        <w:rPr>
          <w:rtl/>
          <w:lang w:val="en-US" w:bidi="ar-LB"/>
        </w:rPr>
        <w:t xml:space="preserve"> </w:t>
      </w:r>
      <w:r w:rsidRPr="00DE6CF1">
        <w:rPr>
          <w:rFonts w:hint="eastAsia"/>
          <w:rtl/>
          <w:lang w:val="en-US" w:bidi="ar-LB"/>
        </w:rPr>
        <w:t>في</w:t>
      </w:r>
      <w:r w:rsidRPr="00DE6CF1">
        <w:rPr>
          <w:rtl/>
          <w:lang w:val="en-US" w:bidi="ar-LB"/>
        </w:rPr>
        <w:t xml:space="preserve"> </w:t>
      </w:r>
      <w:r w:rsidRPr="00DE6CF1">
        <w:rPr>
          <w:rFonts w:hint="eastAsia"/>
          <w:rtl/>
          <w:lang w:val="en-US" w:bidi="ar-LB"/>
        </w:rPr>
        <w:t>معرض</w:t>
      </w:r>
      <w:r w:rsidRPr="00DE6CF1">
        <w:rPr>
          <w:rtl/>
          <w:lang w:val="en-US" w:bidi="ar-LB"/>
        </w:rPr>
        <w:t xml:space="preserve"> </w:t>
      </w:r>
      <w:r w:rsidRPr="00DE6CF1">
        <w:rPr>
          <w:rFonts w:hint="eastAsia"/>
          <w:rtl/>
          <w:lang w:val="en-US" w:bidi="ar-LB"/>
        </w:rPr>
        <w:t>رشيد</w:t>
      </w:r>
      <w:r w:rsidRPr="00DE6CF1">
        <w:rPr>
          <w:rtl/>
          <w:lang w:val="en-US" w:bidi="ar-LB"/>
        </w:rPr>
        <w:t xml:space="preserve"> </w:t>
      </w:r>
      <w:r w:rsidRPr="00DE6CF1">
        <w:rPr>
          <w:rFonts w:hint="eastAsia"/>
          <w:rtl/>
          <w:lang w:val="en-US" w:bidi="ar-LB"/>
        </w:rPr>
        <w:t>كرامي</w:t>
      </w:r>
      <w:r w:rsidRPr="00DE6CF1">
        <w:rPr>
          <w:rtl/>
          <w:lang w:val="en-US" w:bidi="ar-LB"/>
        </w:rPr>
        <w:t xml:space="preserve"> </w:t>
      </w:r>
      <w:r w:rsidRPr="00DE6CF1">
        <w:rPr>
          <w:rFonts w:hint="eastAsia"/>
          <w:rtl/>
          <w:lang w:val="en-US" w:bidi="ar-LB"/>
        </w:rPr>
        <w:t>الدولي</w:t>
      </w:r>
      <w:r w:rsidRPr="00DE6CF1">
        <w:rPr>
          <w:rFonts w:hint="eastAsia"/>
          <w:lang w:val="en-US" w:bidi="ar-LB"/>
        </w:rPr>
        <w:t>»</w:t>
      </w:r>
      <w:r w:rsidRPr="00DE6CF1">
        <w:rPr>
          <w:lang w:val="en-US" w:bidi="ar-LB"/>
        </w:rPr>
        <w:t>.</w:t>
      </w:r>
    </w:p>
    <w:p w:rsidR="00DE6CF1" w:rsidRPr="00DE6CF1" w:rsidRDefault="00DE6CF1" w:rsidP="00DE6CF1">
      <w:pPr>
        <w:bidi/>
        <w:rPr>
          <w:rtl/>
          <w:lang w:val="en-US" w:bidi="ar-LB"/>
        </w:rPr>
      </w:pPr>
      <w:r w:rsidRPr="00DE6CF1">
        <w:rPr>
          <w:rFonts w:hint="eastAsia"/>
          <w:rtl/>
          <w:lang w:val="en-US" w:bidi="ar-LB"/>
        </w:rPr>
        <w:t>دول</w:t>
      </w:r>
      <w:r w:rsidRPr="00DE6CF1">
        <w:rPr>
          <w:rtl/>
          <w:lang w:val="en-US" w:bidi="ar-LB"/>
        </w:rPr>
        <w:t xml:space="preserve"> </w:t>
      </w:r>
      <w:r w:rsidRPr="00DE6CF1">
        <w:rPr>
          <w:rFonts w:hint="eastAsia"/>
          <w:rtl/>
          <w:lang w:val="en-US" w:bidi="ar-LB"/>
        </w:rPr>
        <w:t>الجوار</w:t>
      </w:r>
    </w:p>
    <w:p w:rsidR="007F20C9" w:rsidRDefault="00DE6CF1" w:rsidP="00DE6CF1">
      <w:pPr>
        <w:bidi/>
        <w:rPr>
          <w:rtl/>
          <w:lang w:val="en-US" w:bidi="ar-LB"/>
        </w:rPr>
      </w:pPr>
      <w:r w:rsidRPr="00DE6CF1">
        <w:rPr>
          <w:rFonts w:hint="eastAsia"/>
          <w:rtl/>
          <w:lang w:val="en-US" w:bidi="ar-LB"/>
        </w:rPr>
        <w:t>وبالنسبة</w:t>
      </w:r>
      <w:r w:rsidRPr="00DE6CF1">
        <w:rPr>
          <w:rtl/>
          <w:lang w:val="en-US" w:bidi="ar-LB"/>
        </w:rPr>
        <w:t xml:space="preserve"> </w:t>
      </w:r>
      <w:r w:rsidRPr="00DE6CF1">
        <w:rPr>
          <w:rFonts w:hint="eastAsia"/>
          <w:rtl/>
          <w:lang w:val="en-US" w:bidi="ar-LB"/>
        </w:rPr>
        <w:t>إلى</w:t>
      </w:r>
      <w:r w:rsidRPr="00DE6CF1">
        <w:rPr>
          <w:rtl/>
          <w:lang w:val="en-US" w:bidi="ar-LB"/>
        </w:rPr>
        <w:t xml:space="preserve"> </w:t>
      </w:r>
      <w:r w:rsidRPr="00DE6CF1">
        <w:rPr>
          <w:rFonts w:hint="eastAsia"/>
          <w:rtl/>
          <w:lang w:val="en-US" w:bidi="ar-LB"/>
        </w:rPr>
        <w:t>المساهمة</w:t>
      </w:r>
      <w:r w:rsidRPr="00DE6CF1">
        <w:rPr>
          <w:rtl/>
          <w:lang w:val="en-US" w:bidi="ar-LB"/>
        </w:rPr>
        <w:t xml:space="preserve"> </w:t>
      </w:r>
      <w:r w:rsidRPr="00DE6CF1">
        <w:rPr>
          <w:rFonts w:hint="eastAsia"/>
          <w:rtl/>
          <w:lang w:val="en-US" w:bidi="ar-LB"/>
        </w:rPr>
        <w:t>في</w:t>
      </w:r>
      <w:r w:rsidRPr="00DE6CF1">
        <w:rPr>
          <w:rtl/>
          <w:lang w:val="en-US" w:bidi="ar-LB"/>
        </w:rPr>
        <w:t xml:space="preserve"> </w:t>
      </w:r>
      <w:r w:rsidRPr="00DE6CF1">
        <w:rPr>
          <w:rFonts w:hint="eastAsia"/>
          <w:rtl/>
          <w:lang w:val="en-US" w:bidi="ar-LB"/>
        </w:rPr>
        <w:t>إعمار</w:t>
      </w:r>
      <w:r w:rsidRPr="00DE6CF1">
        <w:rPr>
          <w:rtl/>
          <w:lang w:val="en-US" w:bidi="ar-LB"/>
        </w:rPr>
        <w:t xml:space="preserve"> </w:t>
      </w:r>
      <w:r w:rsidRPr="00DE6CF1">
        <w:rPr>
          <w:rFonts w:hint="eastAsia"/>
          <w:rtl/>
          <w:lang w:val="en-US" w:bidi="ar-LB"/>
        </w:rPr>
        <w:t>دول</w:t>
      </w:r>
      <w:r w:rsidRPr="00DE6CF1">
        <w:rPr>
          <w:rtl/>
          <w:lang w:val="en-US" w:bidi="ar-LB"/>
        </w:rPr>
        <w:t xml:space="preserve"> </w:t>
      </w:r>
      <w:r w:rsidRPr="00DE6CF1">
        <w:rPr>
          <w:rFonts w:hint="eastAsia"/>
          <w:rtl/>
          <w:lang w:val="en-US" w:bidi="ar-LB"/>
        </w:rPr>
        <w:t>الجوار،</w:t>
      </w:r>
      <w:r w:rsidRPr="00DE6CF1">
        <w:rPr>
          <w:rtl/>
          <w:lang w:val="en-US" w:bidi="ar-LB"/>
        </w:rPr>
        <w:t xml:space="preserve"> </w:t>
      </w:r>
      <w:r w:rsidRPr="00DE6CF1">
        <w:rPr>
          <w:rFonts w:hint="eastAsia"/>
          <w:rtl/>
          <w:lang w:val="en-US" w:bidi="ar-LB"/>
        </w:rPr>
        <w:t>كشف</w:t>
      </w:r>
      <w:r w:rsidRPr="00DE6CF1">
        <w:rPr>
          <w:rtl/>
          <w:lang w:val="en-US" w:bidi="ar-LB"/>
        </w:rPr>
        <w:t xml:space="preserve"> </w:t>
      </w:r>
      <w:r w:rsidRPr="00DE6CF1">
        <w:rPr>
          <w:rFonts w:hint="eastAsia"/>
          <w:rtl/>
          <w:lang w:val="en-US" w:bidi="ar-LB"/>
        </w:rPr>
        <w:t>نصر</w:t>
      </w:r>
      <w:r w:rsidRPr="00DE6CF1">
        <w:rPr>
          <w:rtl/>
          <w:lang w:val="en-US" w:bidi="ar-LB"/>
        </w:rPr>
        <w:t xml:space="preserve"> </w:t>
      </w:r>
      <w:r w:rsidRPr="00DE6CF1">
        <w:rPr>
          <w:rFonts w:hint="eastAsia"/>
          <w:rtl/>
          <w:lang w:val="en-US" w:bidi="ar-LB"/>
        </w:rPr>
        <w:t>عن</w:t>
      </w:r>
      <w:r w:rsidRPr="00DE6CF1">
        <w:rPr>
          <w:rtl/>
          <w:lang w:val="en-US" w:bidi="ar-LB"/>
        </w:rPr>
        <w:t xml:space="preserve"> </w:t>
      </w:r>
      <w:r w:rsidRPr="00DE6CF1">
        <w:rPr>
          <w:rFonts w:hint="eastAsia"/>
          <w:rtl/>
          <w:lang w:val="en-US" w:bidi="ar-LB"/>
        </w:rPr>
        <w:t>أنّ</w:t>
      </w:r>
      <w:r w:rsidRPr="00DE6CF1">
        <w:rPr>
          <w:rtl/>
          <w:lang w:val="en-US" w:bidi="ar-LB"/>
        </w:rPr>
        <w:t xml:space="preserve"> «</w:t>
      </w:r>
      <w:r w:rsidRPr="00DE6CF1">
        <w:rPr>
          <w:rFonts w:hint="eastAsia"/>
          <w:rtl/>
          <w:lang w:val="en-US" w:bidi="ar-LB"/>
        </w:rPr>
        <w:t>خط</w:t>
      </w:r>
      <w:r w:rsidRPr="00DE6CF1">
        <w:rPr>
          <w:rtl/>
          <w:lang w:val="en-US" w:bidi="ar-LB"/>
        </w:rPr>
        <w:t xml:space="preserve"> </w:t>
      </w:r>
      <w:r w:rsidRPr="00DE6CF1">
        <w:rPr>
          <w:rFonts w:hint="eastAsia"/>
          <w:rtl/>
          <w:lang w:val="en-US" w:bidi="ar-LB"/>
        </w:rPr>
        <w:t>سكك</w:t>
      </w:r>
      <w:r w:rsidRPr="00DE6CF1">
        <w:rPr>
          <w:rtl/>
          <w:lang w:val="en-US" w:bidi="ar-LB"/>
        </w:rPr>
        <w:t xml:space="preserve"> </w:t>
      </w:r>
      <w:r w:rsidRPr="00DE6CF1">
        <w:rPr>
          <w:rFonts w:hint="eastAsia"/>
          <w:rtl/>
          <w:lang w:val="en-US" w:bidi="ar-LB"/>
        </w:rPr>
        <w:t>الحديد</w:t>
      </w:r>
      <w:r w:rsidRPr="00DE6CF1">
        <w:rPr>
          <w:rtl/>
          <w:lang w:val="en-US" w:bidi="ar-LB"/>
        </w:rPr>
        <w:t xml:space="preserve"> </w:t>
      </w:r>
      <w:r w:rsidRPr="00DE6CF1">
        <w:rPr>
          <w:rFonts w:hint="eastAsia"/>
          <w:rtl/>
          <w:lang w:val="en-US" w:bidi="ar-LB"/>
        </w:rPr>
        <w:t>الممتد</w:t>
      </w:r>
      <w:r w:rsidRPr="00DE6CF1">
        <w:rPr>
          <w:rtl/>
          <w:lang w:val="en-US" w:bidi="ar-LB"/>
        </w:rPr>
        <w:t xml:space="preserve"> </w:t>
      </w:r>
      <w:r w:rsidRPr="00DE6CF1">
        <w:rPr>
          <w:rFonts w:hint="eastAsia"/>
          <w:rtl/>
          <w:lang w:val="en-US" w:bidi="ar-LB"/>
        </w:rPr>
        <w:t>من</w:t>
      </w:r>
      <w:r w:rsidRPr="00DE6CF1">
        <w:rPr>
          <w:rtl/>
          <w:lang w:val="en-US" w:bidi="ar-LB"/>
        </w:rPr>
        <w:t xml:space="preserve"> </w:t>
      </w:r>
      <w:r w:rsidRPr="00DE6CF1">
        <w:rPr>
          <w:rFonts w:hint="eastAsia"/>
          <w:rtl/>
          <w:lang w:val="en-US" w:bidi="ar-LB"/>
        </w:rPr>
        <w:t>طرابلس،</w:t>
      </w:r>
      <w:r w:rsidRPr="00DE6CF1">
        <w:rPr>
          <w:rtl/>
          <w:lang w:val="en-US" w:bidi="ar-LB"/>
        </w:rPr>
        <w:t xml:space="preserve"> </w:t>
      </w:r>
      <w:r w:rsidRPr="00DE6CF1">
        <w:rPr>
          <w:rFonts w:hint="eastAsia"/>
          <w:rtl/>
          <w:lang w:val="en-US" w:bidi="ar-LB"/>
        </w:rPr>
        <w:t>وصولاً</w:t>
      </w:r>
      <w:r w:rsidRPr="00DE6CF1">
        <w:rPr>
          <w:rtl/>
          <w:lang w:val="en-US" w:bidi="ar-LB"/>
        </w:rPr>
        <w:t xml:space="preserve"> </w:t>
      </w:r>
      <w:r w:rsidRPr="00DE6CF1">
        <w:rPr>
          <w:rFonts w:hint="eastAsia"/>
          <w:rtl/>
          <w:lang w:val="en-US" w:bidi="ar-LB"/>
        </w:rPr>
        <w:t>إلى</w:t>
      </w:r>
      <w:r w:rsidRPr="00DE6CF1">
        <w:rPr>
          <w:rtl/>
          <w:lang w:val="en-US" w:bidi="ar-LB"/>
        </w:rPr>
        <w:t xml:space="preserve"> </w:t>
      </w:r>
      <w:r w:rsidRPr="00DE6CF1">
        <w:rPr>
          <w:rFonts w:hint="eastAsia"/>
          <w:rtl/>
          <w:lang w:val="en-US" w:bidi="ar-LB"/>
        </w:rPr>
        <w:t>بلدة</w:t>
      </w:r>
      <w:r w:rsidRPr="00DE6CF1">
        <w:rPr>
          <w:rtl/>
          <w:lang w:val="en-US" w:bidi="ar-LB"/>
        </w:rPr>
        <w:t xml:space="preserve"> </w:t>
      </w:r>
      <w:r w:rsidRPr="00DE6CF1">
        <w:rPr>
          <w:rFonts w:hint="eastAsia"/>
          <w:rtl/>
          <w:lang w:val="en-US" w:bidi="ar-LB"/>
        </w:rPr>
        <w:t>العبودية،</w:t>
      </w:r>
      <w:r w:rsidRPr="00DE6CF1">
        <w:rPr>
          <w:rtl/>
          <w:lang w:val="en-US" w:bidi="ar-LB"/>
        </w:rPr>
        <w:t xml:space="preserve"> </w:t>
      </w:r>
      <w:r w:rsidRPr="00DE6CF1">
        <w:rPr>
          <w:rFonts w:hint="eastAsia"/>
          <w:rtl/>
          <w:lang w:val="en-US" w:bidi="ar-LB"/>
        </w:rPr>
        <w:t>سوف</w:t>
      </w:r>
      <w:r w:rsidRPr="00DE6CF1">
        <w:rPr>
          <w:rtl/>
          <w:lang w:val="en-US" w:bidi="ar-LB"/>
        </w:rPr>
        <w:t xml:space="preserve"> </w:t>
      </w:r>
      <w:r w:rsidRPr="00DE6CF1">
        <w:rPr>
          <w:rFonts w:hint="eastAsia"/>
          <w:rtl/>
          <w:lang w:val="en-US" w:bidi="ar-LB"/>
        </w:rPr>
        <w:t>يلعب</w:t>
      </w:r>
      <w:r w:rsidRPr="00DE6CF1">
        <w:rPr>
          <w:rtl/>
          <w:lang w:val="en-US" w:bidi="ar-LB"/>
        </w:rPr>
        <w:t xml:space="preserve"> </w:t>
      </w:r>
      <w:r w:rsidRPr="00DE6CF1">
        <w:rPr>
          <w:rFonts w:hint="eastAsia"/>
          <w:rtl/>
          <w:lang w:val="en-US" w:bidi="ar-LB"/>
        </w:rPr>
        <w:t>دوراً</w:t>
      </w:r>
      <w:r w:rsidRPr="00DE6CF1">
        <w:rPr>
          <w:rtl/>
          <w:lang w:val="en-US" w:bidi="ar-LB"/>
        </w:rPr>
        <w:t xml:space="preserve"> </w:t>
      </w:r>
      <w:r w:rsidRPr="00DE6CF1">
        <w:rPr>
          <w:rFonts w:hint="eastAsia"/>
          <w:rtl/>
          <w:lang w:val="en-US" w:bidi="ar-LB"/>
        </w:rPr>
        <w:t>محورياً،</w:t>
      </w:r>
      <w:r w:rsidRPr="00DE6CF1">
        <w:rPr>
          <w:rtl/>
          <w:lang w:val="en-US" w:bidi="ar-LB"/>
        </w:rPr>
        <w:t xml:space="preserve"> </w:t>
      </w:r>
      <w:r w:rsidRPr="00DE6CF1">
        <w:rPr>
          <w:rFonts w:hint="eastAsia"/>
          <w:rtl/>
          <w:lang w:val="en-US" w:bidi="ar-LB"/>
        </w:rPr>
        <w:t>في</w:t>
      </w:r>
      <w:r w:rsidRPr="00DE6CF1">
        <w:rPr>
          <w:rtl/>
          <w:lang w:val="en-US" w:bidi="ar-LB"/>
        </w:rPr>
        <w:t xml:space="preserve"> </w:t>
      </w:r>
      <w:r w:rsidRPr="00DE6CF1">
        <w:rPr>
          <w:rFonts w:hint="eastAsia"/>
          <w:rtl/>
          <w:lang w:val="en-US" w:bidi="ar-LB"/>
        </w:rPr>
        <w:t>إعمار</w:t>
      </w:r>
      <w:r w:rsidRPr="00DE6CF1">
        <w:rPr>
          <w:rtl/>
          <w:lang w:val="en-US" w:bidi="ar-LB"/>
        </w:rPr>
        <w:t xml:space="preserve"> </w:t>
      </w:r>
      <w:r w:rsidRPr="00DE6CF1">
        <w:rPr>
          <w:rFonts w:hint="eastAsia"/>
          <w:rtl/>
          <w:lang w:val="en-US" w:bidi="ar-LB"/>
        </w:rPr>
        <w:t>وبناء</w:t>
      </w:r>
      <w:r w:rsidRPr="00DE6CF1">
        <w:rPr>
          <w:rtl/>
          <w:lang w:val="en-US" w:bidi="ar-LB"/>
        </w:rPr>
        <w:t xml:space="preserve"> </w:t>
      </w:r>
      <w:r w:rsidRPr="00DE6CF1">
        <w:rPr>
          <w:rFonts w:hint="eastAsia"/>
          <w:rtl/>
          <w:lang w:val="en-US" w:bidi="ar-LB"/>
        </w:rPr>
        <w:t>دول</w:t>
      </w:r>
      <w:r w:rsidRPr="00DE6CF1">
        <w:rPr>
          <w:rtl/>
          <w:lang w:val="en-US" w:bidi="ar-LB"/>
        </w:rPr>
        <w:t xml:space="preserve"> </w:t>
      </w:r>
      <w:r w:rsidRPr="00DE6CF1">
        <w:rPr>
          <w:rFonts w:hint="eastAsia"/>
          <w:rtl/>
          <w:lang w:val="en-US" w:bidi="ar-LB"/>
        </w:rPr>
        <w:t>الجوار،</w:t>
      </w:r>
      <w:r w:rsidRPr="00DE6CF1">
        <w:rPr>
          <w:rtl/>
          <w:lang w:val="en-US" w:bidi="ar-LB"/>
        </w:rPr>
        <w:t xml:space="preserve"> </w:t>
      </w:r>
      <w:r w:rsidRPr="00DE6CF1">
        <w:rPr>
          <w:rFonts w:hint="eastAsia"/>
          <w:rtl/>
          <w:lang w:val="en-US" w:bidi="ar-LB"/>
        </w:rPr>
        <w:t>ومنها</w:t>
      </w:r>
      <w:r w:rsidRPr="00DE6CF1">
        <w:rPr>
          <w:rtl/>
          <w:lang w:val="en-US" w:bidi="ar-LB"/>
        </w:rPr>
        <w:t xml:space="preserve"> </w:t>
      </w:r>
      <w:r w:rsidRPr="00DE6CF1">
        <w:rPr>
          <w:rFonts w:hint="eastAsia"/>
          <w:rtl/>
          <w:lang w:val="en-US" w:bidi="ar-LB"/>
        </w:rPr>
        <w:t>سوريا</w:t>
      </w:r>
      <w:r w:rsidRPr="00DE6CF1">
        <w:rPr>
          <w:rtl/>
          <w:lang w:val="en-US" w:bidi="ar-LB"/>
        </w:rPr>
        <w:t xml:space="preserve"> </w:t>
      </w:r>
      <w:r w:rsidRPr="00DE6CF1">
        <w:rPr>
          <w:rFonts w:hint="eastAsia"/>
          <w:rtl/>
          <w:lang w:val="en-US" w:bidi="ar-LB"/>
        </w:rPr>
        <w:t>والعراق،</w:t>
      </w:r>
      <w:r w:rsidRPr="00DE6CF1">
        <w:rPr>
          <w:rtl/>
          <w:lang w:val="en-US" w:bidi="ar-LB"/>
        </w:rPr>
        <w:t xml:space="preserve"> </w:t>
      </w:r>
      <w:r w:rsidRPr="00DE6CF1">
        <w:rPr>
          <w:rFonts w:hint="eastAsia"/>
          <w:rtl/>
          <w:lang w:val="en-US" w:bidi="ar-LB"/>
        </w:rPr>
        <w:t>والمطلوب</w:t>
      </w:r>
      <w:r w:rsidRPr="00DE6CF1">
        <w:rPr>
          <w:rtl/>
          <w:lang w:val="en-US" w:bidi="ar-LB"/>
        </w:rPr>
        <w:t xml:space="preserve"> </w:t>
      </w:r>
      <w:r w:rsidRPr="00DE6CF1">
        <w:rPr>
          <w:rFonts w:hint="eastAsia"/>
          <w:rtl/>
          <w:lang w:val="en-US" w:bidi="ar-LB"/>
        </w:rPr>
        <w:t>الإسراع</w:t>
      </w:r>
      <w:r w:rsidRPr="00DE6CF1">
        <w:rPr>
          <w:rtl/>
          <w:lang w:val="en-US" w:bidi="ar-LB"/>
        </w:rPr>
        <w:t xml:space="preserve"> </w:t>
      </w:r>
      <w:r w:rsidRPr="00DE6CF1">
        <w:rPr>
          <w:rFonts w:hint="eastAsia"/>
          <w:rtl/>
          <w:lang w:val="en-US" w:bidi="ar-LB"/>
        </w:rPr>
        <w:t>في</w:t>
      </w:r>
      <w:r w:rsidRPr="00DE6CF1">
        <w:rPr>
          <w:rtl/>
          <w:lang w:val="en-US" w:bidi="ar-LB"/>
        </w:rPr>
        <w:t xml:space="preserve"> </w:t>
      </w:r>
      <w:r w:rsidRPr="00DE6CF1">
        <w:rPr>
          <w:rFonts w:hint="eastAsia"/>
          <w:rtl/>
          <w:lang w:val="en-US" w:bidi="ar-LB"/>
        </w:rPr>
        <w:t>إنجاز</w:t>
      </w:r>
      <w:r w:rsidRPr="00DE6CF1">
        <w:rPr>
          <w:rtl/>
          <w:lang w:val="en-US" w:bidi="ar-LB"/>
        </w:rPr>
        <w:t xml:space="preserve"> </w:t>
      </w:r>
      <w:r w:rsidRPr="00DE6CF1">
        <w:rPr>
          <w:rFonts w:hint="eastAsia"/>
          <w:rtl/>
          <w:lang w:val="en-US" w:bidi="ar-LB"/>
        </w:rPr>
        <w:t>محطة</w:t>
      </w:r>
      <w:r w:rsidRPr="00DE6CF1">
        <w:rPr>
          <w:rtl/>
          <w:lang w:val="en-US" w:bidi="ar-LB"/>
        </w:rPr>
        <w:t xml:space="preserve"> </w:t>
      </w:r>
      <w:r w:rsidRPr="00DE6CF1">
        <w:rPr>
          <w:rFonts w:hint="eastAsia"/>
          <w:rtl/>
          <w:lang w:val="en-US" w:bidi="ar-LB"/>
        </w:rPr>
        <w:t>طرابلس</w:t>
      </w:r>
      <w:r w:rsidRPr="00DE6CF1">
        <w:rPr>
          <w:rtl/>
          <w:lang w:val="en-US" w:bidi="ar-LB"/>
        </w:rPr>
        <w:t xml:space="preserve"> </w:t>
      </w:r>
      <w:r w:rsidRPr="00DE6CF1">
        <w:rPr>
          <w:rFonts w:hint="eastAsia"/>
          <w:rtl/>
          <w:lang w:val="en-US" w:bidi="ar-LB"/>
        </w:rPr>
        <w:t>الرئيسية،</w:t>
      </w:r>
      <w:r w:rsidRPr="00DE6CF1">
        <w:rPr>
          <w:rtl/>
          <w:lang w:val="en-US" w:bidi="ar-LB"/>
        </w:rPr>
        <w:t xml:space="preserve"> </w:t>
      </w:r>
      <w:r w:rsidRPr="00DE6CF1">
        <w:rPr>
          <w:rFonts w:hint="eastAsia"/>
          <w:rtl/>
          <w:lang w:val="en-US" w:bidi="ar-LB"/>
        </w:rPr>
        <w:t>التي</w:t>
      </w:r>
      <w:r w:rsidRPr="00DE6CF1">
        <w:rPr>
          <w:rtl/>
          <w:lang w:val="en-US" w:bidi="ar-LB"/>
        </w:rPr>
        <w:t xml:space="preserve"> </w:t>
      </w:r>
      <w:r w:rsidRPr="00DE6CF1">
        <w:rPr>
          <w:rFonts w:hint="eastAsia"/>
          <w:rtl/>
          <w:lang w:val="en-US" w:bidi="ar-LB"/>
        </w:rPr>
        <w:t>تحتاج</w:t>
      </w:r>
      <w:r w:rsidRPr="00DE6CF1">
        <w:rPr>
          <w:rtl/>
          <w:lang w:val="en-US" w:bidi="ar-LB"/>
        </w:rPr>
        <w:t xml:space="preserve"> </w:t>
      </w:r>
      <w:r w:rsidRPr="00DE6CF1">
        <w:rPr>
          <w:rFonts w:hint="eastAsia"/>
          <w:rtl/>
          <w:lang w:val="en-US" w:bidi="ar-LB"/>
        </w:rPr>
        <w:t>إلى</w:t>
      </w:r>
      <w:r w:rsidRPr="00DE6CF1">
        <w:rPr>
          <w:rtl/>
          <w:lang w:val="en-US" w:bidi="ar-LB"/>
        </w:rPr>
        <w:t xml:space="preserve"> </w:t>
      </w:r>
      <w:r w:rsidRPr="00DE6CF1">
        <w:rPr>
          <w:rFonts w:hint="eastAsia"/>
          <w:rtl/>
          <w:lang w:val="en-US" w:bidi="ar-LB"/>
        </w:rPr>
        <w:t>صيانة</w:t>
      </w:r>
      <w:r w:rsidRPr="00DE6CF1">
        <w:rPr>
          <w:rtl/>
          <w:lang w:val="en-US" w:bidi="ar-LB"/>
        </w:rPr>
        <w:t xml:space="preserve"> </w:t>
      </w:r>
      <w:r w:rsidRPr="00DE6CF1">
        <w:rPr>
          <w:rFonts w:hint="eastAsia"/>
          <w:rtl/>
          <w:lang w:val="en-US" w:bidi="ar-LB"/>
        </w:rPr>
        <w:t>المحطات</w:t>
      </w:r>
      <w:r w:rsidRPr="00DE6CF1">
        <w:rPr>
          <w:rtl/>
          <w:lang w:val="en-US" w:bidi="ar-LB"/>
        </w:rPr>
        <w:t xml:space="preserve"> </w:t>
      </w:r>
      <w:r w:rsidRPr="00DE6CF1">
        <w:rPr>
          <w:rFonts w:hint="eastAsia"/>
          <w:rtl/>
          <w:lang w:val="en-US" w:bidi="ar-LB"/>
        </w:rPr>
        <w:t>الفرعية</w:t>
      </w:r>
      <w:r w:rsidRPr="00DE6CF1">
        <w:rPr>
          <w:rtl/>
          <w:lang w:val="en-US" w:bidi="ar-LB"/>
        </w:rPr>
        <w:t xml:space="preserve"> </w:t>
      </w:r>
      <w:r w:rsidRPr="00DE6CF1">
        <w:rPr>
          <w:rFonts w:hint="eastAsia"/>
          <w:rtl/>
          <w:lang w:val="en-US" w:bidi="ar-LB"/>
        </w:rPr>
        <w:t>والأرصفة</w:t>
      </w:r>
      <w:r w:rsidRPr="00DE6CF1">
        <w:rPr>
          <w:rtl/>
          <w:lang w:val="en-US" w:bidi="ar-LB"/>
        </w:rPr>
        <w:t xml:space="preserve"> </w:t>
      </w:r>
      <w:r w:rsidRPr="00DE6CF1">
        <w:rPr>
          <w:rFonts w:hint="eastAsia"/>
          <w:rtl/>
          <w:lang w:val="en-US" w:bidi="ar-LB"/>
        </w:rPr>
        <w:t>ومعها</w:t>
      </w:r>
      <w:r w:rsidRPr="00DE6CF1">
        <w:rPr>
          <w:rtl/>
          <w:lang w:val="en-US" w:bidi="ar-LB"/>
        </w:rPr>
        <w:t xml:space="preserve"> </w:t>
      </w:r>
      <w:r w:rsidRPr="00DE6CF1">
        <w:rPr>
          <w:rFonts w:hint="eastAsia"/>
          <w:rtl/>
          <w:lang w:val="en-US" w:bidi="ar-LB"/>
        </w:rPr>
        <w:t>الجسور</w:t>
      </w:r>
      <w:r w:rsidRPr="00DE6CF1">
        <w:rPr>
          <w:rtl/>
          <w:lang w:val="en-US" w:bidi="ar-LB"/>
        </w:rPr>
        <w:t xml:space="preserve"> </w:t>
      </w:r>
      <w:r w:rsidRPr="00DE6CF1">
        <w:rPr>
          <w:rFonts w:hint="eastAsia"/>
          <w:rtl/>
          <w:lang w:val="en-US" w:bidi="ar-LB"/>
        </w:rPr>
        <w:t>الـ</w:t>
      </w:r>
      <w:r w:rsidRPr="00DE6CF1">
        <w:rPr>
          <w:rtl/>
          <w:lang w:val="en-US" w:bidi="ar-LB"/>
        </w:rPr>
        <w:t xml:space="preserve">9 </w:t>
      </w:r>
      <w:r w:rsidRPr="00DE6CF1">
        <w:rPr>
          <w:rFonts w:hint="eastAsia"/>
          <w:rtl/>
          <w:lang w:val="en-US" w:bidi="ar-LB"/>
        </w:rPr>
        <w:t>فوق</w:t>
      </w:r>
      <w:r w:rsidRPr="00DE6CF1">
        <w:rPr>
          <w:rtl/>
          <w:lang w:val="en-US" w:bidi="ar-LB"/>
        </w:rPr>
        <w:t xml:space="preserve"> </w:t>
      </w:r>
      <w:r w:rsidRPr="00DE6CF1">
        <w:rPr>
          <w:rFonts w:hint="eastAsia"/>
          <w:rtl/>
          <w:lang w:val="en-US" w:bidi="ar-LB"/>
        </w:rPr>
        <w:t>الأنهر،</w:t>
      </w:r>
      <w:r w:rsidRPr="00DE6CF1">
        <w:rPr>
          <w:rtl/>
          <w:lang w:val="en-US" w:bidi="ar-LB"/>
        </w:rPr>
        <w:t xml:space="preserve"> </w:t>
      </w:r>
      <w:r w:rsidRPr="00DE6CF1">
        <w:rPr>
          <w:rFonts w:hint="eastAsia"/>
          <w:rtl/>
          <w:lang w:val="en-US" w:bidi="ar-LB"/>
        </w:rPr>
        <w:t>وذلك</w:t>
      </w:r>
      <w:r w:rsidRPr="00DE6CF1">
        <w:rPr>
          <w:rtl/>
          <w:lang w:val="en-US" w:bidi="ar-LB"/>
        </w:rPr>
        <w:t xml:space="preserve"> </w:t>
      </w:r>
      <w:r w:rsidRPr="00DE6CF1">
        <w:rPr>
          <w:rFonts w:hint="eastAsia"/>
          <w:rtl/>
          <w:lang w:val="en-US" w:bidi="ar-LB"/>
        </w:rPr>
        <w:t>يستلزم</w:t>
      </w:r>
      <w:r w:rsidRPr="00DE6CF1">
        <w:rPr>
          <w:rtl/>
          <w:lang w:val="en-US" w:bidi="ar-LB"/>
        </w:rPr>
        <w:t xml:space="preserve"> </w:t>
      </w:r>
      <w:r w:rsidRPr="00DE6CF1">
        <w:rPr>
          <w:rFonts w:hint="eastAsia"/>
          <w:rtl/>
          <w:lang w:val="en-US" w:bidi="ar-LB"/>
        </w:rPr>
        <w:t>سنتين</w:t>
      </w:r>
      <w:r w:rsidRPr="00DE6CF1">
        <w:rPr>
          <w:rtl/>
          <w:lang w:val="en-US" w:bidi="ar-LB"/>
        </w:rPr>
        <w:t xml:space="preserve"> </w:t>
      </w:r>
      <w:r w:rsidRPr="00DE6CF1">
        <w:rPr>
          <w:rFonts w:hint="eastAsia"/>
          <w:rtl/>
          <w:lang w:val="en-US" w:bidi="ar-LB"/>
        </w:rPr>
        <w:t>على</w:t>
      </w:r>
      <w:r w:rsidRPr="00DE6CF1">
        <w:rPr>
          <w:rtl/>
          <w:lang w:val="en-US" w:bidi="ar-LB"/>
        </w:rPr>
        <w:t xml:space="preserve"> </w:t>
      </w:r>
      <w:r w:rsidRPr="00DE6CF1">
        <w:rPr>
          <w:rFonts w:hint="eastAsia"/>
          <w:rtl/>
          <w:lang w:val="en-US" w:bidi="ar-LB"/>
        </w:rPr>
        <w:t>أبعد</w:t>
      </w:r>
      <w:r w:rsidRPr="00DE6CF1">
        <w:rPr>
          <w:rtl/>
          <w:lang w:val="en-US" w:bidi="ar-LB"/>
        </w:rPr>
        <w:t xml:space="preserve"> </w:t>
      </w:r>
      <w:r w:rsidRPr="00DE6CF1">
        <w:rPr>
          <w:rFonts w:hint="eastAsia"/>
          <w:rtl/>
          <w:lang w:val="en-US" w:bidi="ar-LB"/>
        </w:rPr>
        <w:t>تقدير،</w:t>
      </w:r>
      <w:r w:rsidRPr="00DE6CF1">
        <w:rPr>
          <w:rtl/>
          <w:lang w:val="en-US" w:bidi="ar-LB"/>
        </w:rPr>
        <w:t xml:space="preserve"> </w:t>
      </w:r>
      <w:r w:rsidRPr="00DE6CF1">
        <w:rPr>
          <w:rFonts w:hint="eastAsia"/>
          <w:rtl/>
          <w:lang w:val="en-US" w:bidi="ar-LB"/>
        </w:rPr>
        <w:t>وبعدها</w:t>
      </w:r>
      <w:r w:rsidRPr="00DE6CF1">
        <w:rPr>
          <w:rtl/>
          <w:lang w:val="en-US" w:bidi="ar-LB"/>
        </w:rPr>
        <w:t xml:space="preserve"> </w:t>
      </w:r>
      <w:r w:rsidRPr="00DE6CF1">
        <w:rPr>
          <w:rFonts w:hint="eastAsia"/>
          <w:rtl/>
          <w:lang w:val="en-US" w:bidi="ar-LB"/>
        </w:rPr>
        <w:t>نصل</w:t>
      </w:r>
      <w:r w:rsidRPr="00DE6CF1">
        <w:rPr>
          <w:rtl/>
          <w:lang w:val="en-US" w:bidi="ar-LB"/>
        </w:rPr>
        <w:t xml:space="preserve"> </w:t>
      </w:r>
      <w:r w:rsidRPr="00DE6CF1">
        <w:rPr>
          <w:rFonts w:hint="eastAsia"/>
          <w:rtl/>
          <w:lang w:val="en-US" w:bidi="ar-LB"/>
        </w:rPr>
        <w:t>إلى</w:t>
      </w:r>
      <w:r w:rsidRPr="00DE6CF1">
        <w:rPr>
          <w:rtl/>
          <w:lang w:val="en-US" w:bidi="ar-LB"/>
        </w:rPr>
        <w:t xml:space="preserve"> </w:t>
      </w:r>
      <w:r w:rsidRPr="00DE6CF1">
        <w:rPr>
          <w:rFonts w:hint="eastAsia"/>
          <w:rtl/>
          <w:lang w:val="en-US" w:bidi="ar-LB"/>
        </w:rPr>
        <w:t>مرحلة</w:t>
      </w:r>
      <w:r w:rsidRPr="00DE6CF1">
        <w:rPr>
          <w:rtl/>
          <w:lang w:val="en-US" w:bidi="ar-LB"/>
        </w:rPr>
        <w:t xml:space="preserve"> </w:t>
      </w:r>
      <w:r w:rsidRPr="00DE6CF1">
        <w:rPr>
          <w:rFonts w:hint="eastAsia"/>
          <w:rtl/>
          <w:lang w:val="en-US" w:bidi="ar-LB"/>
        </w:rPr>
        <w:t>التدشين</w:t>
      </w:r>
      <w:r w:rsidRPr="00DE6CF1">
        <w:rPr>
          <w:rtl/>
          <w:lang w:val="en-US" w:bidi="ar-LB"/>
        </w:rPr>
        <w:t xml:space="preserve"> </w:t>
      </w:r>
      <w:r w:rsidRPr="00DE6CF1">
        <w:rPr>
          <w:rFonts w:hint="eastAsia"/>
          <w:rtl/>
          <w:lang w:val="en-US" w:bidi="ar-LB"/>
        </w:rPr>
        <w:t>الفعلي،</w:t>
      </w:r>
      <w:r w:rsidRPr="00DE6CF1">
        <w:rPr>
          <w:rtl/>
          <w:lang w:val="en-US" w:bidi="ar-LB"/>
        </w:rPr>
        <w:t xml:space="preserve"> </w:t>
      </w:r>
      <w:r w:rsidRPr="00DE6CF1">
        <w:rPr>
          <w:rFonts w:hint="eastAsia"/>
          <w:rtl/>
          <w:lang w:val="en-US" w:bidi="ar-LB"/>
        </w:rPr>
        <w:t>وصولاً</w:t>
      </w:r>
      <w:r w:rsidRPr="00DE6CF1">
        <w:rPr>
          <w:rtl/>
          <w:lang w:val="en-US" w:bidi="ar-LB"/>
        </w:rPr>
        <w:t xml:space="preserve"> </w:t>
      </w:r>
      <w:r w:rsidRPr="00DE6CF1">
        <w:rPr>
          <w:rFonts w:hint="eastAsia"/>
          <w:rtl/>
          <w:lang w:val="en-US" w:bidi="ar-LB"/>
        </w:rPr>
        <w:t>إلى</w:t>
      </w:r>
      <w:r w:rsidRPr="00DE6CF1">
        <w:rPr>
          <w:rtl/>
          <w:lang w:val="en-US" w:bidi="ar-LB"/>
        </w:rPr>
        <w:t xml:space="preserve"> </w:t>
      </w:r>
      <w:r w:rsidRPr="00DE6CF1">
        <w:rPr>
          <w:rFonts w:hint="eastAsia"/>
          <w:rtl/>
          <w:lang w:val="en-US" w:bidi="ar-LB"/>
        </w:rPr>
        <w:t>إيجاد</w:t>
      </w:r>
      <w:r w:rsidRPr="00DE6CF1">
        <w:rPr>
          <w:rtl/>
          <w:lang w:val="en-US" w:bidi="ar-LB"/>
        </w:rPr>
        <w:t xml:space="preserve"> </w:t>
      </w:r>
      <w:r w:rsidRPr="00DE6CF1">
        <w:rPr>
          <w:rFonts w:hint="eastAsia"/>
          <w:rtl/>
          <w:lang w:val="en-US" w:bidi="ar-LB"/>
        </w:rPr>
        <w:t>وظائف</w:t>
      </w:r>
      <w:r w:rsidRPr="00DE6CF1">
        <w:rPr>
          <w:rtl/>
          <w:lang w:val="en-US" w:bidi="ar-LB"/>
        </w:rPr>
        <w:t xml:space="preserve"> </w:t>
      </w:r>
      <w:r w:rsidRPr="00DE6CF1">
        <w:rPr>
          <w:rFonts w:hint="eastAsia"/>
          <w:rtl/>
          <w:lang w:val="en-US" w:bidi="ar-LB"/>
        </w:rPr>
        <w:t>جديدة</w:t>
      </w:r>
      <w:r w:rsidRPr="00DE6CF1">
        <w:rPr>
          <w:rtl/>
          <w:lang w:val="en-US" w:bidi="ar-LB"/>
        </w:rPr>
        <w:t xml:space="preserve"> </w:t>
      </w:r>
      <w:r w:rsidRPr="00DE6CF1">
        <w:rPr>
          <w:rFonts w:hint="eastAsia"/>
          <w:rtl/>
          <w:lang w:val="en-US" w:bidi="ar-LB"/>
        </w:rPr>
        <w:t>لأبناء</w:t>
      </w:r>
      <w:r w:rsidRPr="00DE6CF1">
        <w:rPr>
          <w:rtl/>
          <w:lang w:val="en-US" w:bidi="ar-LB"/>
        </w:rPr>
        <w:t xml:space="preserve"> </w:t>
      </w:r>
      <w:r w:rsidRPr="00DE6CF1">
        <w:rPr>
          <w:rFonts w:hint="eastAsia"/>
          <w:rtl/>
          <w:lang w:val="en-US" w:bidi="ar-LB"/>
        </w:rPr>
        <w:t>طرابلس</w:t>
      </w:r>
      <w:r w:rsidRPr="00DE6CF1">
        <w:rPr>
          <w:rtl/>
          <w:lang w:val="en-US" w:bidi="ar-LB"/>
        </w:rPr>
        <w:t xml:space="preserve"> </w:t>
      </w:r>
      <w:r w:rsidRPr="00DE6CF1">
        <w:rPr>
          <w:rFonts w:hint="eastAsia"/>
          <w:rtl/>
          <w:lang w:val="en-US" w:bidi="ar-LB"/>
        </w:rPr>
        <w:t>والشمال،</w:t>
      </w:r>
      <w:r w:rsidRPr="00DE6CF1">
        <w:rPr>
          <w:rtl/>
          <w:lang w:val="en-US" w:bidi="ar-LB"/>
        </w:rPr>
        <w:t xml:space="preserve"> </w:t>
      </w:r>
      <w:r w:rsidRPr="00DE6CF1">
        <w:rPr>
          <w:rFonts w:hint="eastAsia"/>
          <w:rtl/>
          <w:lang w:val="en-US" w:bidi="ar-LB"/>
        </w:rPr>
        <w:t>عبر</w:t>
      </w:r>
      <w:r w:rsidRPr="00DE6CF1">
        <w:rPr>
          <w:rtl/>
          <w:lang w:val="en-US" w:bidi="ar-LB"/>
        </w:rPr>
        <w:t xml:space="preserve"> </w:t>
      </w:r>
      <w:r w:rsidRPr="00DE6CF1">
        <w:rPr>
          <w:rFonts w:hint="eastAsia"/>
          <w:rtl/>
          <w:lang w:val="en-US" w:bidi="ar-LB"/>
        </w:rPr>
        <w:t>فتح</w:t>
      </w:r>
      <w:r w:rsidRPr="00DE6CF1">
        <w:rPr>
          <w:rtl/>
          <w:lang w:val="en-US" w:bidi="ar-LB"/>
        </w:rPr>
        <w:t xml:space="preserve"> </w:t>
      </w:r>
      <w:r w:rsidRPr="00DE6CF1">
        <w:rPr>
          <w:rFonts w:hint="eastAsia"/>
          <w:rtl/>
          <w:lang w:val="en-US" w:bidi="ar-LB"/>
        </w:rPr>
        <w:t>آفاق</w:t>
      </w:r>
      <w:r w:rsidRPr="00DE6CF1">
        <w:rPr>
          <w:rtl/>
          <w:lang w:val="en-US" w:bidi="ar-LB"/>
        </w:rPr>
        <w:t xml:space="preserve"> </w:t>
      </w:r>
      <w:r w:rsidRPr="00DE6CF1">
        <w:rPr>
          <w:rFonts w:hint="eastAsia"/>
          <w:rtl/>
          <w:lang w:val="en-US" w:bidi="ar-LB"/>
        </w:rPr>
        <w:t>جديدة</w:t>
      </w:r>
      <w:r w:rsidRPr="00DE6CF1">
        <w:rPr>
          <w:rtl/>
          <w:lang w:val="en-US" w:bidi="ar-LB"/>
        </w:rPr>
        <w:t xml:space="preserve"> </w:t>
      </w:r>
      <w:r w:rsidRPr="00DE6CF1">
        <w:rPr>
          <w:rFonts w:hint="eastAsia"/>
          <w:rtl/>
          <w:lang w:val="en-US" w:bidi="ar-LB"/>
        </w:rPr>
        <w:t>أمامهم،</w:t>
      </w:r>
      <w:r w:rsidRPr="00DE6CF1">
        <w:rPr>
          <w:rtl/>
          <w:lang w:val="en-US" w:bidi="ar-LB"/>
        </w:rPr>
        <w:t xml:space="preserve"> </w:t>
      </w:r>
      <w:r w:rsidRPr="00DE6CF1">
        <w:rPr>
          <w:rFonts w:hint="eastAsia"/>
          <w:rtl/>
          <w:lang w:val="en-US" w:bidi="ar-LB"/>
        </w:rPr>
        <w:t>تكون</w:t>
      </w:r>
      <w:r w:rsidRPr="00DE6CF1">
        <w:rPr>
          <w:rtl/>
          <w:lang w:val="en-US" w:bidi="ar-LB"/>
        </w:rPr>
        <w:t xml:space="preserve"> </w:t>
      </w:r>
      <w:r w:rsidRPr="00DE6CF1">
        <w:rPr>
          <w:rFonts w:hint="eastAsia"/>
          <w:rtl/>
          <w:lang w:val="en-US" w:bidi="ar-LB"/>
        </w:rPr>
        <w:t>منطلقاتها</w:t>
      </w:r>
      <w:r w:rsidRPr="00DE6CF1">
        <w:rPr>
          <w:rtl/>
          <w:lang w:val="en-US" w:bidi="ar-LB"/>
        </w:rPr>
        <w:t xml:space="preserve"> </w:t>
      </w:r>
      <w:r w:rsidRPr="00DE6CF1">
        <w:rPr>
          <w:rFonts w:hint="eastAsia"/>
          <w:rtl/>
          <w:lang w:val="en-US" w:bidi="ar-LB"/>
        </w:rPr>
        <w:t>البدء</w:t>
      </w:r>
      <w:r w:rsidRPr="00DE6CF1">
        <w:rPr>
          <w:rtl/>
          <w:lang w:val="en-US" w:bidi="ar-LB"/>
        </w:rPr>
        <w:t xml:space="preserve"> </w:t>
      </w:r>
      <w:r w:rsidRPr="00DE6CF1">
        <w:rPr>
          <w:rFonts w:hint="eastAsia"/>
          <w:rtl/>
          <w:lang w:val="en-US" w:bidi="ar-LB"/>
        </w:rPr>
        <w:t>بالورشة</w:t>
      </w:r>
      <w:r w:rsidRPr="00DE6CF1">
        <w:rPr>
          <w:rtl/>
          <w:lang w:val="en-US" w:bidi="ar-LB"/>
        </w:rPr>
        <w:t xml:space="preserve"> </w:t>
      </w:r>
      <w:r w:rsidRPr="00DE6CF1">
        <w:rPr>
          <w:rFonts w:hint="eastAsia"/>
          <w:rtl/>
          <w:lang w:val="en-US" w:bidi="ar-LB"/>
        </w:rPr>
        <w:t>الإعمارية،</w:t>
      </w:r>
      <w:r w:rsidRPr="00DE6CF1">
        <w:rPr>
          <w:rtl/>
          <w:lang w:val="en-US" w:bidi="ar-LB"/>
        </w:rPr>
        <w:t xml:space="preserve"> </w:t>
      </w:r>
      <w:r w:rsidRPr="00DE6CF1">
        <w:rPr>
          <w:rFonts w:hint="eastAsia"/>
          <w:rtl/>
          <w:lang w:val="en-US" w:bidi="ar-LB"/>
        </w:rPr>
        <w:t>وانطلاق</w:t>
      </w:r>
      <w:r w:rsidRPr="00DE6CF1">
        <w:rPr>
          <w:rtl/>
          <w:lang w:val="en-US" w:bidi="ar-LB"/>
        </w:rPr>
        <w:t xml:space="preserve"> </w:t>
      </w:r>
      <w:r w:rsidRPr="00DE6CF1">
        <w:rPr>
          <w:rFonts w:hint="eastAsia"/>
          <w:rtl/>
          <w:lang w:val="en-US" w:bidi="ar-LB"/>
        </w:rPr>
        <w:t>عمليات</w:t>
      </w:r>
      <w:r w:rsidRPr="00DE6CF1">
        <w:rPr>
          <w:rtl/>
          <w:lang w:val="en-US" w:bidi="ar-LB"/>
        </w:rPr>
        <w:t xml:space="preserve"> </w:t>
      </w:r>
      <w:r w:rsidRPr="00DE6CF1">
        <w:rPr>
          <w:rFonts w:hint="eastAsia"/>
          <w:rtl/>
          <w:lang w:val="en-US" w:bidi="ar-LB"/>
        </w:rPr>
        <w:t>البناء،</w:t>
      </w:r>
      <w:r w:rsidRPr="00DE6CF1">
        <w:rPr>
          <w:rtl/>
          <w:lang w:val="en-US" w:bidi="ar-LB"/>
        </w:rPr>
        <w:t xml:space="preserve"> </w:t>
      </w:r>
      <w:r w:rsidRPr="00DE6CF1">
        <w:rPr>
          <w:rFonts w:hint="eastAsia"/>
          <w:rtl/>
          <w:lang w:val="en-US" w:bidi="ar-LB"/>
        </w:rPr>
        <w:t>في</w:t>
      </w:r>
      <w:r w:rsidRPr="00DE6CF1">
        <w:rPr>
          <w:rtl/>
          <w:lang w:val="en-US" w:bidi="ar-LB"/>
        </w:rPr>
        <w:t xml:space="preserve"> </w:t>
      </w:r>
      <w:r w:rsidRPr="00DE6CF1">
        <w:rPr>
          <w:rFonts w:hint="eastAsia"/>
          <w:rtl/>
          <w:lang w:val="en-US" w:bidi="ar-LB"/>
        </w:rPr>
        <w:t>كل</w:t>
      </w:r>
      <w:r w:rsidRPr="00DE6CF1">
        <w:rPr>
          <w:rtl/>
          <w:lang w:val="en-US" w:bidi="ar-LB"/>
        </w:rPr>
        <w:t xml:space="preserve"> </w:t>
      </w:r>
      <w:r w:rsidRPr="00DE6CF1">
        <w:rPr>
          <w:rFonts w:hint="eastAsia"/>
          <w:rtl/>
          <w:lang w:val="en-US" w:bidi="ar-LB"/>
        </w:rPr>
        <w:t>من</w:t>
      </w:r>
      <w:r w:rsidRPr="00DE6CF1">
        <w:rPr>
          <w:rtl/>
          <w:lang w:val="en-US" w:bidi="ar-LB"/>
        </w:rPr>
        <w:t xml:space="preserve"> </w:t>
      </w:r>
      <w:r w:rsidRPr="00DE6CF1">
        <w:rPr>
          <w:rFonts w:hint="eastAsia"/>
          <w:rtl/>
          <w:lang w:val="en-US" w:bidi="ar-LB"/>
        </w:rPr>
        <w:t>سوريا</w:t>
      </w:r>
      <w:r w:rsidRPr="00DE6CF1">
        <w:rPr>
          <w:rtl/>
          <w:lang w:val="en-US" w:bidi="ar-LB"/>
        </w:rPr>
        <w:t xml:space="preserve"> </w:t>
      </w:r>
      <w:r w:rsidRPr="00DE6CF1">
        <w:rPr>
          <w:rFonts w:hint="eastAsia"/>
          <w:rtl/>
          <w:lang w:val="en-US" w:bidi="ar-LB"/>
        </w:rPr>
        <w:t>والعراق،</w:t>
      </w:r>
      <w:r w:rsidRPr="00DE6CF1">
        <w:rPr>
          <w:rtl/>
          <w:lang w:val="en-US" w:bidi="ar-LB"/>
        </w:rPr>
        <w:t xml:space="preserve"> </w:t>
      </w:r>
      <w:r w:rsidRPr="00DE6CF1">
        <w:rPr>
          <w:rFonts w:hint="eastAsia"/>
          <w:rtl/>
          <w:lang w:val="en-US" w:bidi="ar-LB"/>
        </w:rPr>
        <w:t>حيث</w:t>
      </w:r>
      <w:r w:rsidRPr="00DE6CF1">
        <w:rPr>
          <w:rtl/>
          <w:lang w:val="en-US" w:bidi="ar-LB"/>
        </w:rPr>
        <w:t xml:space="preserve"> </w:t>
      </w:r>
      <w:r w:rsidRPr="00DE6CF1">
        <w:rPr>
          <w:rFonts w:hint="eastAsia"/>
          <w:rtl/>
          <w:lang w:val="en-US" w:bidi="ar-LB"/>
        </w:rPr>
        <w:t>المؤشرات</w:t>
      </w:r>
      <w:r w:rsidRPr="00DE6CF1">
        <w:rPr>
          <w:rtl/>
          <w:lang w:val="en-US" w:bidi="ar-LB"/>
        </w:rPr>
        <w:t xml:space="preserve"> </w:t>
      </w:r>
      <w:r w:rsidRPr="00DE6CF1">
        <w:rPr>
          <w:rFonts w:hint="eastAsia"/>
          <w:rtl/>
          <w:lang w:val="en-US" w:bidi="ar-LB"/>
        </w:rPr>
        <w:t>الأولية،</w:t>
      </w:r>
      <w:r w:rsidRPr="00DE6CF1">
        <w:rPr>
          <w:rtl/>
          <w:lang w:val="en-US" w:bidi="ar-LB"/>
        </w:rPr>
        <w:t xml:space="preserve"> </w:t>
      </w:r>
      <w:r w:rsidRPr="00DE6CF1">
        <w:rPr>
          <w:rFonts w:hint="eastAsia"/>
          <w:rtl/>
          <w:lang w:val="en-US" w:bidi="ar-LB"/>
        </w:rPr>
        <w:t>تفيد</w:t>
      </w:r>
      <w:r w:rsidRPr="00DE6CF1">
        <w:rPr>
          <w:rtl/>
          <w:lang w:val="en-US" w:bidi="ar-LB"/>
        </w:rPr>
        <w:t xml:space="preserve"> </w:t>
      </w:r>
      <w:r w:rsidRPr="00DE6CF1">
        <w:rPr>
          <w:rFonts w:hint="eastAsia"/>
          <w:rtl/>
          <w:lang w:val="en-US" w:bidi="ar-LB"/>
        </w:rPr>
        <w:t>بأنّ</w:t>
      </w:r>
      <w:r w:rsidRPr="00DE6CF1">
        <w:rPr>
          <w:rtl/>
          <w:lang w:val="en-US" w:bidi="ar-LB"/>
        </w:rPr>
        <w:t xml:space="preserve"> </w:t>
      </w:r>
      <w:r w:rsidRPr="00DE6CF1">
        <w:rPr>
          <w:rFonts w:hint="eastAsia"/>
          <w:rtl/>
          <w:lang w:val="en-US" w:bidi="ar-LB"/>
        </w:rPr>
        <w:t>الرئيس</w:t>
      </w:r>
      <w:r w:rsidRPr="00DE6CF1">
        <w:rPr>
          <w:rtl/>
          <w:lang w:val="en-US" w:bidi="ar-LB"/>
        </w:rPr>
        <w:t xml:space="preserve"> </w:t>
      </w:r>
      <w:r w:rsidRPr="00DE6CF1">
        <w:rPr>
          <w:rFonts w:hint="eastAsia"/>
          <w:rtl/>
          <w:lang w:val="en-US" w:bidi="ar-LB"/>
        </w:rPr>
        <w:t>الروسي</w:t>
      </w:r>
      <w:r w:rsidRPr="00DE6CF1">
        <w:rPr>
          <w:rtl/>
          <w:lang w:val="en-US" w:bidi="ar-LB"/>
        </w:rPr>
        <w:t xml:space="preserve"> </w:t>
      </w:r>
      <w:r w:rsidRPr="00DE6CF1">
        <w:rPr>
          <w:rFonts w:hint="eastAsia"/>
          <w:rtl/>
          <w:lang w:val="en-US" w:bidi="ar-LB"/>
        </w:rPr>
        <w:t>فلاديمير</w:t>
      </w:r>
      <w:r w:rsidRPr="00DE6CF1">
        <w:rPr>
          <w:rtl/>
          <w:lang w:val="en-US" w:bidi="ar-LB"/>
        </w:rPr>
        <w:t xml:space="preserve"> </w:t>
      </w:r>
      <w:r w:rsidRPr="00DE6CF1">
        <w:rPr>
          <w:rFonts w:hint="eastAsia"/>
          <w:rtl/>
          <w:lang w:val="en-US" w:bidi="ar-LB"/>
        </w:rPr>
        <w:t>بوتين،</w:t>
      </w:r>
      <w:r w:rsidRPr="00DE6CF1">
        <w:rPr>
          <w:rtl/>
          <w:lang w:val="en-US" w:bidi="ar-LB"/>
        </w:rPr>
        <w:t xml:space="preserve"> </w:t>
      </w:r>
      <w:r w:rsidRPr="00DE6CF1">
        <w:rPr>
          <w:rFonts w:hint="eastAsia"/>
          <w:rtl/>
          <w:lang w:val="en-US" w:bidi="ar-LB"/>
        </w:rPr>
        <w:t>أقر</w:t>
      </w:r>
      <w:r w:rsidRPr="00DE6CF1">
        <w:rPr>
          <w:rtl/>
          <w:lang w:val="en-US" w:bidi="ar-LB"/>
        </w:rPr>
        <w:t xml:space="preserve"> 40 </w:t>
      </w:r>
      <w:r w:rsidRPr="00DE6CF1">
        <w:rPr>
          <w:rFonts w:hint="eastAsia"/>
          <w:rtl/>
          <w:lang w:val="en-US" w:bidi="ar-LB"/>
        </w:rPr>
        <w:t>مليار</w:t>
      </w:r>
      <w:r w:rsidRPr="00DE6CF1">
        <w:rPr>
          <w:rtl/>
          <w:lang w:val="en-US" w:bidi="ar-LB"/>
        </w:rPr>
        <w:t xml:space="preserve"> </w:t>
      </w:r>
      <w:r w:rsidRPr="00DE6CF1">
        <w:rPr>
          <w:rFonts w:hint="eastAsia"/>
          <w:rtl/>
          <w:lang w:val="en-US" w:bidi="ar-LB"/>
        </w:rPr>
        <w:t>دولار،</w:t>
      </w:r>
      <w:r w:rsidRPr="00DE6CF1">
        <w:rPr>
          <w:rtl/>
          <w:lang w:val="en-US" w:bidi="ar-LB"/>
        </w:rPr>
        <w:t xml:space="preserve"> </w:t>
      </w:r>
      <w:r w:rsidRPr="00DE6CF1">
        <w:rPr>
          <w:rFonts w:hint="eastAsia"/>
          <w:rtl/>
          <w:lang w:val="en-US" w:bidi="ar-LB"/>
        </w:rPr>
        <w:t>من</w:t>
      </w:r>
      <w:r w:rsidRPr="00DE6CF1">
        <w:rPr>
          <w:rtl/>
          <w:lang w:val="en-US" w:bidi="ar-LB"/>
        </w:rPr>
        <w:t xml:space="preserve"> </w:t>
      </w:r>
      <w:r w:rsidRPr="00DE6CF1">
        <w:rPr>
          <w:rFonts w:hint="eastAsia"/>
          <w:rtl/>
          <w:lang w:val="en-US" w:bidi="ar-LB"/>
        </w:rPr>
        <w:t>أجل</w:t>
      </w:r>
      <w:r w:rsidRPr="00DE6CF1">
        <w:rPr>
          <w:rtl/>
          <w:lang w:val="en-US" w:bidi="ar-LB"/>
        </w:rPr>
        <w:t xml:space="preserve"> </w:t>
      </w:r>
      <w:r w:rsidRPr="00DE6CF1">
        <w:rPr>
          <w:rFonts w:hint="eastAsia"/>
          <w:rtl/>
          <w:lang w:val="en-US" w:bidi="ar-LB"/>
        </w:rPr>
        <w:t>المساهمة،</w:t>
      </w:r>
      <w:r w:rsidRPr="00DE6CF1">
        <w:rPr>
          <w:rtl/>
          <w:lang w:val="en-US" w:bidi="ar-LB"/>
        </w:rPr>
        <w:t xml:space="preserve"> </w:t>
      </w:r>
      <w:r w:rsidRPr="00DE6CF1">
        <w:rPr>
          <w:rFonts w:hint="eastAsia"/>
          <w:rtl/>
          <w:lang w:val="en-US" w:bidi="ar-LB"/>
        </w:rPr>
        <w:t>في</w:t>
      </w:r>
      <w:r w:rsidRPr="00DE6CF1">
        <w:rPr>
          <w:rtl/>
          <w:lang w:val="en-US" w:bidi="ar-LB"/>
        </w:rPr>
        <w:t xml:space="preserve"> </w:t>
      </w:r>
      <w:r w:rsidRPr="00DE6CF1">
        <w:rPr>
          <w:rFonts w:hint="eastAsia"/>
          <w:rtl/>
          <w:lang w:val="en-US" w:bidi="ar-LB"/>
        </w:rPr>
        <w:t>إعادة</w:t>
      </w:r>
      <w:r w:rsidRPr="00DE6CF1">
        <w:rPr>
          <w:rtl/>
          <w:lang w:val="en-US" w:bidi="ar-LB"/>
        </w:rPr>
        <w:t xml:space="preserve"> </w:t>
      </w:r>
      <w:r w:rsidRPr="00DE6CF1">
        <w:rPr>
          <w:rFonts w:hint="eastAsia"/>
          <w:rtl/>
          <w:lang w:val="en-US" w:bidi="ar-LB"/>
        </w:rPr>
        <w:t>إعمار</w:t>
      </w:r>
      <w:r w:rsidRPr="00DE6CF1">
        <w:rPr>
          <w:rtl/>
          <w:lang w:val="en-US" w:bidi="ar-LB"/>
        </w:rPr>
        <w:t xml:space="preserve"> </w:t>
      </w:r>
      <w:r w:rsidRPr="00DE6CF1">
        <w:rPr>
          <w:rFonts w:hint="eastAsia"/>
          <w:rtl/>
          <w:lang w:val="en-US" w:bidi="ar-LB"/>
        </w:rPr>
        <w:t>سوريا،</w:t>
      </w:r>
      <w:r w:rsidRPr="00DE6CF1">
        <w:rPr>
          <w:rtl/>
          <w:lang w:val="en-US" w:bidi="ar-LB"/>
        </w:rPr>
        <w:t xml:space="preserve"> </w:t>
      </w:r>
      <w:r w:rsidRPr="00DE6CF1">
        <w:rPr>
          <w:rFonts w:hint="eastAsia"/>
          <w:rtl/>
          <w:lang w:val="en-US" w:bidi="ar-LB"/>
        </w:rPr>
        <w:t>في</w:t>
      </w:r>
      <w:r w:rsidRPr="00DE6CF1">
        <w:rPr>
          <w:rtl/>
          <w:lang w:val="en-US" w:bidi="ar-LB"/>
        </w:rPr>
        <w:t xml:space="preserve"> </w:t>
      </w:r>
      <w:r w:rsidRPr="00DE6CF1">
        <w:rPr>
          <w:rFonts w:hint="eastAsia"/>
          <w:rtl/>
          <w:lang w:val="en-US" w:bidi="ar-LB"/>
        </w:rPr>
        <w:t>مرحلتها</w:t>
      </w:r>
      <w:r w:rsidRPr="00DE6CF1">
        <w:rPr>
          <w:rtl/>
          <w:lang w:val="en-US" w:bidi="ar-LB"/>
        </w:rPr>
        <w:t xml:space="preserve"> </w:t>
      </w:r>
      <w:r w:rsidRPr="00DE6CF1">
        <w:rPr>
          <w:rFonts w:hint="eastAsia"/>
          <w:rtl/>
          <w:lang w:val="en-US" w:bidi="ar-LB"/>
        </w:rPr>
        <w:t>الأولى»</w:t>
      </w:r>
      <w:r w:rsidRPr="00DE6CF1">
        <w:rPr>
          <w:rtl/>
          <w:lang w:val="en-US" w:bidi="ar-LB"/>
        </w:rPr>
        <w:t>.</w:t>
      </w:r>
    </w:p>
    <w:p w:rsidR="00700AA4" w:rsidRDefault="00700AA4" w:rsidP="00700AA4">
      <w:pPr>
        <w:bidi/>
        <w:rPr>
          <w:rtl/>
          <w:lang w:val="en-US" w:bidi="ar-LB"/>
        </w:rPr>
      </w:pPr>
      <w:r>
        <w:rPr>
          <w:rFonts w:hint="cs"/>
          <w:rtl/>
          <w:lang w:val="en-US" w:bidi="ar-LB"/>
        </w:rPr>
        <w:t>الوضع الحالي باختصار:</w:t>
      </w:r>
    </w:p>
    <w:p w:rsidR="00A267D0" w:rsidRPr="00700AA4" w:rsidRDefault="006261BD" w:rsidP="00700AA4">
      <w:pPr>
        <w:numPr>
          <w:ilvl w:val="0"/>
          <w:numId w:val="22"/>
        </w:numPr>
        <w:bidi/>
        <w:rPr>
          <w:lang w:val="en-US" w:bidi="ar-LB"/>
        </w:rPr>
      </w:pPr>
      <w:r w:rsidRPr="00700AA4">
        <w:rPr>
          <w:rtl/>
          <w:lang w:val="en-US" w:bidi="ar-LB"/>
        </w:rPr>
        <w:t>هناك قطارات صالحة للسير في لبنان، وتعمل على المازوت كالعديد من القطارات في أوروبا، و هناك سكك حديد تم شراؤها عام 2003، وهي لا تزال في مرفأ طرابلس تنتظر الوقت المناسب لاستخدامها.</w:t>
      </w:r>
    </w:p>
    <w:p w:rsidR="00A267D0" w:rsidRPr="00700AA4" w:rsidRDefault="006261BD" w:rsidP="00700AA4">
      <w:pPr>
        <w:numPr>
          <w:ilvl w:val="0"/>
          <w:numId w:val="22"/>
        </w:numPr>
        <w:bidi/>
        <w:rPr>
          <w:lang w:val="en-US" w:bidi="ar-LB"/>
        </w:rPr>
      </w:pPr>
      <w:r w:rsidRPr="00700AA4">
        <w:rPr>
          <w:rtl/>
          <w:lang w:val="en-US" w:bidi="ar-LB"/>
        </w:rPr>
        <w:t>قسما كبيرا من السكك الحديد يؤجر مواقف للسيارات واستثمارات موقتة (مرائب للسيارات ومشاريع سياحية وتجارية)</w:t>
      </w:r>
    </w:p>
    <w:p w:rsidR="00A267D0" w:rsidRDefault="006261BD" w:rsidP="00700AA4">
      <w:pPr>
        <w:numPr>
          <w:ilvl w:val="0"/>
          <w:numId w:val="22"/>
        </w:numPr>
        <w:bidi/>
        <w:rPr>
          <w:lang w:val="en-US" w:bidi="ar-LB"/>
        </w:rPr>
      </w:pPr>
      <w:r w:rsidRPr="00700AA4">
        <w:rPr>
          <w:rtl/>
          <w:lang w:val="en-US" w:bidi="ar-LB"/>
        </w:rPr>
        <w:t>يتم بيع أكثر من 300 باص كخرضوات وبعض قطع السكك.</w:t>
      </w:r>
    </w:p>
    <w:p w:rsidR="00460096" w:rsidRPr="00700AA4" w:rsidRDefault="00460096" w:rsidP="00460096">
      <w:pPr>
        <w:pStyle w:val="Heading1"/>
        <w:rPr>
          <w:lang w:val="en-US" w:bidi="ar-LB"/>
        </w:rPr>
      </w:pPr>
      <w:bookmarkStart w:id="3" w:name="_Toc35518301"/>
      <w:r w:rsidRPr="00460096">
        <w:rPr>
          <w:rFonts w:hint="eastAsia"/>
          <w:rtl/>
          <w:lang w:val="en-US" w:bidi="ar-LB"/>
        </w:rPr>
        <w:lastRenderedPageBreak/>
        <w:t>ميزانية</w:t>
      </w:r>
      <w:r w:rsidRPr="00460096">
        <w:rPr>
          <w:rtl/>
          <w:lang w:val="en-US" w:bidi="ar-LB"/>
        </w:rPr>
        <w:t xml:space="preserve"> </w:t>
      </w:r>
      <w:r w:rsidRPr="00460096">
        <w:rPr>
          <w:rFonts w:hint="eastAsia"/>
          <w:rtl/>
          <w:lang w:val="en-US" w:bidi="ar-LB"/>
        </w:rPr>
        <w:t>الدولة</w:t>
      </w:r>
      <w:r w:rsidRPr="00460096">
        <w:rPr>
          <w:rtl/>
          <w:lang w:val="en-US" w:bidi="ar-LB"/>
        </w:rPr>
        <w:t xml:space="preserve"> </w:t>
      </w:r>
      <w:r w:rsidRPr="00460096">
        <w:rPr>
          <w:rFonts w:hint="eastAsia"/>
          <w:rtl/>
          <w:lang w:val="en-US" w:bidi="ar-LB"/>
        </w:rPr>
        <w:t>المخصصة</w:t>
      </w:r>
      <w:r w:rsidRPr="00460096">
        <w:rPr>
          <w:rtl/>
          <w:lang w:val="en-US" w:bidi="ar-LB"/>
        </w:rPr>
        <w:t xml:space="preserve"> </w:t>
      </w:r>
      <w:r w:rsidRPr="00460096">
        <w:rPr>
          <w:rFonts w:hint="eastAsia"/>
          <w:rtl/>
          <w:lang w:val="en-US" w:bidi="ar-LB"/>
        </w:rPr>
        <w:t>لسكة</w:t>
      </w:r>
      <w:r w:rsidRPr="00460096">
        <w:rPr>
          <w:rtl/>
          <w:lang w:val="en-US" w:bidi="ar-LB"/>
        </w:rPr>
        <w:t xml:space="preserve"> </w:t>
      </w:r>
      <w:r w:rsidRPr="00460096">
        <w:rPr>
          <w:rFonts w:hint="eastAsia"/>
          <w:rtl/>
          <w:lang w:val="en-US" w:bidi="ar-LB"/>
        </w:rPr>
        <w:t>الحديد</w:t>
      </w:r>
      <w:bookmarkEnd w:id="3"/>
    </w:p>
    <w:p w:rsidR="00460096" w:rsidRPr="00460096" w:rsidRDefault="00460096" w:rsidP="00460096">
      <w:pPr>
        <w:bidi/>
        <w:rPr>
          <w:lang w:val="en-US" w:bidi="ar-LB"/>
        </w:rPr>
      </w:pPr>
      <w:r w:rsidRPr="00460096">
        <w:rPr>
          <w:rtl/>
          <w:lang w:val="en-US" w:bidi="ar-LB"/>
        </w:rPr>
        <w:t>مجموع الأموال: 5 مليارات و864 مليون دولار، والتي خصصت بمجملها لقطاع النقل توزعت بنسب متفاوتة على الشكل التالي:</w:t>
      </w:r>
    </w:p>
    <w:p w:rsidR="00700AA4" w:rsidRDefault="00460096" w:rsidP="00460096">
      <w:pPr>
        <w:bidi/>
        <w:rPr>
          <w:rtl/>
          <w:lang w:val="en-US" w:bidi="ar-LB"/>
        </w:rPr>
      </w:pPr>
      <w:r w:rsidRPr="00460096">
        <w:rPr>
          <w:noProof/>
          <w:lang w:val="en-US" w:eastAsia="en-US"/>
        </w:rPr>
        <w:drawing>
          <wp:inline distT="0" distB="0" distL="0" distR="0" wp14:anchorId="3B3B1350" wp14:editId="6460A76C">
            <wp:extent cx="6120765" cy="3474720"/>
            <wp:effectExtent l="0" t="0" r="13335"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67D0" w:rsidRPr="00460096" w:rsidRDefault="006261BD" w:rsidP="00460096">
      <w:pPr>
        <w:numPr>
          <w:ilvl w:val="0"/>
          <w:numId w:val="23"/>
        </w:numPr>
        <w:bidi/>
        <w:rPr>
          <w:lang w:val="en-US" w:bidi="ar-LB"/>
        </w:rPr>
      </w:pPr>
      <w:r w:rsidRPr="00460096">
        <w:rPr>
          <w:rtl/>
          <w:lang w:val="en-US" w:bidi="ar-LB"/>
        </w:rPr>
        <w:t>1 % لبناء قطار يصل مرفأ طرابلس بالحدود الشمالية مع سوريا و يبلغ طول هذا الخط الساحلي 30 كلم</w:t>
      </w:r>
    </w:p>
    <w:p w:rsidR="00A267D0" w:rsidRPr="00460096" w:rsidRDefault="006261BD" w:rsidP="00460096">
      <w:pPr>
        <w:numPr>
          <w:ilvl w:val="0"/>
          <w:numId w:val="23"/>
        </w:numPr>
        <w:bidi/>
        <w:rPr>
          <w:lang w:val="en-US" w:bidi="ar-LB"/>
        </w:rPr>
      </w:pPr>
      <w:r w:rsidRPr="00460096">
        <w:rPr>
          <w:rtl/>
          <w:lang w:val="en-US" w:bidi="ar-LB"/>
        </w:rPr>
        <w:t>هذا المشروع جاهز بكل دراساته وتفاصيله الشاملة، كي يُنفّذ بشكل فعلي، وتم إطلاق المناقصات من أجل تنفيذ المرحلة الأولى من هذا المشروع، ولكن توقف العمل به، ولم تستكمل مرحلة التلزيم، بسبب عدم توافر الاعتمادات المالية اللازمة. </w:t>
      </w:r>
    </w:p>
    <w:p w:rsidR="00460096" w:rsidRPr="00460096" w:rsidRDefault="00460096" w:rsidP="00460096">
      <w:pPr>
        <w:bidi/>
        <w:rPr>
          <w:lang w:val="en-US" w:bidi="ar-LB"/>
        </w:rPr>
      </w:pPr>
    </w:p>
    <w:p w:rsidR="00C24F79" w:rsidRDefault="00C24F79" w:rsidP="00C24F79">
      <w:pPr>
        <w:pStyle w:val="Heading1"/>
        <w:rPr>
          <w:rtl/>
          <w:lang w:val="fr-FR" w:bidi="ar-LB"/>
        </w:rPr>
      </w:pPr>
      <w:bookmarkStart w:id="4" w:name="_Toc35518302"/>
      <w:r>
        <w:rPr>
          <w:rFonts w:hint="cs"/>
          <w:rtl/>
          <w:lang w:val="fr-FR" w:bidi="ar-LB"/>
        </w:rPr>
        <w:lastRenderedPageBreak/>
        <w:t>خريطة سكة الحديد</w:t>
      </w:r>
      <w:bookmarkEnd w:id="4"/>
    </w:p>
    <w:p w:rsidR="00C24F79" w:rsidRDefault="00C24F79" w:rsidP="00C24F79">
      <w:pPr>
        <w:bidi/>
        <w:rPr>
          <w:rtl/>
          <w:lang w:val="fr-FR" w:bidi="ar-LB"/>
        </w:rPr>
      </w:pPr>
      <w:r>
        <w:rPr>
          <w:rFonts w:hint="cs"/>
          <w:noProof/>
          <w:rtl/>
          <w:lang w:val="en-US" w:eastAsia="en-US"/>
        </w:rPr>
        <w:drawing>
          <wp:inline distT="0" distB="0" distL="0" distR="0" wp14:anchorId="6B03BF63" wp14:editId="09D21B0D">
            <wp:extent cx="3440105" cy="4073236"/>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banonRailwayMap.png"/>
                    <pic:cNvPicPr/>
                  </pic:nvPicPr>
                  <pic:blipFill>
                    <a:blip r:embed="rId13">
                      <a:extLst>
                        <a:ext uri="{28A0092B-C50C-407E-A947-70E740481C1C}">
                          <a14:useLocalDpi xmlns:a14="http://schemas.microsoft.com/office/drawing/2010/main" val="0"/>
                        </a:ext>
                      </a:extLst>
                    </a:blip>
                    <a:stretch>
                      <a:fillRect/>
                    </a:stretch>
                  </pic:blipFill>
                  <pic:spPr>
                    <a:xfrm>
                      <a:off x="0" y="0"/>
                      <a:ext cx="3444582" cy="4078536"/>
                    </a:xfrm>
                    <a:prstGeom prst="rect">
                      <a:avLst/>
                    </a:prstGeom>
                  </pic:spPr>
                </pic:pic>
              </a:graphicData>
            </a:graphic>
          </wp:inline>
        </w:drawing>
      </w:r>
    </w:p>
    <w:p w:rsidR="00C24F79" w:rsidRPr="00C24F79" w:rsidRDefault="00C24F79" w:rsidP="008927E5">
      <w:pPr>
        <w:bidi/>
        <w:rPr>
          <w:rtl/>
          <w:lang w:val="fr-FR" w:bidi="ar-LB"/>
        </w:rPr>
      </w:pPr>
      <w:r w:rsidRPr="00C24F79">
        <w:rPr>
          <w:rFonts w:hint="eastAsia"/>
          <w:rtl/>
          <w:lang w:val="fr-FR" w:bidi="ar-LB"/>
        </w:rPr>
        <w:t>عام</w:t>
      </w:r>
      <w:r w:rsidRPr="00C24F79">
        <w:rPr>
          <w:rtl/>
          <w:lang w:val="fr-FR" w:bidi="ar-LB"/>
        </w:rPr>
        <w:t xml:space="preserve"> 1961 </w:t>
      </w:r>
      <w:r w:rsidRPr="00C24F79">
        <w:rPr>
          <w:rFonts w:hint="eastAsia"/>
          <w:rtl/>
          <w:lang w:val="fr-FR" w:bidi="ar-LB"/>
        </w:rPr>
        <w:t>انشئت</w:t>
      </w:r>
      <w:r w:rsidRPr="00C24F79">
        <w:rPr>
          <w:rtl/>
          <w:lang w:val="fr-FR" w:bidi="ar-LB"/>
        </w:rPr>
        <w:t xml:space="preserve"> </w:t>
      </w:r>
      <w:r w:rsidRPr="00C24F79">
        <w:rPr>
          <w:rFonts w:hint="eastAsia"/>
          <w:rtl/>
          <w:lang w:val="fr-FR" w:bidi="ar-LB"/>
        </w:rPr>
        <w:t>مصلحة</w:t>
      </w:r>
      <w:r w:rsidRPr="00C24F79">
        <w:rPr>
          <w:rtl/>
          <w:lang w:val="fr-FR" w:bidi="ar-LB"/>
        </w:rPr>
        <w:t xml:space="preserve"> </w:t>
      </w:r>
      <w:r w:rsidRPr="00C24F79">
        <w:rPr>
          <w:rFonts w:hint="eastAsia"/>
          <w:rtl/>
          <w:lang w:val="fr-FR" w:bidi="ar-LB"/>
        </w:rPr>
        <w:t>السكك</w:t>
      </w:r>
      <w:r w:rsidRPr="00C24F79">
        <w:rPr>
          <w:rtl/>
          <w:lang w:val="fr-FR" w:bidi="ar-LB"/>
        </w:rPr>
        <w:t xml:space="preserve"> </w:t>
      </w:r>
      <w:r w:rsidRPr="00C24F79">
        <w:rPr>
          <w:rFonts w:hint="eastAsia"/>
          <w:rtl/>
          <w:lang w:val="fr-FR" w:bidi="ar-LB"/>
        </w:rPr>
        <w:t>الحديد</w:t>
      </w:r>
      <w:r w:rsidRPr="00C24F79">
        <w:rPr>
          <w:rtl/>
          <w:lang w:val="fr-FR" w:bidi="ar-LB"/>
        </w:rPr>
        <w:t xml:space="preserve"> </w:t>
      </w:r>
      <w:r w:rsidRPr="00C24F79">
        <w:rPr>
          <w:rFonts w:hint="eastAsia"/>
          <w:rtl/>
          <w:lang w:val="fr-FR" w:bidi="ar-LB"/>
        </w:rPr>
        <w:t>والنقل</w:t>
      </w:r>
      <w:r w:rsidRPr="00C24F79">
        <w:rPr>
          <w:rtl/>
          <w:lang w:val="fr-FR" w:bidi="ar-LB"/>
        </w:rPr>
        <w:t xml:space="preserve"> </w:t>
      </w:r>
      <w:r w:rsidRPr="00C24F79">
        <w:rPr>
          <w:rFonts w:hint="eastAsia"/>
          <w:rtl/>
          <w:lang w:val="fr-FR" w:bidi="ar-LB"/>
        </w:rPr>
        <w:t>المشترك</w:t>
      </w:r>
      <w:r w:rsidRPr="00C24F79">
        <w:rPr>
          <w:rtl/>
          <w:lang w:val="fr-FR" w:bidi="ar-LB"/>
        </w:rPr>
        <w:t xml:space="preserve"> </w:t>
      </w:r>
      <w:r w:rsidRPr="00C24F79">
        <w:rPr>
          <w:rFonts w:hint="eastAsia"/>
          <w:rtl/>
          <w:lang w:val="fr-FR" w:bidi="ar-LB"/>
        </w:rPr>
        <w:t>لبيروت</w:t>
      </w:r>
      <w:r w:rsidRPr="00C24F79">
        <w:rPr>
          <w:rtl/>
          <w:lang w:val="fr-FR" w:bidi="ar-LB"/>
        </w:rPr>
        <w:t xml:space="preserve"> </w:t>
      </w:r>
      <w:r w:rsidRPr="00C24F79">
        <w:rPr>
          <w:rFonts w:hint="eastAsia"/>
          <w:rtl/>
          <w:lang w:val="fr-FR" w:bidi="ar-LB"/>
        </w:rPr>
        <w:t>وضواحيها</w:t>
      </w:r>
      <w:r w:rsidRPr="00C24F79">
        <w:rPr>
          <w:rtl/>
          <w:lang w:val="fr-FR" w:bidi="ar-LB"/>
        </w:rPr>
        <w:t xml:space="preserve"> </w:t>
      </w:r>
      <w:r w:rsidRPr="00C24F79">
        <w:rPr>
          <w:rFonts w:hint="eastAsia"/>
          <w:rtl/>
          <w:lang w:val="fr-FR" w:bidi="ar-LB"/>
        </w:rPr>
        <w:t>وعهدت</w:t>
      </w:r>
      <w:r w:rsidRPr="00C24F79">
        <w:rPr>
          <w:rtl/>
          <w:lang w:val="fr-FR" w:bidi="ar-LB"/>
        </w:rPr>
        <w:t xml:space="preserve"> </w:t>
      </w:r>
      <w:r w:rsidRPr="00C24F79">
        <w:rPr>
          <w:rFonts w:hint="eastAsia"/>
          <w:rtl/>
          <w:lang w:val="fr-FR" w:bidi="ar-LB"/>
        </w:rPr>
        <w:t>اليها</w:t>
      </w:r>
      <w:r w:rsidRPr="00C24F79">
        <w:rPr>
          <w:rtl/>
          <w:lang w:val="fr-FR" w:bidi="ar-LB"/>
        </w:rPr>
        <w:t xml:space="preserve"> </w:t>
      </w:r>
      <w:r w:rsidRPr="00C24F79">
        <w:rPr>
          <w:rFonts w:hint="eastAsia"/>
          <w:rtl/>
          <w:lang w:val="fr-FR" w:bidi="ar-LB"/>
        </w:rPr>
        <w:t>ادارة</w:t>
      </w:r>
      <w:r w:rsidRPr="00C24F79">
        <w:rPr>
          <w:rtl/>
          <w:lang w:val="fr-FR" w:bidi="ar-LB"/>
        </w:rPr>
        <w:t xml:space="preserve"> </w:t>
      </w:r>
      <w:r w:rsidRPr="00C24F79">
        <w:rPr>
          <w:rFonts w:hint="eastAsia"/>
          <w:rtl/>
          <w:lang w:val="fr-FR" w:bidi="ar-LB"/>
        </w:rPr>
        <w:t>الخطوط</w:t>
      </w:r>
      <w:r w:rsidRPr="00C24F79">
        <w:rPr>
          <w:rtl/>
          <w:lang w:val="fr-FR" w:bidi="ar-LB"/>
        </w:rPr>
        <w:t xml:space="preserve"> </w:t>
      </w:r>
      <w:r w:rsidRPr="00C24F79">
        <w:rPr>
          <w:rFonts w:hint="eastAsia"/>
          <w:rtl/>
          <w:lang w:val="fr-FR" w:bidi="ar-LB"/>
        </w:rPr>
        <w:t>الحديدية</w:t>
      </w:r>
      <w:r w:rsidRPr="00C24F79">
        <w:rPr>
          <w:rtl/>
          <w:lang w:val="fr-FR" w:bidi="ar-LB"/>
        </w:rPr>
        <w:t xml:space="preserve"> </w:t>
      </w:r>
      <w:r w:rsidRPr="00C24F79">
        <w:rPr>
          <w:rFonts w:hint="eastAsia"/>
          <w:rtl/>
          <w:lang w:val="fr-FR" w:bidi="ar-LB"/>
        </w:rPr>
        <w:t>واستثمارها</w:t>
      </w:r>
      <w:r w:rsidRPr="00C24F79">
        <w:rPr>
          <w:rtl/>
          <w:lang w:val="fr-FR" w:bidi="ar-LB"/>
        </w:rPr>
        <w:t xml:space="preserve">: </w:t>
      </w:r>
      <w:r w:rsidRPr="00C24F79">
        <w:rPr>
          <w:rFonts w:hint="eastAsia"/>
          <w:rtl/>
          <w:lang w:val="fr-FR" w:bidi="ar-LB"/>
        </w:rPr>
        <w:t>خط</w:t>
      </w:r>
      <w:r w:rsidRPr="00C24F79">
        <w:rPr>
          <w:rtl/>
          <w:lang w:val="fr-FR" w:bidi="ar-LB"/>
        </w:rPr>
        <w:t xml:space="preserve"> </w:t>
      </w:r>
      <w:r w:rsidRPr="00C24F79">
        <w:rPr>
          <w:rFonts w:hint="eastAsia"/>
          <w:rtl/>
          <w:lang w:val="fr-FR" w:bidi="ar-LB"/>
        </w:rPr>
        <w:t>عريض</w:t>
      </w:r>
      <w:r w:rsidRPr="00C24F79">
        <w:rPr>
          <w:rtl/>
          <w:lang w:val="fr-FR" w:bidi="ar-LB"/>
        </w:rPr>
        <w:t xml:space="preserve"> </w:t>
      </w:r>
      <w:r w:rsidRPr="00C24F79">
        <w:rPr>
          <w:rFonts w:hint="eastAsia"/>
          <w:rtl/>
          <w:lang w:val="fr-FR" w:bidi="ar-LB"/>
        </w:rPr>
        <w:t>يمتد</w:t>
      </w:r>
      <w:r w:rsidRPr="00C24F79">
        <w:rPr>
          <w:rtl/>
          <w:lang w:val="fr-FR" w:bidi="ar-LB"/>
        </w:rPr>
        <w:t xml:space="preserve"> </w:t>
      </w:r>
      <w:r w:rsidRPr="00C24F79">
        <w:rPr>
          <w:rFonts w:hint="eastAsia"/>
          <w:rtl/>
          <w:lang w:val="fr-FR" w:bidi="ar-LB"/>
        </w:rPr>
        <w:t>من</w:t>
      </w:r>
      <w:r w:rsidRPr="00C24F79">
        <w:rPr>
          <w:rtl/>
          <w:lang w:val="fr-FR" w:bidi="ar-LB"/>
        </w:rPr>
        <w:t xml:space="preserve"> </w:t>
      </w:r>
      <w:r w:rsidRPr="00C24F79">
        <w:rPr>
          <w:rFonts w:hint="eastAsia"/>
          <w:rtl/>
          <w:lang w:val="fr-FR" w:bidi="ar-LB"/>
        </w:rPr>
        <w:t>الناقورة</w:t>
      </w:r>
      <w:r w:rsidRPr="00C24F79">
        <w:rPr>
          <w:rtl/>
          <w:lang w:val="fr-FR" w:bidi="ar-LB"/>
        </w:rPr>
        <w:t xml:space="preserve"> </w:t>
      </w:r>
      <w:r w:rsidRPr="00C24F79">
        <w:rPr>
          <w:rFonts w:hint="eastAsia"/>
          <w:rtl/>
          <w:lang w:val="fr-FR" w:bidi="ar-LB"/>
        </w:rPr>
        <w:t>الى</w:t>
      </w:r>
      <w:r w:rsidRPr="00C24F79">
        <w:rPr>
          <w:rtl/>
          <w:lang w:val="fr-FR" w:bidi="ar-LB"/>
        </w:rPr>
        <w:t xml:space="preserve"> </w:t>
      </w:r>
      <w:r w:rsidRPr="00C24F79">
        <w:rPr>
          <w:rFonts w:hint="eastAsia"/>
          <w:rtl/>
          <w:lang w:val="fr-FR" w:bidi="ar-LB"/>
        </w:rPr>
        <w:t>طرابلس</w:t>
      </w:r>
      <w:r w:rsidRPr="00C24F79">
        <w:rPr>
          <w:rtl/>
          <w:lang w:val="fr-FR" w:bidi="ar-LB"/>
        </w:rPr>
        <w:t xml:space="preserve"> </w:t>
      </w:r>
      <w:r w:rsidRPr="00C24F79">
        <w:rPr>
          <w:rFonts w:hint="eastAsia"/>
          <w:rtl/>
          <w:lang w:val="fr-FR" w:bidi="ar-LB"/>
        </w:rPr>
        <w:t>فالحدود</w:t>
      </w:r>
      <w:r w:rsidRPr="00C24F79">
        <w:rPr>
          <w:rtl/>
          <w:lang w:val="fr-FR" w:bidi="ar-LB"/>
        </w:rPr>
        <w:t xml:space="preserve"> </w:t>
      </w:r>
      <w:r w:rsidRPr="00C24F79">
        <w:rPr>
          <w:rFonts w:hint="eastAsia"/>
          <w:rtl/>
          <w:lang w:val="fr-FR" w:bidi="ar-LB"/>
        </w:rPr>
        <w:t>اللبنانية</w:t>
      </w:r>
      <w:r w:rsidRPr="00C24F79">
        <w:rPr>
          <w:rtl/>
          <w:lang w:val="fr-FR" w:bidi="ar-LB"/>
        </w:rPr>
        <w:t xml:space="preserve"> </w:t>
      </w:r>
      <w:r w:rsidRPr="00C24F79">
        <w:rPr>
          <w:rFonts w:hint="eastAsia"/>
          <w:rtl/>
          <w:lang w:val="fr-FR" w:bidi="ar-LB"/>
        </w:rPr>
        <w:t>السورية</w:t>
      </w:r>
      <w:r w:rsidRPr="00C24F79">
        <w:rPr>
          <w:rtl/>
          <w:lang w:val="fr-FR" w:bidi="ar-LB"/>
        </w:rPr>
        <w:t xml:space="preserve"> </w:t>
      </w:r>
      <w:r w:rsidRPr="00C24F79">
        <w:rPr>
          <w:rFonts w:hint="eastAsia"/>
          <w:rtl/>
          <w:lang w:val="fr-FR" w:bidi="ar-LB"/>
        </w:rPr>
        <w:t>بطول</w:t>
      </w:r>
      <w:r w:rsidRPr="00C24F79">
        <w:rPr>
          <w:rtl/>
          <w:lang w:val="fr-FR" w:bidi="ar-LB"/>
        </w:rPr>
        <w:t xml:space="preserve"> 233 </w:t>
      </w:r>
      <w:r w:rsidRPr="00C24F79">
        <w:rPr>
          <w:rFonts w:hint="eastAsia"/>
          <w:rtl/>
          <w:lang w:val="fr-FR" w:bidi="ar-LB"/>
        </w:rPr>
        <w:t>كلم</w:t>
      </w:r>
      <w:r w:rsidRPr="00C24F79">
        <w:rPr>
          <w:rtl/>
          <w:lang w:val="fr-FR" w:bidi="ar-LB"/>
        </w:rPr>
        <w:t xml:space="preserve"> </w:t>
      </w:r>
      <w:r w:rsidRPr="00C24F79">
        <w:rPr>
          <w:rFonts w:hint="eastAsia"/>
          <w:rtl/>
          <w:lang w:val="fr-FR" w:bidi="ar-LB"/>
        </w:rPr>
        <w:t>تقريباً،</w:t>
      </w:r>
      <w:r w:rsidRPr="00C24F79">
        <w:rPr>
          <w:rtl/>
          <w:lang w:val="fr-FR" w:bidi="ar-LB"/>
        </w:rPr>
        <w:t xml:space="preserve"> </w:t>
      </w:r>
      <w:r w:rsidRPr="00C24F79">
        <w:rPr>
          <w:rFonts w:hint="eastAsia"/>
          <w:rtl/>
          <w:lang w:val="fr-FR" w:bidi="ar-LB"/>
        </w:rPr>
        <w:t>خط</w:t>
      </w:r>
      <w:r w:rsidRPr="00C24F79">
        <w:rPr>
          <w:rtl/>
          <w:lang w:val="fr-FR" w:bidi="ar-LB"/>
        </w:rPr>
        <w:t xml:space="preserve"> </w:t>
      </w:r>
      <w:r w:rsidRPr="00C24F79">
        <w:rPr>
          <w:rFonts w:hint="eastAsia"/>
          <w:rtl/>
          <w:lang w:val="fr-FR" w:bidi="ar-LB"/>
        </w:rPr>
        <w:t>جبلي</w:t>
      </w:r>
      <w:r w:rsidRPr="00C24F79">
        <w:rPr>
          <w:rtl/>
          <w:lang w:val="fr-FR" w:bidi="ar-LB"/>
        </w:rPr>
        <w:t xml:space="preserve"> </w:t>
      </w:r>
      <w:r w:rsidRPr="00C24F79">
        <w:rPr>
          <w:rFonts w:hint="eastAsia"/>
          <w:rtl/>
          <w:lang w:val="fr-FR" w:bidi="ar-LB"/>
        </w:rPr>
        <w:t>ضيق</w:t>
      </w:r>
      <w:r w:rsidRPr="00C24F79">
        <w:rPr>
          <w:rtl/>
          <w:lang w:val="fr-FR" w:bidi="ar-LB"/>
        </w:rPr>
        <w:t xml:space="preserve"> </w:t>
      </w:r>
      <w:r w:rsidRPr="00C24F79">
        <w:rPr>
          <w:rFonts w:hint="eastAsia"/>
          <w:rtl/>
          <w:lang w:val="fr-FR" w:bidi="ar-LB"/>
        </w:rPr>
        <w:t>بين</w:t>
      </w:r>
      <w:r w:rsidRPr="00C24F79">
        <w:rPr>
          <w:rtl/>
          <w:lang w:val="fr-FR" w:bidi="ar-LB"/>
        </w:rPr>
        <w:t xml:space="preserve"> </w:t>
      </w:r>
      <w:r w:rsidRPr="00C24F79">
        <w:rPr>
          <w:rFonts w:hint="eastAsia"/>
          <w:rtl/>
          <w:lang w:val="fr-FR" w:bidi="ar-LB"/>
        </w:rPr>
        <w:t>بيروت</w:t>
      </w:r>
      <w:r w:rsidRPr="00C24F79">
        <w:rPr>
          <w:rtl/>
          <w:lang w:val="fr-FR" w:bidi="ar-LB"/>
        </w:rPr>
        <w:t xml:space="preserve"> </w:t>
      </w:r>
      <w:r w:rsidRPr="00C24F79">
        <w:rPr>
          <w:rFonts w:hint="eastAsia"/>
          <w:rtl/>
          <w:lang w:val="fr-FR" w:bidi="ar-LB"/>
        </w:rPr>
        <w:t>ورياق</w:t>
      </w:r>
      <w:r w:rsidRPr="00C24F79">
        <w:rPr>
          <w:rtl/>
          <w:lang w:val="fr-FR" w:bidi="ar-LB"/>
        </w:rPr>
        <w:t xml:space="preserve"> </w:t>
      </w:r>
      <w:r w:rsidRPr="00C24F79">
        <w:rPr>
          <w:rFonts w:hint="eastAsia"/>
          <w:rtl/>
          <w:lang w:val="fr-FR" w:bidi="ar-LB"/>
        </w:rPr>
        <w:t>والحدود</w:t>
      </w:r>
      <w:r w:rsidRPr="00C24F79">
        <w:rPr>
          <w:rtl/>
          <w:lang w:val="fr-FR" w:bidi="ar-LB"/>
        </w:rPr>
        <w:t xml:space="preserve"> </w:t>
      </w:r>
      <w:r w:rsidRPr="00C24F79">
        <w:rPr>
          <w:rFonts w:hint="eastAsia"/>
          <w:rtl/>
          <w:lang w:val="fr-FR" w:bidi="ar-LB"/>
        </w:rPr>
        <w:t>السورية</w:t>
      </w:r>
      <w:r w:rsidRPr="00C24F79">
        <w:rPr>
          <w:rtl/>
          <w:lang w:val="fr-FR" w:bidi="ar-LB"/>
        </w:rPr>
        <w:t xml:space="preserve"> </w:t>
      </w:r>
      <w:r w:rsidRPr="00C24F79">
        <w:rPr>
          <w:rFonts w:hint="eastAsia"/>
          <w:rtl/>
          <w:lang w:val="fr-FR" w:bidi="ar-LB"/>
        </w:rPr>
        <w:t>بطول</w:t>
      </w:r>
      <w:r w:rsidRPr="00C24F79">
        <w:rPr>
          <w:rtl/>
          <w:lang w:val="fr-FR" w:bidi="ar-LB"/>
        </w:rPr>
        <w:t xml:space="preserve"> 82 </w:t>
      </w:r>
      <w:r w:rsidRPr="00C24F79">
        <w:rPr>
          <w:rFonts w:hint="eastAsia"/>
          <w:rtl/>
          <w:lang w:val="fr-FR" w:bidi="ar-LB"/>
        </w:rPr>
        <w:t>كلم</w:t>
      </w:r>
      <w:r w:rsidRPr="00C24F79">
        <w:rPr>
          <w:rtl/>
          <w:lang w:val="fr-FR" w:bidi="ar-LB"/>
        </w:rPr>
        <w:t xml:space="preserve"> </w:t>
      </w:r>
      <w:r w:rsidRPr="00C24F79">
        <w:rPr>
          <w:rFonts w:hint="eastAsia"/>
          <w:rtl/>
          <w:lang w:val="fr-FR" w:bidi="ar-LB"/>
        </w:rPr>
        <w:t>تقريباً،</w:t>
      </w:r>
      <w:r w:rsidRPr="00C24F79">
        <w:rPr>
          <w:rtl/>
          <w:lang w:val="fr-FR" w:bidi="ar-LB"/>
        </w:rPr>
        <w:t xml:space="preserve"> </w:t>
      </w:r>
      <w:r w:rsidRPr="00C24F79">
        <w:rPr>
          <w:rFonts w:hint="eastAsia"/>
          <w:rtl/>
          <w:lang w:val="fr-FR" w:bidi="ar-LB"/>
        </w:rPr>
        <w:t>خط</w:t>
      </w:r>
      <w:r w:rsidRPr="00C24F79">
        <w:rPr>
          <w:rtl/>
          <w:lang w:val="fr-FR" w:bidi="ar-LB"/>
        </w:rPr>
        <w:t xml:space="preserve"> </w:t>
      </w:r>
      <w:r w:rsidRPr="00C24F79">
        <w:rPr>
          <w:rFonts w:hint="eastAsia"/>
          <w:rtl/>
          <w:lang w:val="fr-FR" w:bidi="ar-LB"/>
        </w:rPr>
        <w:t>عريض</w:t>
      </w:r>
      <w:r w:rsidRPr="00C24F79">
        <w:rPr>
          <w:rtl/>
          <w:lang w:val="fr-FR" w:bidi="ar-LB"/>
        </w:rPr>
        <w:t xml:space="preserve"> </w:t>
      </w:r>
      <w:r w:rsidRPr="00C24F79">
        <w:rPr>
          <w:rFonts w:hint="eastAsia"/>
          <w:rtl/>
          <w:lang w:val="fr-FR" w:bidi="ar-LB"/>
        </w:rPr>
        <w:t>من</w:t>
      </w:r>
      <w:r w:rsidRPr="00C24F79">
        <w:rPr>
          <w:rtl/>
          <w:lang w:val="fr-FR" w:bidi="ar-LB"/>
        </w:rPr>
        <w:t xml:space="preserve"> </w:t>
      </w:r>
      <w:r w:rsidRPr="00C24F79">
        <w:rPr>
          <w:rFonts w:hint="eastAsia"/>
          <w:rtl/>
          <w:lang w:val="fr-FR" w:bidi="ar-LB"/>
        </w:rPr>
        <w:t>رياق</w:t>
      </w:r>
      <w:r w:rsidRPr="00C24F79">
        <w:rPr>
          <w:rtl/>
          <w:lang w:val="fr-FR" w:bidi="ar-LB"/>
        </w:rPr>
        <w:t xml:space="preserve"> </w:t>
      </w:r>
      <w:r w:rsidRPr="00C24F79">
        <w:rPr>
          <w:rFonts w:hint="eastAsia"/>
          <w:rtl/>
          <w:lang w:val="fr-FR" w:bidi="ar-LB"/>
        </w:rPr>
        <w:t>الى</w:t>
      </w:r>
      <w:r w:rsidRPr="00C24F79">
        <w:rPr>
          <w:rtl/>
          <w:lang w:val="fr-FR" w:bidi="ar-LB"/>
        </w:rPr>
        <w:t xml:space="preserve"> </w:t>
      </w:r>
      <w:r w:rsidRPr="00C24F79">
        <w:rPr>
          <w:rFonts w:hint="eastAsia"/>
          <w:rtl/>
          <w:lang w:val="fr-FR" w:bidi="ar-LB"/>
        </w:rPr>
        <w:t>القصير</w:t>
      </w:r>
      <w:r w:rsidRPr="00C24F79">
        <w:rPr>
          <w:rtl/>
          <w:lang w:val="fr-FR" w:bidi="ar-LB"/>
        </w:rPr>
        <w:t xml:space="preserve"> </w:t>
      </w:r>
      <w:r w:rsidRPr="00C24F79">
        <w:rPr>
          <w:rFonts w:hint="eastAsia"/>
          <w:rtl/>
          <w:lang w:val="fr-FR" w:bidi="ar-LB"/>
        </w:rPr>
        <w:t>بطول</w:t>
      </w:r>
      <w:r w:rsidRPr="00C24F79">
        <w:rPr>
          <w:rtl/>
          <w:lang w:val="fr-FR" w:bidi="ar-LB"/>
        </w:rPr>
        <w:t xml:space="preserve"> 91 </w:t>
      </w:r>
      <w:r w:rsidRPr="00C24F79">
        <w:rPr>
          <w:rFonts w:hint="eastAsia"/>
          <w:rtl/>
          <w:lang w:val="fr-FR" w:bidi="ar-LB"/>
        </w:rPr>
        <w:t>كلم</w:t>
      </w:r>
      <w:r w:rsidRPr="00C24F79">
        <w:rPr>
          <w:rtl/>
          <w:lang w:val="fr-FR" w:bidi="ar-LB"/>
        </w:rPr>
        <w:t xml:space="preserve"> </w:t>
      </w:r>
      <w:r w:rsidRPr="00C24F79">
        <w:rPr>
          <w:rFonts w:hint="eastAsia"/>
          <w:rtl/>
          <w:lang w:val="fr-FR" w:bidi="ar-LB"/>
        </w:rPr>
        <w:t>تقريباً</w:t>
      </w:r>
      <w:r w:rsidRPr="00C24F79">
        <w:rPr>
          <w:lang w:val="fr-FR" w:bidi="ar-LB"/>
        </w:rPr>
        <w:t>.</w:t>
      </w:r>
    </w:p>
    <w:p w:rsidR="00C24F79" w:rsidRDefault="00C24F79" w:rsidP="008927E5">
      <w:pPr>
        <w:bidi/>
        <w:rPr>
          <w:lang w:val="fr-FR" w:bidi="ar-LB"/>
        </w:rPr>
      </w:pPr>
      <w:r w:rsidRPr="00C24F79">
        <w:rPr>
          <w:rFonts w:hint="eastAsia"/>
          <w:rtl/>
          <w:lang w:val="fr-FR" w:bidi="ar-LB"/>
        </w:rPr>
        <w:t>جاءت</w:t>
      </w:r>
      <w:r w:rsidRPr="00C24F79">
        <w:rPr>
          <w:rtl/>
          <w:lang w:val="fr-FR" w:bidi="ar-LB"/>
        </w:rPr>
        <w:t xml:space="preserve"> </w:t>
      </w:r>
      <w:r w:rsidRPr="00C24F79">
        <w:rPr>
          <w:rFonts w:hint="eastAsia"/>
          <w:rtl/>
          <w:lang w:val="fr-FR" w:bidi="ar-LB"/>
        </w:rPr>
        <w:t>الحرب</w:t>
      </w:r>
      <w:r w:rsidRPr="00C24F79">
        <w:rPr>
          <w:rtl/>
          <w:lang w:val="fr-FR" w:bidi="ar-LB"/>
        </w:rPr>
        <w:t xml:space="preserve"> </w:t>
      </w:r>
      <w:r w:rsidRPr="00C24F79">
        <w:rPr>
          <w:rFonts w:hint="eastAsia"/>
          <w:rtl/>
          <w:lang w:val="fr-FR" w:bidi="ar-LB"/>
        </w:rPr>
        <w:t>اللبنانية</w:t>
      </w:r>
      <w:r w:rsidRPr="00C24F79">
        <w:rPr>
          <w:rtl/>
          <w:lang w:val="fr-FR" w:bidi="ar-LB"/>
        </w:rPr>
        <w:t xml:space="preserve"> </w:t>
      </w:r>
      <w:r w:rsidRPr="00C24F79">
        <w:rPr>
          <w:rFonts w:hint="eastAsia"/>
          <w:rtl/>
          <w:lang w:val="fr-FR" w:bidi="ar-LB"/>
        </w:rPr>
        <w:t>لتوقف</w:t>
      </w:r>
      <w:r w:rsidRPr="00C24F79">
        <w:rPr>
          <w:rtl/>
          <w:lang w:val="fr-FR" w:bidi="ar-LB"/>
        </w:rPr>
        <w:t xml:space="preserve"> </w:t>
      </w:r>
      <w:r w:rsidRPr="00C24F79">
        <w:rPr>
          <w:rFonts w:hint="eastAsia"/>
          <w:rtl/>
          <w:lang w:val="fr-FR" w:bidi="ar-LB"/>
        </w:rPr>
        <w:t>حركة</w:t>
      </w:r>
      <w:r w:rsidRPr="00C24F79">
        <w:rPr>
          <w:rtl/>
          <w:lang w:val="fr-FR" w:bidi="ar-LB"/>
        </w:rPr>
        <w:t xml:space="preserve"> </w:t>
      </w:r>
      <w:r w:rsidRPr="00C24F79">
        <w:rPr>
          <w:rFonts w:hint="eastAsia"/>
          <w:rtl/>
          <w:lang w:val="fr-FR" w:bidi="ar-LB"/>
        </w:rPr>
        <w:t>هذه</w:t>
      </w:r>
      <w:r w:rsidRPr="00C24F79">
        <w:rPr>
          <w:rtl/>
          <w:lang w:val="fr-FR" w:bidi="ar-LB"/>
        </w:rPr>
        <w:t xml:space="preserve"> </w:t>
      </w:r>
      <w:r w:rsidRPr="00C24F79">
        <w:rPr>
          <w:rFonts w:hint="eastAsia"/>
          <w:rtl/>
          <w:lang w:val="fr-FR" w:bidi="ar-LB"/>
        </w:rPr>
        <w:t>السكك،</w:t>
      </w:r>
      <w:r w:rsidRPr="00C24F79">
        <w:rPr>
          <w:rtl/>
          <w:lang w:val="fr-FR" w:bidi="ar-LB"/>
        </w:rPr>
        <w:t xml:space="preserve"> </w:t>
      </w:r>
      <w:r w:rsidRPr="00C24F79">
        <w:rPr>
          <w:rFonts w:hint="eastAsia"/>
          <w:rtl/>
          <w:lang w:val="fr-FR" w:bidi="ar-LB"/>
        </w:rPr>
        <w:t>ولكن</w:t>
      </w:r>
      <w:r w:rsidRPr="00C24F79">
        <w:rPr>
          <w:rtl/>
          <w:lang w:val="fr-FR" w:bidi="ar-LB"/>
        </w:rPr>
        <w:t xml:space="preserve"> </w:t>
      </w:r>
      <w:r w:rsidRPr="00C24F79">
        <w:rPr>
          <w:rFonts w:hint="eastAsia"/>
          <w:rtl/>
          <w:lang w:val="fr-FR" w:bidi="ar-LB"/>
        </w:rPr>
        <w:t>المصلحة</w:t>
      </w:r>
      <w:r w:rsidRPr="00C24F79">
        <w:rPr>
          <w:rtl/>
          <w:lang w:val="fr-FR" w:bidi="ar-LB"/>
        </w:rPr>
        <w:t xml:space="preserve"> </w:t>
      </w:r>
      <w:r w:rsidRPr="00C24F79">
        <w:rPr>
          <w:rFonts w:hint="eastAsia"/>
          <w:rtl/>
          <w:lang w:val="fr-FR" w:bidi="ar-LB"/>
        </w:rPr>
        <w:t>بقيت</w:t>
      </w:r>
      <w:r w:rsidRPr="00C24F79">
        <w:rPr>
          <w:rtl/>
          <w:lang w:val="fr-FR" w:bidi="ar-LB"/>
        </w:rPr>
        <w:t xml:space="preserve"> </w:t>
      </w:r>
      <w:r w:rsidRPr="00C24F79">
        <w:rPr>
          <w:rFonts w:hint="eastAsia"/>
          <w:rtl/>
          <w:lang w:val="fr-FR" w:bidi="ar-LB"/>
        </w:rPr>
        <w:t>مع</w:t>
      </w:r>
      <w:r w:rsidRPr="00C24F79">
        <w:rPr>
          <w:rtl/>
          <w:lang w:val="fr-FR" w:bidi="ar-LB"/>
        </w:rPr>
        <w:t xml:space="preserve"> </w:t>
      </w:r>
      <w:r w:rsidRPr="00C24F79">
        <w:rPr>
          <w:rFonts w:hint="eastAsia"/>
          <w:rtl/>
          <w:lang w:val="fr-FR" w:bidi="ar-LB"/>
        </w:rPr>
        <w:t>موظفيها</w:t>
      </w:r>
      <w:r w:rsidRPr="00C24F79">
        <w:rPr>
          <w:rtl/>
          <w:lang w:val="fr-FR" w:bidi="ar-LB"/>
        </w:rPr>
        <w:t xml:space="preserve"> </w:t>
      </w:r>
      <w:r w:rsidRPr="00C24F79">
        <w:rPr>
          <w:rFonts w:hint="eastAsia"/>
          <w:rtl/>
          <w:lang w:val="fr-FR" w:bidi="ar-LB"/>
        </w:rPr>
        <w:t>الذين</w:t>
      </w:r>
      <w:r w:rsidRPr="00C24F79">
        <w:rPr>
          <w:rtl/>
          <w:lang w:val="fr-FR" w:bidi="ar-LB"/>
        </w:rPr>
        <w:t xml:space="preserve"> </w:t>
      </w:r>
      <w:r w:rsidRPr="00C24F79">
        <w:rPr>
          <w:rFonts w:hint="eastAsia"/>
          <w:rtl/>
          <w:lang w:val="fr-FR" w:bidi="ar-LB"/>
        </w:rPr>
        <w:t>وزع</w:t>
      </w:r>
      <w:r w:rsidRPr="00C24F79">
        <w:rPr>
          <w:rtl/>
          <w:lang w:val="fr-FR" w:bidi="ar-LB"/>
        </w:rPr>
        <w:t xml:space="preserve"> </w:t>
      </w:r>
      <w:r w:rsidRPr="00C24F79">
        <w:rPr>
          <w:rFonts w:hint="eastAsia"/>
          <w:rtl/>
          <w:lang w:val="fr-FR" w:bidi="ar-LB"/>
        </w:rPr>
        <w:t>البعض</w:t>
      </w:r>
      <w:r w:rsidRPr="00C24F79">
        <w:rPr>
          <w:rtl/>
          <w:lang w:val="fr-FR" w:bidi="ar-LB"/>
        </w:rPr>
        <w:t xml:space="preserve"> </w:t>
      </w:r>
      <w:r w:rsidRPr="00C24F79">
        <w:rPr>
          <w:rFonts w:hint="eastAsia"/>
          <w:rtl/>
          <w:lang w:val="fr-FR" w:bidi="ar-LB"/>
        </w:rPr>
        <w:t>منهم</w:t>
      </w:r>
      <w:r w:rsidRPr="00C24F79">
        <w:rPr>
          <w:rtl/>
          <w:lang w:val="fr-FR" w:bidi="ar-LB"/>
        </w:rPr>
        <w:t xml:space="preserve"> </w:t>
      </w:r>
      <w:r w:rsidRPr="00C24F79">
        <w:rPr>
          <w:rFonts w:hint="eastAsia"/>
          <w:rtl/>
          <w:lang w:val="fr-FR" w:bidi="ar-LB"/>
        </w:rPr>
        <w:t>على</w:t>
      </w:r>
      <w:r w:rsidRPr="00C24F79">
        <w:rPr>
          <w:rtl/>
          <w:lang w:val="fr-FR" w:bidi="ar-LB"/>
        </w:rPr>
        <w:t xml:space="preserve"> </w:t>
      </w:r>
      <w:r w:rsidRPr="00C24F79">
        <w:rPr>
          <w:rFonts w:hint="eastAsia"/>
          <w:rtl/>
          <w:lang w:val="fr-FR" w:bidi="ar-LB"/>
        </w:rPr>
        <w:t>الادارات</w:t>
      </w:r>
      <w:r w:rsidRPr="00C24F79">
        <w:rPr>
          <w:rtl/>
          <w:lang w:val="fr-FR" w:bidi="ar-LB"/>
        </w:rPr>
        <w:t xml:space="preserve"> </w:t>
      </w:r>
      <w:r w:rsidRPr="00C24F79">
        <w:rPr>
          <w:rFonts w:hint="eastAsia"/>
          <w:rtl/>
          <w:lang w:val="fr-FR" w:bidi="ar-LB"/>
        </w:rPr>
        <w:t>العامة،</w:t>
      </w:r>
      <w:r w:rsidRPr="00C24F79">
        <w:rPr>
          <w:rtl/>
          <w:lang w:val="fr-FR" w:bidi="ar-LB"/>
        </w:rPr>
        <w:t xml:space="preserve"> </w:t>
      </w:r>
      <w:r w:rsidRPr="00C24F79">
        <w:rPr>
          <w:rFonts w:hint="eastAsia"/>
          <w:rtl/>
          <w:lang w:val="fr-FR" w:bidi="ar-LB"/>
        </w:rPr>
        <w:t>فيما</w:t>
      </w:r>
      <w:r w:rsidRPr="00C24F79">
        <w:rPr>
          <w:rtl/>
          <w:lang w:val="fr-FR" w:bidi="ar-LB"/>
        </w:rPr>
        <w:t xml:space="preserve"> </w:t>
      </w:r>
      <w:r w:rsidRPr="00C24F79">
        <w:rPr>
          <w:rFonts w:hint="eastAsia"/>
          <w:rtl/>
          <w:lang w:val="fr-FR" w:bidi="ar-LB"/>
        </w:rPr>
        <w:t>بقي</w:t>
      </w:r>
      <w:r w:rsidRPr="00C24F79">
        <w:rPr>
          <w:rtl/>
          <w:lang w:val="fr-FR" w:bidi="ar-LB"/>
        </w:rPr>
        <w:t xml:space="preserve"> </w:t>
      </w:r>
      <w:r w:rsidRPr="00C24F79">
        <w:rPr>
          <w:rFonts w:hint="eastAsia"/>
          <w:rtl/>
          <w:lang w:val="fr-FR" w:bidi="ar-LB"/>
        </w:rPr>
        <w:t>نحو</w:t>
      </w:r>
      <w:r w:rsidRPr="00C24F79">
        <w:rPr>
          <w:rtl/>
          <w:lang w:val="fr-FR" w:bidi="ar-LB"/>
        </w:rPr>
        <w:t xml:space="preserve"> 300 </w:t>
      </w:r>
      <w:r w:rsidRPr="00C24F79">
        <w:rPr>
          <w:rFonts w:hint="eastAsia"/>
          <w:rtl/>
          <w:lang w:val="fr-FR" w:bidi="ar-LB"/>
        </w:rPr>
        <w:t>موظف</w:t>
      </w:r>
      <w:r w:rsidRPr="00C24F79">
        <w:rPr>
          <w:rtl/>
          <w:lang w:val="fr-FR" w:bidi="ar-LB"/>
        </w:rPr>
        <w:t xml:space="preserve"> </w:t>
      </w:r>
      <w:r w:rsidRPr="00C24F79">
        <w:rPr>
          <w:rFonts w:hint="eastAsia"/>
          <w:rtl/>
          <w:lang w:val="fr-FR" w:bidi="ar-LB"/>
        </w:rPr>
        <w:t>بميزانية</w:t>
      </w:r>
      <w:r w:rsidRPr="00C24F79">
        <w:rPr>
          <w:rtl/>
          <w:lang w:val="fr-FR" w:bidi="ar-LB"/>
        </w:rPr>
        <w:t xml:space="preserve"> </w:t>
      </w:r>
      <w:r w:rsidRPr="00C24F79">
        <w:rPr>
          <w:rFonts w:hint="eastAsia"/>
          <w:rtl/>
          <w:lang w:val="fr-FR" w:bidi="ar-LB"/>
        </w:rPr>
        <w:t>تقدر</w:t>
      </w:r>
      <w:r w:rsidRPr="00C24F79">
        <w:rPr>
          <w:rtl/>
          <w:lang w:val="fr-FR" w:bidi="ar-LB"/>
        </w:rPr>
        <w:t xml:space="preserve"> </w:t>
      </w:r>
      <w:r w:rsidRPr="00C24F79">
        <w:rPr>
          <w:rFonts w:hint="eastAsia"/>
          <w:rtl/>
          <w:lang w:val="fr-FR" w:bidi="ar-LB"/>
        </w:rPr>
        <w:t>بنحو</w:t>
      </w:r>
      <w:r w:rsidRPr="00C24F79">
        <w:rPr>
          <w:rtl/>
          <w:lang w:val="fr-FR" w:bidi="ar-LB"/>
        </w:rPr>
        <w:t xml:space="preserve"> 12 </w:t>
      </w:r>
      <w:r w:rsidRPr="00C24F79">
        <w:rPr>
          <w:rFonts w:hint="eastAsia"/>
          <w:rtl/>
          <w:lang w:val="fr-FR" w:bidi="ar-LB"/>
        </w:rPr>
        <w:t>مليار</w:t>
      </w:r>
      <w:r w:rsidRPr="00C24F79">
        <w:rPr>
          <w:rtl/>
          <w:lang w:val="fr-FR" w:bidi="ar-LB"/>
        </w:rPr>
        <w:t xml:space="preserve"> </w:t>
      </w:r>
      <w:r w:rsidRPr="00C24F79">
        <w:rPr>
          <w:rFonts w:hint="eastAsia"/>
          <w:rtl/>
          <w:lang w:val="fr-FR" w:bidi="ar-LB"/>
        </w:rPr>
        <w:t>و</w:t>
      </w:r>
      <w:r w:rsidRPr="00C24F79">
        <w:rPr>
          <w:rtl/>
          <w:lang w:val="fr-FR" w:bidi="ar-LB"/>
        </w:rPr>
        <w:t xml:space="preserve">240 </w:t>
      </w:r>
      <w:r w:rsidRPr="00C24F79">
        <w:rPr>
          <w:rFonts w:hint="eastAsia"/>
          <w:rtl/>
          <w:lang w:val="fr-FR" w:bidi="ar-LB"/>
        </w:rPr>
        <w:t>مليون</w:t>
      </w:r>
      <w:r w:rsidRPr="00C24F79">
        <w:rPr>
          <w:rtl/>
          <w:lang w:val="fr-FR" w:bidi="ar-LB"/>
        </w:rPr>
        <w:t xml:space="preserve"> </w:t>
      </w:r>
      <w:r w:rsidRPr="00C24F79">
        <w:rPr>
          <w:rFonts w:hint="eastAsia"/>
          <w:rtl/>
          <w:lang w:val="fr-FR" w:bidi="ar-LB"/>
        </w:rPr>
        <w:t>ليرة</w:t>
      </w:r>
      <w:r w:rsidRPr="00C24F79">
        <w:rPr>
          <w:rtl/>
          <w:lang w:val="fr-FR" w:bidi="ar-LB"/>
        </w:rPr>
        <w:t xml:space="preserve">. </w:t>
      </w:r>
      <w:r w:rsidRPr="00C24F79">
        <w:rPr>
          <w:rFonts w:hint="eastAsia"/>
          <w:rtl/>
          <w:lang w:val="fr-FR" w:bidi="ar-LB"/>
        </w:rPr>
        <w:t>إلا</w:t>
      </w:r>
      <w:r w:rsidRPr="00C24F79">
        <w:rPr>
          <w:rtl/>
          <w:lang w:val="fr-FR" w:bidi="ar-LB"/>
        </w:rPr>
        <w:t xml:space="preserve"> </w:t>
      </w:r>
      <w:r w:rsidRPr="00C24F79">
        <w:rPr>
          <w:rFonts w:hint="eastAsia"/>
          <w:rtl/>
          <w:lang w:val="fr-FR" w:bidi="ar-LB"/>
        </w:rPr>
        <w:t>أن</w:t>
      </w:r>
      <w:r w:rsidRPr="00C24F79">
        <w:rPr>
          <w:rtl/>
          <w:lang w:val="fr-FR" w:bidi="ar-LB"/>
        </w:rPr>
        <w:t xml:space="preserve"> </w:t>
      </w:r>
      <w:r w:rsidRPr="00C24F79">
        <w:rPr>
          <w:rFonts w:hint="eastAsia"/>
          <w:rtl/>
          <w:lang w:val="fr-FR" w:bidi="ar-LB"/>
        </w:rPr>
        <w:t>رئيس</w:t>
      </w:r>
      <w:r w:rsidRPr="00C24F79">
        <w:rPr>
          <w:rtl/>
          <w:lang w:val="fr-FR" w:bidi="ar-LB"/>
        </w:rPr>
        <w:t xml:space="preserve"> </w:t>
      </w:r>
      <w:r w:rsidRPr="00C24F79">
        <w:rPr>
          <w:rFonts w:hint="eastAsia"/>
          <w:rtl/>
          <w:lang w:val="fr-FR" w:bidi="ar-LB"/>
        </w:rPr>
        <w:t>مجلس</w:t>
      </w:r>
      <w:r w:rsidRPr="00C24F79">
        <w:rPr>
          <w:rtl/>
          <w:lang w:val="fr-FR" w:bidi="ar-LB"/>
        </w:rPr>
        <w:t xml:space="preserve"> </w:t>
      </w:r>
      <w:r w:rsidRPr="00C24F79">
        <w:rPr>
          <w:rFonts w:hint="eastAsia"/>
          <w:rtl/>
          <w:lang w:val="fr-FR" w:bidi="ar-LB"/>
        </w:rPr>
        <w:t>إدارة</w:t>
      </w:r>
      <w:r w:rsidRPr="00C24F79">
        <w:rPr>
          <w:rtl/>
          <w:lang w:val="fr-FR" w:bidi="ar-LB"/>
        </w:rPr>
        <w:t xml:space="preserve"> </w:t>
      </w:r>
      <w:r w:rsidRPr="00C24F79">
        <w:rPr>
          <w:rFonts w:hint="eastAsia"/>
          <w:rtl/>
          <w:lang w:val="fr-FR" w:bidi="ar-LB"/>
        </w:rPr>
        <w:t>المدير</w:t>
      </w:r>
      <w:r w:rsidRPr="00C24F79">
        <w:rPr>
          <w:rtl/>
          <w:lang w:val="fr-FR" w:bidi="ar-LB"/>
        </w:rPr>
        <w:t xml:space="preserve"> </w:t>
      </w:r>
      <w:r w:rsidRPr="00C24F79">
        <w:rPr>
          <w:rFonts w:hint="eastAsia"/>
          <w:rtl/>
          <w:lang w:val="fr-FR" w:bidi="ar-LB"/>
        </w:rPr>
        <w:t>العام</w:t>
      </w:r>
      <w:r w:rsidRPr="00C24F79">
        <w:rPr>
          <w:rtl/>
          <w:lang w:val="fr-FR" w:bidi="ar-LB"/>
        </w:rPr>
        <w:t xml:space="preserve"> </w:t>
      </w:r>
      <w:r w:rsidRPr="00C24F79">
        <w:rPr>
          <w:rFonts w:hint="eastAsia"/>
          <w:rtl/>
          <w:lang w:val="fr-FR" w:bidi="ar-LB"/>
        </w:rPr>
        <w:t>لمصلحة</w:t>
      </w:r>
      <w:r w:rsidRPr="00C24F79">
        <w:rPr>
          <w:rtl/>
          <w:lang w:val="fr-FR" w:bidi="ar-LB"/>
        </w:rPr>
        <w:t xml:space="preserve"> </w:t>
      </w:r>
      <w:r w:rsidRPr="00C24F79">
        <w:rPr>
          <w:rFonts w:hint="eastAsia"/>
          <w:rtl/>
          <w:lang w:val="fr-FR" w:bidi="ar-LB"/>
        </w:rPr>
        <w:t>السكك</w:t>
      </w:r>
      <w:r w:rsidRPr="00C24F79">
        <w:rPr>
          <w:rtl/>
          <w:lang w:val="fr-FR" w:bidi="ar-LB"/>
        </w:rPr>
        <w:t xml:space="preserve"> </w:t>
      </w:r>
      <w:r w:rsidRPr="00C24F79">
        <w:rPr>
          <w:rFonts w:hint="eastAsia"/>
          <w:rtl/>
          <w:lang w:val="fr-FR" w:bidi="ar-LB"/>
        </w:rPr>
        <w:t>الحديد</w:t>
      </w:r>
      <w:r w:rsidRPr="00C24F79">
        <w:rPr>
          <w:rtl/>
          <w:lang w:val="fr-FR" w:bidi="ar-LB"/>
        </w:rPr>
        <w:t xml:space="preserve"> </w:t>
      </w:r>
      <w:r w:rsidRPr="00C24F79">
        <w:rPr>
          <w:rFonts w:hint="eastAsia"/>
          <w:rtl/>
          <w:lang w:val="fr-FR" w:bidi="ar-LB"/>
        </w:rPr>
        <w:t>والنقل</w:t>
      </w:r>
      <w:r w:rsidRPr="00C24F79">
        <w:rPr>
          <w:rtl/>
          <w:lang w:val="fr-FR" w:bidi="ar-LB"/>
        </w:rPr>
        <w:t xml:space="preserve"> </w:t>
      </w:r>
      <w:r w:rsidRPr="00C24F79">
        <w:rPr>
          <w:rFonts w:hint="eastAsia"/>
          <w:rtl/>
          <w:lang w:val="fr-FR" w:bidi="ar-LB"/>
        </w:rPr>
        <w:t>العام</w:t>
      </w:r>
      <w:r w:rsidRPr="00C24F79">
        <w:rPr>
          <w:rtl/>
          <w:lang w:val="fr-FR" w:bidi="ar-LB"/>
        </w:rPr>
        <w:t xml:space="preserve"> </w:t>
      </w:r>
      <w:r w:rsidRPr="00C24F79">
        <w:rPr>
          <w:rFonts w:hint="eastAsia"/>
          <w:rtl/>
          <w:lang w:val="fr-FR" w:bidi="ar-LB"/>
        </w:rPr>
        <w:t>زياد</w:t>
      </w:r>
      <w:r w:rsidRPr="00C24F79">
        <w:rPr>
          <w:rtl/>
          <w:lang w:val="fr-FR" w:bidi="ar-LB"/>
        </w:rPr>
        <w:t xml:space="preserve"> </w:t>
      </w:r>
      <w:r w:rsidRPr="00C24F79">
        <w:rPr>
          <w:rFonts w:hint="eastAsia"/>
          <w:rtl/>
          <w:lang w:val="fr-FR" w:bidi="ar-LB"/>
        </w:rPr>
        <w:t>نصر،</w:t>
      </w:r>
      <w:r w:rsidRPr="00C24F79">
        <w:rPr>
          <w:rtl/>
          <w:lang w:val="fr-FR" w:bidi="ar-LB"/>
        </w:rPr>
        <w:t xml:space="preserve"> </w:t>
      </w:r>
      <w:r w:rsidRPr="00C24F79">
        <w:rPr>
          <w:rFonts w:hint="eastAsia"/>
          <w:rtl/>
          <w:lang w:val="fr-FR" w:bidi="ar-LB"/>
        </w:rPr>
        <w:t>اعتبر</w:t>
      </w:r>
      <w:r w:rsidRPr="00C24F79">
        <w:rPr>
          <w:rtl/>
          <w:lang w:val="fr-FR" w:bidi="ar-LB"/>
        </w:rPr>
        <w:t xml:space="preserve"> </w:t>
      </w:r>
      <w:r w:rsidRPr="00C24F79">
        <w:rPr>
          <w:rFonts w:hint="eastAsia"/>
          <w:rtl/>
          <w:lang w:val="fr-FR" w:bidi="ar-LB"/>
        </w:rPr>
        <w:t>أن</w:t>
      </w:r>
      <w:r w:rsidRPr="00C24F79">
        <w:rPr>
          <w:rtl/>
          <w:lang w:val="fr-FR" w:bidi="ar-LB"/>
        </w:rPr>
        <w:t xml:space="preserve"> </w:t>
      </w:r>
      <w:r w:rsidRPr="00C24F79">
        <w:rPr>
          <w:rFonts w:hint="eastAsia"/>
          <w:rtl/>
          <w:lang w:val="fr-FR" w:bidi="ar-LB"/>
        </w:rPr>
        <w:t>هذه</w:t>
      </w:r>
      <w:r w:rsidRPr="00C24F79">
        <w:rPr>
          <w:rtl/>
          <w:lang w:val="fr-FR" w:bidi="ar-LB"/>
        </w:rPr>
        <w:t xml:space="preserve"> </w:t>
      </w:r>
      <w:r w:rsidRPr="00C24F79">
        <w:rPr>
          <w:rFonts w:hint="eastAsia"/>
          <w:rtl/>
          <w:lang w:val="fr-FR" w:bidi="ar-LB"/>
        </w:rPr>
        <w:t>الميزانية</w:t>
      </w:r>
      <w:r w:rsidRPr="00C24F79">
        <w:rPr>
          <w:rtl/>
          <w:lang w:val="fr-FR" w:bidi="ar-LB"/>
        </w:rPr>
        <w:t xml:space="preserve"> </w:t>
      </w:r>
      <w:r w:rsidRPr="00C24F79">
        <w:rPr>
          <w:rFonts w:hint="eastAsia"/>
          <w:rtl/>
          <w:lang w:val="fr-FR" w:bidi="ar-LB"/>
        </w:rPr>
        <w:t>غير</w:t>
      </w:r>
      <w:r w:rsidRPr="00C24F79">
        <w:rPr>
          <w:rtl/>
          <w:lang w:val="fr-FR" w:bidi="ar-LB"/>
        </w:rPr>
        <w:t xml:space="preserve"> </w:t>
      </w:r>
      <w:r w:rsidRPr="00C24F79">
        <w:rPr>
          <w:rFonts w:hint="eastAsia"/>
          <w:rtl/>
          <w:lang w:val="fr-FR" w:bidi="ar-LB"/>
        </w:rPr>
        <w:t>كافية،</w:t>
      </w:r>
      <w:r w:rsidRPr="00C24F79">
        <w:rPr>
          <w:rtl/>
          <w:lang w:val="fr-FR" w:bidi="ar-LB"/>
        </w:rPr>
        <w:t xml:space="preserve"> </w:t>
      </w:r>
      <w:r w:rsidRPr="00C24F79">
        <w:rPr>
          <w:rFonts w:hint="eastAsia"/>
          <w:rtl/>
          <w:lang w:val="fr-FR" w:bidi="ar-LB"/>
        </w:rPr>
        <w:t>لا</w:t>
      </w:r>
      <w:r w:rsidRPr="00C24F79">
        <w:rPr>
          <w:rtl/>
          <w:lang w:val="fr-FR" w:bidi="ar-LB"/>
        </w:rPr>
        <w:t xml:space="preserve"> </w:t>
      </w:r>
      <w:r w:rsidRPr="00C24F79">
        <w:rPr>
          <w:rFonts w:hint="eastAsia"/>
          <w:rtl/>
          <w:lang w:val="fr-FR" w:bidi="ar-LB"/>
        </w:rPr>
        <w:t>بل</w:t>
      </w:r>
      <w:r w:rsidRPr="00C24F79">
        <w:rPr>
          <w:rtl/>
          <w:lang w:val="fr-FR" w:bidi="ar-LB"/>
        </w:rPr>
        <w:t xml:space="preserve"> </w:t>
      </w:r>
      <w:r w:rsidRPr="00C24F79">
        <w:rPr>
          <w:rFonts w:hint="eastAsia"/>
          <w:rtl/>
          <w:lang w:val="fr-FR" w:bidi="ar-LB"/>
        </w:rPr>
        <w:t>المطلوب</w:t>
      </w:r>
      <w:r w:rsidRPr="00C24F79">
        <w:rPr>
          <w:rtl/>
          <w:lang w:val="fr-FR" w:bidi="ar-LB"/>
        </w:rPr>
        <w:t xml:space="preserve"> </w:t>
      </w:r>
      <w:r w:rsidRPr="00C24F79">
        <w:rPr>
          <w:rFonts w:hint="eastAsia"/>
          <w:rtl/>
          <w:lang w:val="fr-FR" w:bidi="ar-LB"/>
        </w:rPr>
        <w:t>تخصيص</w:t>
      </w:r>
      <w:r w:rsidRPr="00C24F79">
        <w:rPr>
          <w:rtl/>
          <w:lang w:val="fr-FR" w:bidi="ar-LB"/>
        </w:rPr>
        <w:t xml:space="preserve"> </w:t>
      </w:r>
      <w:r w:rsidRPr="00C24F79">
        <w:rPr>
          <w:rFonts w:hint="eastAsia"/>
          <w:rtl/>
          <w:lang w:val="fr-FR" w:bidi="ar-LB"/>
        </w:rPr>
        <w:t>المصلحة</w:t>
      </w:r>
      <w:r w:rsidRPr="00C24F79">
        <w:rPr>
          <w:rtl/>
          <w:lang w:val="fr-FR" w:bidi="ar-LB"/>
        </w:rPr>
        <w:t xml:space="preserve"> </w:t>
      </w:r>
      <w:r w:rsidRPr="00C24F79">
        <w:rPr>
          <w:rFonts w:hint="eastAsia"/>
          <w:rtl/>
          <w:lang w:val="fr-FR" w:bidi="ar-LB"/>
        </w:rPr>
        <w:t>بميزانية</w:t>
      </w:r>
      <w:r w:rsidRPr="00C24F79">
        <w:rPr>
          <w:rtl/>
          <w:lang w:val="fr-FR" w:bidi="ar-LB"/>
        </w:rPr>
        <w:t xml:space="preserve"> </w:t>
      </w:r>
      <w:r w:rsidRPr="00C24F79">
        <w:rPr>
          <w:rFonts w:hint="eastAsia"/>
          <w:rtl/>
          <w:lang w:val="fr-FR" w:bidi="ar-LB"/>
        </w:rPr>
        <w:t>أكبر</w:t>
      </w:r>
      <w:r w:rsidRPr="00C24F79">
        <w:rPr>
          <w:rtl/>
          <w:lang w:val="fr-FR" w:bidi="ar-LB"/>
        </w:rPr>
        <w:t xml:space="preserve"> </w:t>
      </w:r>
      <w:r w:rsidRPr="00C24F79">
        <w:rPr>
          <w:rFonts w:hint="eastAsia"/>
          <w:rtl/>
          <w:lang w:val="fr-FR" w:bidi="ar-LB"/>
        </w:rPr>
        <w:t>بنحو</w:t>
      </w:r>
      <w:r w:rsidRPr="00C24F79">
        <w:rPr>
          <w:rtl/>
          <w:lang w:val="fr-FR" w:bidi="ar-LB"/>
        </w:rPr>
        <w:t xml:space="preserve"> </w:t>
      </w:r>
      <w:r w:rsidRPr="00C24F79">
        <w:rPr>
          <w:rFonts w:hint="eastAsia"/>
          <w:rtl/>
          <w:lang w:val="fr-FR" w:bidi="ar-LB"/>
        </w:rPr>
        <w:t>اربع</w:t>
      </w:r>
      <w:r w:rsidRPr="00C24F79">
        <w:rPr>
          <w:rtl/>
          <w:lang w:val="fr-FR" w:bidi="ar-LB"/>
        </w:rPr>
        <w:t xml:space="preserve"> </w:t>
      </w:r>
      <w:r w:rsidRPr="00C24F79">
        <w:rPr>
          <w:rFonts w:hint="eastAsia"/>
          <w:rtl/>
          <w:lang w:val="fr-FR" w:bidi="ar-LB"/>
        </w:rPr>
        <w:t>مرات</w:t>
      </w:r>
      <w:r w:rsidRPr="00C24F79">
        <w:rPr>
          <w:rtl/>
          <w:lang w:val="fr-FR" w:bidi="ar-LB"/>
        </w:rPr>
        <w:t xml:space="preserve">. </w:t>
      </w:r>
      <w:r w:rsidRPr="00C24F79">
        <w:rPr>
          <w:rFonts w:hint="eastAsia"/>
          <w:rtl/>
          <w:lang w:val="fr-FR" w:bidi="ar-LB"/>
        </w:rPr>
        <w:t>وبرر</w:t>
      </w:r>
      <w:r w:rsidRPr="00C24F79">
        <w:rPr>
          <w:rtl/>
          <w:lang w:val="fr-FR" w:bidi="ar-LB"/>
        </w:rPr>
        <w:t xml:space="preserve"> </w:t>
      </w:r>
      <w:r w:rsidRPr="00C24F79">
        <w:rPr>
          <w:rFonts w:hint="eastAsia"/>
          <w:rtl/>
          <w:lang w:val="fr-FR" w:bidi="ar-LB"/>
        </w:rPr>
        <w:t>ذلك</w:t>
      </w:r>
      <w:r w:rsidRPr="00C24F79">
        <w:rPr>
          <w:rtl/>
          <w:lang w:val="fr-FR" w:bidi="ar-LB"/>
        </w:rPr>
        <w:t xml:space="preserve"> </w:t>
      </w:r>
      <w:r w:rsidRPr="00C24F79">
        <w:rPr>
          <w:rFonts w:hint="eastAsia"/>
          <w:rtl/>
          <w:lang w:val="fr-FR" w:bidi="ar-LB"/>
        </w:rPr>
        <w:t>بالقول</w:t>
      </w:r>
      <w:r w:rsidRPr="00C24F79">
        <w:rPr>
          <w:rtl/>
          <w:lang w:val="fr-FR" w:bidi="ar-LB"/>
        </w:rPr>
        <w:t xml:space="preserve"> </w:t>
      </w:r>
      <w:r w:rsidRPr="00C24F79">
        <w:rPr>
          <w:rFonts w:hint="eastAsia"/>
          <w:rtl/>
          <w:lang w:val="fr-FR" w:bidi="ar-LB"/>
        </w:rPr>
        <w:t>ان</w:t>
      </w:r>
      <w:r w:rsidRPr="00C24F79">
        <w:rPr>
          <w:rtl/>
          <w:lang w:val="fr-FR" w:bidi="ar-LB"/>
        </w:rPr>
        <w:t xml:space="preserve"> "</w:t>
      </w:r>
      <w:r w:rsidRPr="00C24F79">
        <w:rPr>
          <w:rFonts w:hint="eastAsia"/>
          <w:rtl/>
          <w:lang w:val="fr-FR" w:bidi="ar-LB"/>
        </w:rPr>
        <w:t>قطاع</w:t>
      </w:r>
      <w:r w:rsidRPr="00C24F79">
        <w:rPr>
          <w:rtl/>
          <w:lang w:val="fr-FR" w:bidi="ar-LB"/>
        </w:rPr>
        <w:t xml:space="preserve"> </w:t>
      </w:r>
      <w:r w:rsidRPr="00C24F79">
        <w:rPr>
          <w:rFonts w:hint="eastAsia"/>
          <w:rtl/>
          <w:lang w:val="fr-FR" w:bidi="ar-LB"/>
        </w:rPr>
        <w:t>النقل</w:t>
      </w:r>
      <w:r w:rsidRPr="00C24F79">
        <w:rPr>
          <w:rtl/>
          <w:lang w:val="fr-FR" w:bidi="ar-LB"/>
        </w:rPr>
        <w:t xml:space="preserve"> </w:t>
      </w:r>
      <w:r w:rsidRPr="00C24F79">
        <w:rPr>
          <w:rFonts w:hint="eastAsia"/>
          <w:rtl/>
          <w:lang w:val="fr-FR" w:bidi="ar-LB"/>
        </w:rPr>
        <w:t>العام</w:t>
      </w:r>
      <w:r w:rsidRPr="00C24F79">
        <w:rPr>
          <w:rtl/>
          <w:lang w:val="fr-FR" w:bidi="ar-LB"/>
        </w:rPr>
        <w:t xml:space="preserve"> </w:t>
      </w:r>
      <w:r w:rsidRPr="00C24F79">
        <w:rPr>
          <w:rFonts w:hint="eastAsia"/>
          <w:rtl/>
          <w:lang w:val="fr-FR" w:bidi="ar-LB"/>
        </w:rPr>
        <w:t>له</w:t>
      </w:r>
      <w:r w:rsidRPr="00C24F79">
        <w:rPr>
          <w:rtl/>
          <w:lang w:val="fr-FR" w:bidi="ar-LB"/>
        </w:rPr>
        <w:t xml:space="preserve"> </w:t>
      </w:r>
      <w:r w:rsidRPr="00C24F79">
        <w:rPr>
          <w:rFonts w:hint="eastAsia"/>
          <w:rtl/>
          <w:lang w:val="fr-FR" w:bidi="ar-LB"/>
        </w:rPr>
        <w:t>اهميته</w:t>
      </w:r>
      <w:r w:rsidRPr="00C24F79">
        <w:rPr>
          <w:rtl/>
          <w:lang w:val="fr-FR" w:bidi="ar-LB"/>
        </w:rPr>
        <w:t xml:space="preserve"> </w:t>
      </w:r>
      <w:r w:rsidRPr="00C24F79">
        <w:rPr>
          <w:rFonts w:hint="eastAsia"/>
          <w:rtl/>
          <w:lang w:val="fr-FR" w:bidi="ar-LB"/>
        </w:rPr>
        <w:t>على</w:t>
      </w:r>
      <w:r w:rsidRPr="00C24F79">
        <w:rPr>
          <w:rtl/>
          <w:lang w:val="fr-FR" w:bidi="ar-LB"/>
        </w:rPr>
        <w:t xml:space="preserve"> </w:t>
      </w:r>
      <w:r w:rsidRPr="00C24F79">
        <w:rPr>
          <w:rFonts w:hint="eastAsia"/>
          <w:rtl/>
          <w:lang w:val="fr-FR" w:bidi="ar-LB"/>
        </w:rPr>
        <w:t>صعيد</w:t>
      </w:r>
      <w:r w:rsidRPr="00C24F79">
        <w:rPr>
          <w:rtl/>
          <w:lang w:val="fr-FR" w:bidi="ar-LB"/>
        </w:rPr>
        <w:t xml:space="preserve"> </w:t>
      </w:r>
      <w:r w:rsidRPr="00C24F79">
        <w:rPr>
          <w:rFonts w:hint="eastAsia"/>
          <w:rtl/>
          <w:lang w:val="fr-FR" w:bidi="ar-LB"/>
        </w:rPr>
        <w:t>تعزيز</w:t>
      </w:r>
      <w:r w:rsidRPr="00C24F79">
        <w:rPr>
          <w:rtl/>
          <w:lang w:val="fr-FR" w:bidi="ar-LB"/>
        </w:rPr>
        <w:t xml:space="preserve"> </w:t>
      </w:r>
      <w:r w:rsidRPr="00C24F79">
        <w:rPr>
          <w:rFonts w:hint="eastAsia"/>
          <w:rtl/>
          <w:lang w:val="fr-FR" w:bidi="ar-LB"/>
        </w:rPr>
        <w:t>الاقتصاد</w:t>
      </w:r>
      <w:r w:rsidRPr="00C24F79">
        <w:rPr>
          <w:rtl/>
          <w:lang w:val="fr-FR" w:bidi="ar-LB"/>
        </w:rPr>
        <w:t xml:space="preserve"> </w:t>
      </w:r>
      <w:r w:rsidRPr="00C24F79">
        <w:rPr>
          <w:rFonts w:hint="eastAsia"/>
          <w:rtl/>
          <w:lang w:val="fr-FR" w:bidi="ar-LB"/>
        </w:rPr>
        <w:t>الوطني</w:t>
      </w:r>
      <w:r w:rsidRPr="00C24F79">
        <w:rPr>
          <w:rtl/>
          <w:lang w:val="fr-FR" w:bidi="ar-LB"/>
        </w:rPr>
        <w:t xml:space="preserve"> </w:t>
      </w:r>
      <w:r w:rsidRPr="00C24F79">
        <w:rPr>
          <w:rFonts w:hint="eastAsia"/>
          <w:rtl/>
          <w:lang w:val="fr-FR" w:bidi="ar-LB"/>
        </w:rPr>
        <w:t>على</w:t>
      </w:r>
      <w:r w:rsidRPr="00C24F79">
        <w:rPr>
          <w:rtl/>
          <w:lang w:val="fr-FR" w:bidi="ar-LB"/>
        </w:rPr>
        <w:t xml:space="preserve"> </w:t>
      </w:r>
      <w:r w:rsidRPr="00C24F79">
        <w:rPr>
          <w:rFonts w:hint="eastAsia"/>
          <w:rtl/>
          <w:lang w:val="fr-FR" w:bidi="ar-LB"/>
        </w:rPr>
        <w:t>نحو</w:t>
      </w:r>
      <w:r w:rsidRPr="00C24F79">
        <w:rPr>
          <w:rtl/>
          <w:lang w:val="fr-FR" w:bidi="ar-LB"/>
        </w:rPr>
        <w:t xml:space="preserve"> </w:t>
      </w:r>
      <w:r w:rsidRPr="00C24F79">
        <w:rPr>
          <w:rFonts w:hint="eastAsia"/>
          <w:rtl/>
          <w:lang w:val="fr-FR" w:bidi="ar-LB"/>
        </w:rPr>
        <w:t>غير</w:t>
      </w:r>
      <w:r w:rsidRPr="00C24F79">
        <w:rPr>
          <w:rtl/>
          <w:lang w:val="fr-FR" w:bidi="ar-LB"/>
        </w:rPr>
        <w:t xml:space="preserve"> </w:t>
      </w:r>
      <w:r w:rsidRPr="00C24F79">
        <w:rPr>
          <w:rFonts w:hint="eastAsia"/>
          <w:rtl/>
          <w:lang w:val="fr-FR" w:bidi="ar-LB"/>
        </w:rPr>
        <w:t>مباشر،</w:t>
      </w:r>
      <w:r w:rsidRPr="00C24F79">
        <w:rPr>
          <w:rtl/>
          <w:lang w:val="fr-FR" w:bidi="ar-LB"/>
        </w:rPr>
        <w:t xml:space="preserve"> </w:t>
      </w:r>
      <w:r w:rsidRPr="00C24F79">
        <w:rPr>
          <w:rFonts w:hint="eastAsia"/>
          <w:rtl/>
          <w:lang w:val="fr-FR" w:bidi="ar-LB"/>
        </w:rPr>
        <w:t>إذ</w:t>
      </w:r>
      <w:r w:rsidRPr="00C24F79">
        <w:rPr>
          <w:rtl/>
          <w:lang w:val="fr-FR" w:bidi="ar-LB"/>
        </w:rPr>
        <w:t xml:space="preserve"> </w:t>
      </w:r>
      <w:r w:rsidRPr="00C24F79">
        <w:rPr>
          <w:rFonts w:hint="eastAsia"/>
          <w:rtl/>
          <w:lang w:val="fr-FR" w:bidi="ar-LB"/>
        </w:rPr>
        <w:t>يخفف</w:t>
      </w:r>
      <w:r w:rsidRPr="00C24F79">
        <w:rPr>
          <w:rtl/>
          <w:lang w:val="fr-FR" w:bidi="ar-LB"/>
        </w:rPr>
        <w:t xml:space="preserve"> </w:t>
      </w:r>
      <w:r w:rsidRPr="00C24F79">
        <w:rPr>
          <w:rFonts w:hint="eastAsia"/>
          <w:rtl/>
          <w:lang w:val="fr-FR" w:bidi="ar-LB"/>
        </w:rPr>
        <w:t>من</w:t>
      </w:r>
      <w:r w:rsidRPr="00C24F79">
        <w:rPr>
          <w:rtl/>
          <w:lang w:val="fr-FR" w:bidi="ar-LB"/>
        </w:rPr>
        <w:t xml:space="preserve"> </w:t>
      </w:r>
      <w:r w:rsidRPr="00C24F79">
        <w:rPr>
          <w:rFonts w:hint="eastAsia"/>
          <w:rtl/>
          <w:lang w:val="fr-FR" w:bidi="ar-LB"/>
        </w:rPr>
        <w:t>فاتورة</w:t>
      </w:r>
      <w:r w:rsidRPr="00C24F79">
        <w:rPr>
          <w:rtl/>
          <w:lang w:val="fr-FR" w:bidi="ar-LB"/>
        </w:rPr>
        <w:t xml:space="preserve"> </w:t>
      </w:r>
      <w:r w:rsidRPr="00C24F79">
        <w:rPr>
          <w:rFonts w:hint="eastAsia"/>
          <w:rtl/>
          <w:lang w:val="fr-FR" w:bidi="ar-LB"/>
        </w:rPr>
        <w:t>النقل</w:t>
      </w:r>
      <w:r w:rsidRPr="00C24F79">
        <w:rPr>
          <w:rtl/>
          <w:lang w:val="fr-FR" w:bidi="ar-LB"/>
        </w:rPr>
        <w:t xml:space="preserve"> </w:t>
      </w:r>
      <w:r w:rsidRPr="00C24F79">
        <w:rPr>
          <w:rFonts w:hint="eastAsia"/>
          <w:rtl/>
          <w:lang w:val="fr-FR" w:bidi="ar-LB"/>
        </w:rPr>
        <w:t>على</w:t>
      </w:r>
      <w:r w:rsidRPr="00C24F79">
        <w:rPr>
          <w:rtl/>
          <w:lang w:val="fr-FR" w:bidi="ar-LB"/>
        </w:rPr>
        <w:t xml:space="preserve"> </w:t>
      </w:r>
      <w:r w:rsidRPr="00C24F79">
        <w:rPr>
          <w:rFonts w:hint="eastAsia"/>
          <w:rtl/>
          <w:lang w:val="fr-FR" w:bidi="ar-LB"/>
        </w:rPr>
        <w:t>المواطنين</w:t>
      </w:r>
      <w:r w:rsidRPr="00C24F79">
        <w:rPr>
          <w:rtl/>
          <w:lang w:val="fr-FR" w:bidi="ar-LB"/>
        </w:rPr>
        <w:t xml:space="preserve"> </w:t>
      </w:r>
      <w:r w:rsidRPr="00C24F79">
        <w:rPr>
          <w:rFonts w:hint="eastAsia"/>
          <w:rtl/>
          <w:lang w:val="fr-FR" w:bidi="ar-LB"/>
        </w:rPr>
        <w:t>ويربط</w:t>
      </w:r>
      <w:r w:rsidRPr="00C24F79">
        <w:rPr>
          <w:rtl/>
          <w:lang w:val="fr-FR" w:bidi="ar-LB"/>
        </w:rPr>
        <w:t xml:space="preserve"> </w:t>
      </w:r>
      <w:r w:rsidRPr="00C24F79">
        <w:rPr>
          <w:rFonts w:hint="eastAsia"/>
          <w:rtl/>
          <w:lang w:val="fr-FR" w:bidi="ar-LB"/>
        </w:rPr>
        <w:t>المناطق</w:t>
      </w:r>
      <w:r w:rsidRPr="00C24F79">
        <w:rPr>
          <w:rtl/>
          <w:lang w:val="fr-FR" w:bidi="ar-LB"/>
        </w:rPr>
        <w:t xml:space="preserve"> </w:t>
      </w:r>
      <w:r w:rsidRPr="00C24F79">
        <w:rPr>
          <w:rFonts w:hint="eastAsia"/>
          <w:rtl/>
          <w:lang w:val="fr-FR" w:bidi="ar-LB"/>
        </w:rPr>
        <w:t>بعضها</w:t>
      </w:r>
      <w:r w:rsidRPr="00C24F79">
        <w:rPr>
          <w:rtl/>
          <w:lang w:val="fr-FR" w:bidi="ar-LB"/>
        </w:rPr>
        <w:t xml:space="preserve"> </w:t>
      </w:r>
      <w:r w:rsidRPr="00C24F79">
        <w:rPr>
          <w:rFonts w:hint="eastAsia"/>
          <w:rtl/>
          <w:lang w:val="fr-FR" w:bidi="ar-LB"/>
        </w:rPr>
        <w:t>ببعض</w:t>
      </w:r>
      <w:r w:rsidRPr="00C24F79">
        <w:rPr>
          <w:rtl/>
          <w:lang w:val="fr-FR" w:bidi="ar-LB"/>
        </w:rPr>
        <w:t xml:space="preserve"> </w:t>
      </w:r>
      <w:r w:rsidRPr="00C24F79">
        <w:rPr>
          <w:rFonts w:hint="eastAsia"/>
          <w:rtl/>
          <w:lang w:val="fr-FR" w:bidi="ar-LB"/>
        </w:rPr>
        <w:t>ويحد</w:t>
      </w:r>
      <w:r w:rsidRPr="00C24F79">
        <w:rPr>
          <w:rtl/>
          <w:lang w:val="fr-FR" w:bidi="ar-LB"/>
        </w:rPr>
        <w:t xml:space="preserve"> </w:t>
      </w:r>
      <w:r w:rsidRPr="00C24F79">
        <w:rPr>
          <w:rFonts w:hint="eastAsia"/>
          <w:rtl/>
          <w:lang w:val="fr-FR" w:bidi="ar-LB"/>
        </w:rPr>
        <w:t>من</w:t>
      </w:r>
      <w:r w:rsidRPr="00C24F79">
        <w:rPr>
          <w:rtl/>
          <w:lang w:val="fr-FR" w:bidi="ar-LB"/>
        </w:rPr>
        <w:t xml:space="preserve"> </w:t>
      </w:r>
      <w:r w:rsidRPr="00C24F79">
        <w:rPr>
          <w:rFonts w:hint="eastAsia"/>
          <w:rtl/>
          <w:lang w:val="fr-FR" w:bidi="ar-LB"/>
        </w:rPr>
        <w:t>النزوح</w:t>
      </w:r>
      <w:r w:rsidRPr="00C24F79">
        <w:rPr>
          <w:rtl/>
          <w:lang w:val="fr-FR" w:bidi="ar-LB"/>
        </w:rPr>
        <w:t xml:space="preserve"> </w:t>
      </w:r>
      <w:r w:rsidRPr="00C24F79">
        <w:rPr>
          <w:rFonts w:hint="eastAsia"/>
          <w:rtl/>
          <w:lang w:val="fr-FR" w:bidi="ar-LB"/>
        </w:rPr>
        <w:t>بإتجاه</w:t>
      </w:r>
      <w:r w:rsidRPr="00C24F79">
        <w:rPr>
          <w:rtl/>
          <w:lang w:val="fr-FR" w:bidi="ar-LB"/>
        </w:rPr>
        <w:t xml:space="preserve"> </w:t>
      </w:r>
      <w:r w:rsidRPr="00C24F79">
        <w:rPr>
          <w:rFonts w:hint="eastAsia"/>
          <w:rtl/>
          <w:lang w:val="fr-FR" w:bidi="ar-LB"/>
        </w:rPr>
        <w:t>المدن</w:t>
      </w:r>
      <w:r w:rsidRPr="00C24F79">
        <w:rPr>
          <w:rtl/>
          <w:lang w:val="fr-FR" w:bidi="ar-LB"/>
        </w:rPr>
        <w:t>".</w:t>
      </w:r>
    </w:p>
    <w:p w:rsidR="00013796" w:rsidRDefault="00147379" w:rsidP="00147379">
      <w:pPr>
        <w:bidi/>
        <w:rPr>
          <w:rtl/>
          <w:lang w:val="fr-FR" w:bidi="ar-LB"/>
        </w:rPr>
      </w:pPr>
      <w:r>
        <w:rPr>
          <w:noProof/>
          <w:rtl/>
          <w:lang w:val="en-US" w:eastAsia="en-US"/>
        </w:rPr>
        <w:lastRenderedPageBreak/>
        <w:drawing>
          <wp:inline distT="0" distB="0" distL="0" distR="0" wp14:anchorId="5C646C5B" wp14:editId="139DC676">
            <wp:extent cx="6120765" cy="31934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R_SLIDE_ONE_782675.png"/>
                    <pic:cNvPicPr/>
                  </pic:nvPicPr>
                  <pic:blipFill>
                    <a:blip r:embed="rId14">
                      <a:extLst>
                        <a:ext uri="{28A0092B-C50C-407E-A947-70E740481C1C}">
                          <a14:useLocalDpi xmlns:a14="http://schemas.microsoft.com/office/drawing/2010/main" val="0"/>
                        </a:ext>
                      </a:extLst>
                    </a:blip>
                    <a:stretch>
                      <a:fillRect/>
                    </a:stretch>
                  </pic:blipFill>
                  <pic:spPr>
                    <a:xfrm>
                      <a:off x="0" y="0"/>
                      <a:ext cx="6120765" cy="3193415"/>
                    </a:xfrm>
                    <a:prstGeom prst="rect">
                      <a:avLst/>
                    </a:prstGeom>
                  </pic:spPr>
                </pic:pic>
              </a:graphicData>
            </a:graphic>
          </wp:inline>
        </w:drawing>
      </w:r>
      <w:r>
        <w:rPr>
          <w:noProof/>
          <w:rtl/>
          <w:lang w:val="en-US" w:eastAsia="en-US"/>
        </w:rPr>
        <w:drawing>
          <wp:inline distT="0" distB="0" distL="0" distR="0" wp14:anchorId="26D369D2" wp14:editId="178F65AC">
            <wp:extent cx="6120765" cy="30607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yyL1dDW0AElZSC.jpg"/>
                    <pic:cNvPicPr/>
                  </pic:nvPicPr>
                  <pic:blipFill>
                    <a:blip r:embed="rId15">
                      <a:extLst>
                        <a:ext uri="{28A0092B-C50C-407E-A947-70E740481C1C}">
                          <a14:useLocalDpi xmlns:a14="http://schemas.microsoft.com/office/drawing/2010/main" val="0"/>
                        </a:ext>
                      </a:extLst>
                    </a:blip>
                    <a:stretch>
                      <a:fillRect/>
                    </a:stretch>
                  </pic:blipFill>
                  <pic:spPr>
                    <a:xfrm>
                      <a:off x="0" y="0"/>
                      <a:ext cx="6120765" cy="3060700"/>
                    </a:xfrm>
                    <a:prstGeom prst="rect">
                      <a:avLst/>
                    </a:prstGeom>
                  </pic:spPr>
                </pic:pic>
              </a:graphicData>
            </a:graphic>
          </wp:inline>
        </w:drawing>
      </w:r>
    </w:p>
    <w:p w:rsidR="00147379" w:rsidRDefault="00013796" w:rsidP="00013796">
      <w:pPr>
        <w:pStyle w:val="Heading1"/>
        <w:rPr>
          <w:rFonts w:hint="cs"/>
          <w:rtl/>
          <w:lang w:val="fr-FR" w:bidi="ar-LB"/>
        </w:rPr>
      </w:pPr>
      <w:bookmarkStart w:id="5" w:name="_Toc35518303"/>
      <w:r>
        <w:rPr>
          <w:rFonts w:hint="cs"/>
          <w:rtl/>
          <w:lang w:val="fr-FR" w:bidi="ar-LB"/>
        </w:rPr>
        <w:lastRenderedPageBreak/>
        <w:t>تكلفة القطار</w:t>
      </w:r>
      <w:bookmarkEnd w:id="5"/>
    </w:p>
    <w:p w:rsidR="00013796" w:rsidRPr="00013796" w:rsidRDefault="00013796" w:rsidP="00013796">
      <w:pPr>
        <w:bidi/>
        <w:rPr>
          <w:lang w:val="fr-FR" w:bidi="ar-LB"/>
        </w:rPr>
      </w:pPr>
      <w:r w:rsidRPr="00013796">
        <w:rPr>
          <w:rFonts w:hint="eastAsia"/>
          <w:rtl/>
          <w:lang w:val="fr-FR" w:bidi="ar-LB"/>
        </w:rPr>
        <w:t>يمكنك</w:t>
      </w:r>
      <w:r w:rsidRPr="00013796">
        <w:rPr>
          <w:rtl/>
          <w:lang w:val="fr-FR" w:bidi="ar-LB"/>
        </w:rPr>
        <w:t xml:space="preserve"> </w:t>
      </w:r>
      <w:r w:rsidRPr="00013796">
        <w:rPr>
          <w:rFonts w:hint="eastAsia"/>
          <w:rtl/>
          <w:lang w:val="fr-FR" w:bidi="ar-LB"/>
        </w:rPr>
        <w:t>أن</w:t>
      </w:r>
      <w:r w:rsidRPr="00013796">
        <w:rPr>
          <w:rtl/>
          <w:lang w:val="fr-FR" w:bidi="ar-LB"/>
        </w:rPr>
        <w:t xml:space="preserve"> </w:t>
      </w:r>
      <w:r w:rsidRPr="00013796">
        <w:rPr>
          <w:rFonts w:hint="eastAsia"/>
          <w:rtl/>
          <w:lang w:val="fr-FR" w:bidi="ar-LB"/>
        </w:rPr>
        <w:t>تتوقع</w:t>
      </w:r>
      <w:r w:rsidRPr="00013796">
        <w:rPr>
          <w:rtl/>
          <w:lang w:val="fr-FR" w:bidi="ar-LB"/>
        </w:rPr>
        <w:t xml:space="preserve"> </w:t>
      </w:r>
      <w:r w:rsidRPr="00013796">
        <w:rPr>
          <w:rFonts w:hint="eastAsia"/>
          <w:rtl/>
          <w:lang w:val="fr-FR" w:bidi="ar-LB"/>
        </w:rPr>
        <w:t>أن</w:t>
      </w:r>
      <w:r w:rsidRPr="00013796">
        <w:rPr>
          <w:rtl/>
          <w:lang w:val="fr-FR" w:bidi="ar-LB"/>
        </w:rPr>
        <w:t xml:space="preserve"> </w:t>
      </w:r>
      <w:r w:rsidRPr="00013796">
        <w:rPr>
          <w:rFonts w:hint="eastAsia"/>
          <w:rtl/>
          <w:lang w:val="fr-FR" w:bidi="ar-LB"/>
        </w:rPr>
        <w:t>يكون</w:t>
      </w:r>
      <w:r w:rsidRPr="00013796">
        <w:rPr>
          <w:rtl/>
          <w:lang w:val="fr-FR" w:bidi="ar-LB"/>
        </w:rPr>
        <w:t xml:space="preserve"> </w:t>
      </w:r>
      <w:r w:rsidRPr="00013796">
        <w:rPr>
          <w:rFonts w:hint="eastAsia"/>
          <w:rtl/>
          <w:lang w:val="fr-FR" w:bidi="ar-LB"/>
        </w:rPr>
        <w:t>متوسط</w:t>
      </w:r>
      <w:r w:rsidRPr="00013796">
        <w:rPr>
          <w:rtl/>
          <w:lang w:val="fr-FR" w:bidi="ar-LB"/>
        </w:rPr>
        <w:t xml:space="preserve"> </w:t>
      </w:r>
      <w:r w:rsidRPr="00013796">
        <w:rPr>
          <w:rFonts w:ascii="Times New Roman" w:hAnsi="Times New Roman" w:cs="Times New Roman" w:hint="cs"/>
          <w:rtl/>
          <w:lang w:val="fr-FR" w:bidi="ar-LB"/>
        </w:rPr>
        <w:t>​​</w:t>
      </w:r>
      <w:r w:rsidRPr="00013796">
        <w:rPr>
          <w:rFonts w:hint="eastAsia"/>
          <w:rtl/>
          <w:lang w:val="fr-FR" w:bidi="ar-LB"/>
        </w:rPr>
        <w:t>تكلفة</w:t>
      </w:r>
      <w:r w:rsidRPr="00013796">
        <w:rPr>
          <w:rtl/>
          <w:lang w:val="fr-FR" w:bidi="ar-LB"/>
        </w:rPr>
        <w:t xml:space="preserve"> </w:t>
      </w:r>
      <w:r w:rsidRPr="00013796">
        <w:rPr>
          <w:rFonts w:hint="eastAsia"/>
          <w:rtl/>
          <w:lang w:val="fr-FR" w:bidi="ar-LB"/>
        </w:rPr>
        <w:t>القطار</w:t>
      </w:r>
      <w:r w:rsidRPr="00013796">
        <w:rPr>
          <w:rtl/>
          <w:lang w:val="fr-FR" w:bidi="ar-LB"/>
        </w:rPr>
        <w:t xml:space="preserve"> </w:t>
      </w:r>
      <w:r w:rsidRPr="00013796">
        <w:rPr>
          <w:rFonts w:hint="eastAsia"/>
          <w:rtl/>
          <w:lang w:val="fr-FR" w:bidi="ar-LB"/>
        </w:rPr>
        <w:t>حوالي</w:t>
      </w:r>
      <w:r w:rsidRPr="00013796">
        <w:rPr>
          <w:rtl/>
          <w:lang w:val="fr-FR" w:bidi="ar-LB"/>
        </w:rPr>
        <w:t xml:space="preserve"> 5000</w:t>
      </w:r>
      <w:r w:rsidRPr="00013796">
        <w:rPr>
          <w:rFonts w:hint="eastAsia"/>
          <w:rtl/>
          <w:lang w:val="fr-FR" w:bidi="ar-LB"/>
        </w:rPr>
        <w:t>،</w:t>
      </w:r>
      <w:r w:rsidRPr="00013796">
        <w:rPr>
          <w:rtl/>
          <w:lang w:val="fr-FR" w:bidi="ar-LB"/>
        </w:rPr>
        <w:t xml:space="preserve">000 </w:t>
      </w:r>
      <w:r w:rsidRPr="00013796">
        <w:rPr>
          <w:rFonts w:hint="eastAsia"/>
          <w:rtl/>
          <w:lang w:val="fr-FR" w:bidi="ar-LB"/>
        </w:rPr>
        <w:t>دولار</w:t>
      </w:r>
      <w:r w:rsidRPr="00013796">
        <w:rPr>
          <w:rtl/>
          <w:lang w:val="fr-FR" w:bidi="ar-LB"/>
        </w:rPr>
        <w:t xml:space="preserve"> </w:t>
      </w:r>
      <w:r w:rsidRPr="00013796">
        <w:rPr>
          <w:rFonts w:hint="eastAsia"/>
          <w:rtl/>
          <w:lang w:val="fr-FR" w:bidi="ar-LB"/>
        </w:rPr>
        <w:t>بما</w:t>
      </w:r>
      <w:r w:rsidRPr="00013796">
        <w:rPr>
          <w:rtl/>
          <w:lang w:val="fr-FR" w:bidi="ar-LB"/>
        </w:rPr>
        <w:t xml:space="preserve"> </w:t>
      </w:r>
      <w:r w:rsidRPr="00013796">
        <w:rPr>
          <w:rFonts w:hint="eastAsia"/>
          <w:rtl/>
          <w:lang w:val="fr-FR" w:bidi="ar-LB"/>
        </w:rPr>
        <w:t>في</w:t>
      </w:r>
      <w:r w:rsidRPr="00013796">
        <w:rPr>
          <w:rtl/>
          <w:lang w:val="fr-FR" w:bidi="ar-LB"/>
        </w:rPr>
        <w:t xml:space="preserve"> </w:t>
      </w:r>
      <w:r w:rsidRPr="00013796">
        <w:rPr>
          <w:rFonts w:hint="eastAsia"/>
          <w:rtl/>
          <w:lang w:val="fr-FR" w:bidi="ar-LB"/>
        </w:rPr>
        <w:t>ذلك</w:t>
      </w:r>
      <w:r w:rsidRPr="00013796">
        <w:rPr>
          <w:rtl/>
          <w:lang w:val="fr-FR" w:bidi="ar-LB"/>
        </w:rPr>
        <w:t xml:space="preserve"> </w:t>
      </w:r>
      <w:r w:rsidRPr="00013796">
        <w:rPr>
          <w:rFonts w:hint="eastAsia"/>
          <w:rtl/>
          <w:lang w:val="fr-FR" w:bidi="ar-LB"/>
        </w:rPr>
        <w:t>كل</w:t>
      </w:r>
      <w:r w:rsidRPr="00013796">
        <w:rPr>
          <w:rtl/>
          <w:lang w:val="fr-FR" w:bidi="ar-LB"/>
        </w:rPr>
        <w:t xml:space="preserve"> </w:t>
      </w:r>
      <w:r w:rsidRPr="00013796">
        <w:rPr>
          <w:rFonts w:hint="eastAsia"/>
          <w:rtl/>
          <w:lang w:val="fr-FR" w:bidi="ar-LB"/>
        </w:rPr>
        <w:t>من</w:t>
      </w:r>
      <w:r w:rsidRPr="00013796">
        <w:rPr>
          <w:rtl/>
          <w:lang w:val="fr-FR" w:bidi="ar-LB"/>
        </w:rPr>
        <w:t xml:space="preserve"> </w:t>
      </w:r>
      <w:r w:rsidRPr="00013796">
        <w:rPr>
          <w:rFonts w:hint="eastAsia"/>
          <w:rtl/>
          <w:lang w:val="fr-FR" w:bidi="ar-LB"/>
        </w:rPr>
        <w:t>قطار</w:t>
      </w:r>
      <w:r w:rsidRPr="00013796">
        <w:rPr>
          <w:rtl/>
          <w:lang w:val="fr-FR" w:bidi="ar-LB"/>
        </w:rPr>
        <w:t xml:space="preserve"> </w:t>
      </w:r>
      <w:r w:rsidRPr="00013796">
        <w:rPr>
          <w:rFonts w:hint="eastAsia"/>
          <w:rtl/>
          <w:lang w:val="fr-FR" w:bidi="ar-LB"/>
        </w:rPr>
        <w:t>المحرك</w:t>
      </w:r>
      <w:r w:rsidRPr="00013796">
        <w:rPr>
          <w:rtl/>
          <w:lang w:val="fr-FR" w:bidi="ar-LB"/>
        </w:rPr>
        <w:t xml:space="preserve"> </w:t>
      </w:r>
      <w:r w:rsidRPr="00013796">
        <w:rPr>
          <w:rFonts w:hint="eastAsia"/>
          <w:rtl/>
          <w:lang w:val="fr-FR" w:bidi="ar-LB"/>
        </w:rPr>
        <w:t>أو</w:t>
      </w:r>
      <w:r w:rsidRPr="00013796">
        <w:rPr>
          <w:rtl/>
          <w:lang w:val="fr-FR" w:bidi="ar-LB"/>
        </w:rPr>
        <w:t xml:space="preserve"> </w:t>
      </w:r>
      <w:r w:rsidRPr="00013796">
        <w:rPr>
          <w:rFonts w:hint="eastAsia"/>
          <w:rtl/>
          <w:lang w:val="fr-FR" w:bidi="ar-LB"/>
        </w:rPr>
        <w:t>قاطرة</w:t>
      </w:r>
      <w:r w:rsidRPr="00013796">
        <w:rPr>
          <w:rtl/>
          <w:lang w:val="fr-FR" w:bidi="ar-LB"/>
        </w:rPr>
        <w:t xml:space="preserve"> </w:t>
      </w:r>
      <w:r w:rsidRPr="00013796">
        <w:rPr>
          <w:rFonts w:hint="eastAsia"/>
          <w:rtl/>
          <w:lang w:val="fr-FR" w:bidi="ar-LB"/>
        </w:rPr>
        <w:t>،</w:t>
      </w:r>
      <w:r w:rsidRPr="00013796">
        <w:rPr>
          <w:rtl/>
          <w:lang w:val="fr-FR" w:bidi="ar-LB"/>
        </w:rPr>
        <w:t xml:space="preserve"> </w:t>
      </w:r>
      <w:r w:rsidRPr="00013796">
        <w:rPr>
          <w:rFonts w:hint="eastAsia"/>
          <w:rtl/>
          <w:lang w:val="fr-FR" w:bidi="ar-LB"/>
        </w:rPr>
        <w:t>والحافلات</w:t>
      </w:r>
      <w:r w:rsidRPr="00013796">
        <w:rPr>
          <w:rtl/>
          <w:lang w:val="fr-FR" w:bidi="ar-LB"/>
        </w:rPr>
        <w:t xml:space="preserve"> </w:t>
      </w:r>
      <w:r w:rsidRPr="00013796">
        <w:rPr>
          <w:rFonts w:hint="eastAsia"/>
          <w:rtl/>
          <w:lang w:val="fr-FR" w:bidi="ar-LB"/>
        </w:rPr>
        <w:t>المستخدمة</w:t>
      </w:r>
      <w:r w:rsidRPr="00013796">
        <w:rPr>
          <w:rtl/>
          <w:lang w:val="fr-FR" w:bidi="ar-LB"/>
        </w:rPr>
        <w:t xml:space="preserve"> </w:t>
      </w:r>
      <w:r w:rsidRPr="00013796">
        <w:rPr>
          <w:rFonts w:hint="eastAsia"/>
          <w:rtl/>
          <w:lang w:val="fr-FR" w:bidi="ar-LB"/>
        </w:rPr>
        <w:t>في</w:t>
      </w:r>
      <w:r w:rsidRPr="00013796">
        <w:rPr>
          <w:rtl/>
          <w:lang w:val="fr-FR" w:bidi="ar-LB"/>
        </w:rPr>
        <w:t xml:space="preserve"> </w:t>
      </w:r>
      <w:r w:rsidRPr="00013796">
        <w:rPr>
          <w:rFonts w:hint="eastAsia"/>
          <w:rtl/>
          <w:lang w:val="fr-FR" w:bidi="ar-LB"/>
        </w:rPr>
        <w:t>القطار</w:t>
      </w:r>
      <w:r w:rsidRPr="00013796">
        <w:rPr>
          <w:rtl/>
          <w:lang w:val="fr-FR" w:bidi="ar-LB"/>
        </w:rPr>
        <w:t xml:space="preserve">. </w:t>
      </w:r>
      <w:r w:rsidRPr="00013796">
        <w:rPr>
          <w:rFonts w:hint="eastAsia"/>
          <w:rtl/>
          <w:lang w:val="fr-FR" w:bidi="ar-LB"/>
        </w:rPr>
        <w:t>سيكون</w:t>
      </w:r>
      <w:r w:rsidRPr="00013796">
        <w:rPr>
          <w:rtl/>
          <w:lang w:val="fr-FR" w:bidi="ar-LB"/>
        </w:rPr>
        <w:t xml:space="preserve"> </w:t>
      </w:r>
      <w:r w:rsidRPr="00013796">
        <w:rPr>
          <w:rFonts w:hint="eastAsia"/>
          <w:rtl/>
          <w:lang w:val="fr-FR" w:bidi="ar-LB"/>
        </w:rPr>
        <w:t>هذا</w:t>
      </w:r>
      <w:r w:rsidRPr="00013796">
        <w:rPr>
          <w:rtl/>
          <w:lang w:val="fr-FR" w:bidi="ar-LB"/>
        </w:rPr>
        <w:t xml:space="preserve"> </w:t>
      </w:r>
      <w:r w:rsidRPr="00013796">
        <w:rPr>
          <w:rFonts w:hint="eastAsia"/>
          <w:rtl/>
          <w:lang w:val="fr-FR" w:bidi="ar-LB"/>
        </w:rPr>
        <w:t>إذا</w:t>
      </w:r>
      <w:r w:rsidRPr="00013796">
        <w:rPr>
          <w:rtl/>
          <w:lang w:val="fr-FR" w:bidi="ar-LB"/>
        </w:rPr>
        <w:t xml:space="preserve"> </w:t>
      </w:r>
      <w:r w:rsidRPr="00013796">
        <w:rPr>
          <w:rFonts w:hint="eastAsia"/>
          <w:rtl/>
          <w:lang w:val="fr-FR" w:bidi="ar-LB"/>
        </w:rPr>
        <w:t>كنت</w:t>
      </w:r>
      <w:r w:rsidRPr="00013796">
        <w:rPr>
          <w:rtl/>
          <w:lang w:val="fr-FR" w:bidi="ar-LB"/>
        </w:rPr>
        <w:t xml:space="preserve"> </w:t>
      </w:r>
      <w:r w:rsidRPr="00013796">
        <w:rPr>
          <w:rFonts w:hint="eastAsia"/>
          <w:rtl/>
          <w:lang w:val="fr-FR" w:bidi="ar-LB"/>
        </w:rPr>
        <w:t>ستشتري</w:t>
      </w:r>
      <w:r w:rsidRPr="00013796">
        <w:rPr>
          <w:rtl/>
          <w:lang w:val="fr-FR" w:bidi="ar-LB"/>
        </w:rPr>
        <w:t xml:space="preserve"> </w:t>
      </w:r>
      <w:r w:rsidRPr="00013796">
        <w:rPr>
          <w:rFonts w:hint="eastAsia"/>
          <w:rtl/>
          <w:lang w:val="fr-FR" w:bidi="ar-LB"/>
        </w:rPr>
        <w:t>تستخدم</w:t>
      </w:r>
      <w:r w:rsidRPr="00013796">
        <w:rPr>
          <w:rtl/>
          <w:lang w:val="fr-FR" w:bidi="ar-LB"/>
        </w:rPr>
        <w:t xml:space="preserve"> </w:t>
      </w:r>
      <w:r w:rsidRPr="00013796">
        <w:rPr>
          <w:rFonts w:hint="eastAsia"/>
          <w:rtl/>
          <w:lang w:val="fr-FR" w:bidi="ar-LB"/>
        </w:rPr>
        <w:t>حوالي</w:t>
      </w:r>
      <w:r w:rsidRPr="00013796">
        <w:rPr>
          <w:rtl/>
          <w:lang w:val="fr-FR" w:bidi="ar-LB"/>
        </w:rPr>
        <w:t xml:space="preserve"> 20 </w:t>
      </w:r>
      <w:r w:rsidRPr="00013796">
        <w:rPr>
          <w:rFonts w:hint="eastAsia"/>
          <w:rtl/>
          <w:lang w:val="fr-FR" w:bidi="ar-LB"/>
        </w:rPr>
        <w:t>سيارة</w:t>
      </w:r>
      <w:r w:rsidRPr="00013796">
        <w:rPr>
          <w:rtl/>
          <w:lang w:val="fr-FR" w:bidi="ar-LB"/>
        </w:rPr>
        <w:t xml:space="preserve"> </w:t>
      </w:r>
      <w:r w:rsidRPr="00013796">
        <w:rPr>
          <w:rFonts w:hint="eastAsia"/>
          <w:rtl/>
          <w:lang w:val="fr-FR" w:bidi="ar-LB"/>
        </w:rPr>
        <w:t>متصلة</w:t>
      </w:r>
      <w:r w:rsidRPr="00013796">
        <w:rPr>
          <w:rtl/>
          <w:lang w:val="fr-FR" w:bidi="ar-LB"/>
        </w:rPr>
        <w:t xml:space="preserve"> </w:t>
      </w:r>
      <w:r w:rsidRPr="00013796">
        <w:rPr>
          <w:rFonts w:hint="eastAsia"/>
          <w:rtl/>
          <w:lang w:val="fr-FR" w:bidi="ar-LB"/>
        </w:rPr>
        <w:t>بالمحرك</w:t>
      </w:r>
      <w:r w:rsidRPr="00013796">
        <w:rPr>
          <w:rtl/>
          <w:lang w:val="fr-FR" w:bidi="ar-LB"/>
        </w:rPr>
        <w:t>.</w:t>
      </w:r>
    </w:p>
    <w:p w:rsidR="00013796" w:rsidRPr="00013796" w:rsidRDefault="00013796" w:rsidP="00013796">
      <w:pPr>
        <w:bidi/>
        <w:rPr>
          <w:lang w:val="fr-FR" w:bidi="ar-LB"/>
        </w:rPr>
      </w:pPr>
      <w:r w:rsidRPr="00013796">
        <w:rPr>
          <w:rFonts w:hint="eastAsia"/>
          <w:rtl/>
          <w:lang w:val="fr-FR" w:bidi="ar-LB"/>
        </w:rPr>
        <w:t>ومع</w:t>
      </w:r>
      <w:r w:rsidRPr="00013796">
        <w:rPr>
          <w:rtl/>
          <w:lang w:val="fr-FR" w:bidi="ar-LB"/>
        </w:rPr>
        <w:t xml:space="preserve"> </w:t>
      </w:r>
      <w:r w:rsidRPr="00013796">
        <w:rPr>
          <w:rFonts w:hint="eastAsia"/>
          <w:rtl/>
          <w:lang w:val="fr-FR" w:bidi="ar-LB"/>
        </w:rPr>
        <w:t>ذلك</w:t>
      </w:r>
      <w:r w:rsidRPr="00013796">
        <w:rPr>
          <w:rtl/>
          <w:lang w:val="fr-FR" w:bidi="ar-LB"/>
        </w:rPr>
        <w:t xml:space="preserve"> </w:t>
      </w:r>
      <w:r w:rsidRPr="00013796">
        <w:rPr>
          <w:rFonts w:hint="eastAsia"/>
          <w:rtl/>
          <w:lang w:val="fr-FR" w:bidi="ar-LB"/>
        </w:rPr>
        <w:t>،</w:t>
      </w:r>
      <w:r w:rsidRPr="00013796">
        <w:rPr>
          <w:rtl/>
          <w:lang w:val="fr-FR" w:bidi="ar-LB"/>
        </w:rPr>
        <w:t xml:space="preserve"> </w:t>
      </w:r>
      <w:r w:rsidRPr="00013796">
        <w:rPr>
          <w:rFonts w:hint="eastAsia"/>
          <w:rtl/>
          <w:lang w:val="fr-FR" w:bidi="ar-LB"/>
        </w:rPr>
        <w:t>لا</w:t>
      </w:r>
      <w:r w:rsidRPr="00013796">
        <w:rPr>
          <w:rtl/>
          <w:lang w:val="fr-FR" w:bidi="ar-LB"/>
        </w:rPr>
        <w:t xml:space="preserve"> </w:t>
      </w:r>
      <w:r w:rsidRPr="00013796">
        <w:rPr>
          <w:rFonts w:hint="eastAsia"/>
          <w:rtl/>
          <w:lang w:val="fr-FR" w:bidi="ar-LB"/>
        </w:rPr>
        <w:t>توجد</w:t>
      </w:r>
      <w:r w:rsidRPr="00013796">
        <w:rPr>
          <w:rtl/>
          <w:lang w:val="fr-FR" w:bidi="ar-LB"/>
        </w:rPr>
        <w:t xml:space="preserve"> </w:t>
      </w:r>
      <w:r w:rsidRPr="00013796">
        <w:rPr>
          <w:rFonts w:hint="eastAsia"/>
          <w:rtl/>
          <w:lang w:val="fr-FR" w:bidi="ar-LB"/>
        </w:rPr>
        <w:t>طريقة</w:t>
      </w:r>
      <w:r w:rsidRPr="00013796">
        <w:rPr>
          <w:rtl/>
          <w:lang w:val="fr-FR" w:bidi="ar-LB"/>
        </w:rPr>
        <w:t xml:space="preserve"> </w:t>
      </w:r>
      <w:r w:rsidRPr="00013796">
        <w:rPr>
          <w:rFonts w:hint="eastAsia"/>
          <w:rtl/>
          <w:lang w:val="fr-FR" w:bidi="ar-LB"/>
        </w:rPr>
        <w:t>جيدة</w:t>
      </w:r>
      <w:r w:rsidRPr="00013796">
        <w:rPr>
          <w:rtl/>
          <w:lang w:val="fr-FR" w:bidi="ar-LB"/>
        </w:rPr>
        <w:t xml:space="preserve"> </w:t>
      </w:r>
      <w:r w:rsidRPr="00013796">
        <w:rPr>
          <w:rFonts w:hint="eastAsia"/>
          <w:rtl/>
          <w:lang w:val="fr-FR" w:bidi="ar-LB"/>
        </w:rPr>
        <w:t>لتقدير</w:t>
      </w:r>
      <w:r w:rsidRPr="00013796">
        <w:rPr>
          <w:rtl/>
          <w:lang w:val="fr-FR" w:bidi="ar-LB"/>
        </w:rPr>
        <w:t xml:space="preserve"> </w:t>
      </w:r>
      <w:r w:rsidRPr="00013796">
        <w:rPr>
          <w:rFonts w:hint="eastAsia"/>
          <w:rtl/>
          <w:lang w:val="fr-FR" w:bidi="ar-LB"/>
        </w:rPr>
        <w:t>عدد</w:t>
      </w:r>
      <w:r w:rsidRPr="00013796">
        <w:rPr>
          <w:rtl/>
          <w:lang w:val="fr-FR" w:bidi="ar-LB"/>
        </w:rPr>
        <w:t xml:space="preserve"> </w:t>
      </w:r>
      <w:r w:rsidRPr="00013796">
        <w:rPr>
          <w:rFonts w:hint="eastAsia"/>
          <w:rtl/>
          <w:lang w:val="fr-FR" w:bidi="ar-LB"/>
        </w:rPr>
        <w:t>محدد</w:t>
      </w:r>
      <w:r w:rsidRPr="00013796">
        <w:rPr>
          <w:rtl/>
          <w:lang w:val="fr-FR" w:bidi="ar-LB"/>
        </w:rPr>
        <w:t xml:space="preserve"> </w:t>
      </w:r>
      <w:r w:rsidRPr="00013796">
        <w:rPr>
          <w:rFonts w:hint="eastAsia"/>
          <w:rtl/>
          <w:lang w:val="fr-FR" w:bidi="ar-LB"/>
        </w:rPr>
        <w:t>لأن</w:t>
      </w:r>
      <w:r w:rsidRPr="00013796">
        <w:rPr>
          <w:rtl/>
          <w:lang w:val="fr-FR" w:bidi="ar-LB"/>
        </w:rPr>
        <w:t xml:space="preserve"> </w:t>
      </w:r>
      <w:r w:rsidRPr="00013796">
        <w:rPr>
          <w:rFonts w:hint="eastAsia"/>
          <w:rtl/>
          <w:lang w:val="fr-FR" w:bidi="ar-LB"/>
        </w:rPr>
        <w:t>القطارات</w:t>
      </w:r>
      <w:r w:rsidRPr="00013796">
        <w:rPr>
          <w:rtl/>
          <w:lang w:val="fr-FR" w:bidi="ar-LB"/>
        </w:rPr>
        <w:t xml:space="preserve"> </w:t>
      </w:r>
      <w:r w:rsidRPr="00013796">
        <w:rPr>
          <w:rFonts w:hint="eastAsia"/>
          <w:rtl/>
          <w:lang w:val="fr-FR" w:bidi="ar-LB"/>
        </w:rPr>
        <w:t>تتراوح</w:t>
      </w:r>
      <w:r w:rsidRPr="00013796">
        <w:rPr>
          <w:rtl/>
          <w:lang w:val="fr-FR" w:bidi="ar-LB"/>
        </w:rPr>
        <w:t xml:space="preserve"> </w:t>
      </w:r>
      <w:r w:rsidRPr="00013796">
        <w:rPr>
          <w:rFonts w:hint="eastAsia"/>
          <w:rtl/>
          <w:lang w:val="fr-FR" w:bidi="ar-LB"/>
        </w:rPr>
        <w:t>كثيرًا</w:t>
      </w:r>
      <w:r w:rsidRPr="00013796">
        <w:rPr>
          <w:rtl/>
          <w:lang w:val="fr-FR" w:bidi="ar-LB"/>
        </w:rPr>
        <w:t xml:space="preserve"> </w:t>
      </w:r>
      <w:r w:rsidRPr="00013796">
        <w:rPr>
          <w:rFonts w:hint="eastAsia"/>
          <w:rtl/>
          <w:lang w:val="fr-FR" w:bidi="ar-LB"/>
        </w:rPr>
        <w:t>من</w:t>
      </w:r>
      <w:r w:rsidRPr="00013796">
        <w:rPr>
          <w:rtl/>
          <w:lang w:val="fr-FR" w:bidi="ar-LB"/>
        </w:rPr>
        <w:t xml:space="preserve"> </w:t>
      </w:r>
      <w:r w:rsidRPr="00013796">
        <w:rPr>
          <w:rFonts w:hint="eastAsia"/>
          <w:rtl/>
          <w:lang w:val="fr-FR" w:bidi="ar-LB"/>
        </w:rPr>
        <w:t>واحد</w:t>
      </w:r>
      <w:r w:rsidRPr="00013796">
        <w:rPr>
          <w:rtl/>
          <w:lang w:val="fr-FR" w:bidi="ar-LB"/>
        </w:rPr>
        <w:t xml:space="preserve"> </w:t>
      </w:r>
      <w:r w:rsidRPr="00013796">
        <w:rPr>
          <w:rFonts w:hint="eastAsia"/>
          <w:rtl/>
          <w:lang w:val="fr-FR" w:bidi="ar-LB"/>
        </w:rPr>
        <w:t>إلى</w:t>
      </w:r>
      <w:r w:rsidRPr="00013796">
        <w:rPr>
          <w:rtl/>
          <w:lang w:val="fr-FR" w:bidi="ar-LB"/>
        </w:rPr>
        <w:t xml:space="preserve"> </w:t>
      </w:r>
      <w:r w:rsidRPr="00013796">
        <w:rPr>
          <w:rFonts w:hint="eastAsia"/>
          <w:rtl/>
          <w:lang w:val="fr-FR" w:bidi="ar-LB"/>
        </w:rPr>
        <w:t>آخر</w:t>
      </w:r>
      <w:r w:rsidRPr="00013796">
        <w:rPr>
          <w:rtl/>
          <w:lang w:val="fr-FR" w:bidi="ar-LB"/>
        </w:rPr>
        <w:t xml:space="preserve">. </w:t>
      </w:r>
      <w:r w:rsidRPr="00013796">
        <w:rPr>
          <w:rFonts w:hint="eastAsia"/>
          <w:rtl/>
          <w:lang w:val="fr-FR" w:bidi="ar-LB"/>
        </w:rPr>
        <w:t>بدلاً</w:t>
      </w:r>
      <w:r w:rsidRPr="00013796">
        <w:rPr>
          <w:rtl/>
          <w:lang w:val="fr-FR" w:bidi="ar-LB"/>
        </w:rPr>
        <w:t xml:space="preserve"> </w:t>
      </w:r>
      <w:r w:rsidRPr="00013796">
        <w:rPr>
          <w:rFonts w:hint="eastAsia"/>
          <w:rtl/>
          <w:lang w:val="fr-FR" w:bidi="ar-LB"/>
        </w:rPr>
        <w:t>من</w:t>
      </w:r>
      <w:r w:rsidRPr="00013796">
        <w:rPr>
          <w:rtl/>
          <w:lang w:val="fr-FR" w:bidi="ar-LB"/>
        </w:rPr>
        <w:t xml:space="preserve"> </w:t>
      </w:r>
      <w:r w:rsidRPr="00013796">
        <w:rPr>
          <w:rFonts w:hint="eastAsia"/>
          <w:rtl/>
          <w:lang w:val="fr-FR" w:bidi="ar-LB"/>
        </w:rPr>
        <w:t>ذلك</w:t>
      </w:r>
      <w:r w:rsidRPr="00013796">
        <w:rPr>
          <w:rtl/>
          <w:lang w:val="fr-FR" w:bidi="ar-LB"/>
        </w:rPr>
        <w:t xml:space="preserve"> </w:t>
      </w:r>
      <w:r w:rsidRPr="00013796">
        <w:rPr>
          <w:rFonts w:hint="eastAsia"/>
          <w:rtl/>
          <w:lang w:val="fr-FR" w:bidi="ar-LB"/>
        </w:rPr>
        <w:t>،</w:t>
      </w:r>
      <w:r w:rsidRPr="00013796">
        <w:rPr>
          <w:rtl/>
          <w:lang w:val="fr-FR" w:bidi="ar-LB"/>
        </w:rPr>
        <w:t xml:space="preserve"> </w:t>
      </w:r>
      <w:r w:rsidRPr="00013796">
        <w:rPr>
          <w:rFonts w:hint="eastAsia"/>
          <w:rtl/>
          <w:lang w:val="fr-FR" w:bidi="ar-LB"/>
        </w:rPr>
        <w:t>من</w:t>
      </w:r>
      <w:r w:rsidRPr="00013796">
        <w:rPr>
          <w:rtl/>
          <w:lang w:val="fr-FR" w:bidi="ar-LB"/>
        </w:rPr>
        <w:t xml:space="preserve"> </w:t>
      </w:r>
      <w:r w:rsidRPr="00013796">
        <w:rPr>
          <w:rFonts w:hint="eastAsia"/>
          <w:rtl/>
          <w:lang w:val="fr-FR" w:bidi="ar-LB"/>
        </w:rPr>
        <w:t>المهم</w:t>
      </w:r>
      <w:r w:rsidRPr="00013796">
        <w:rPr>
          <w:rtl/>
          <w:lang w:val="fr-FR" w:bidi="ar-LB"/>
        </w:rPr>
        <w:t xml:space="preserve"> </w:t>
      </w:r>
      <w:r w:rsidRPr="00013796">
        <w:rPr>
          <w:rFonts w:hint="eastAsia"/>
          <w:rtl/>
          <w:lang w:val="fr-FR" w:bidi="ar-LB"/>
        </w:rPr>
        <w:t>التركيز</w:t>
      </w:r>
      <w:r w:rsidRPr="00013796">
        <w:rPr>
          <w:rtl/>
          <w:lang w:val="fr-FR" w:bidi="ar-LB"/>
        </w:rPr>
        <w:t xml:space="preserve"> </w:t>
      </w:r>
      <w:r w:rsidRPr="00013796">
        <w:rPr>
          <w:rFonts w:hint="eastAsia"/>
          <w:rtl/>
          <w:lang w:val="fr-FR" w:bidi="ar-LB"/>
        </w:rPr>
        <w:t>على</w:t>
      </w:r>
      <w:r w:rsidRPr="00013796">
        <w:rPr>
          <w:rtl/>
          <w:lang w:val="fr-FR" w:bidi="ar-LB"/>
        </w:rPr>
        <w:t xml:space="preserve"> </w:t>
      </w:r>
      <w:r w:rsidRPr="00013796">
        <w:rPr>
          <w:rFonts w:hint="eastAsia"/>
          <w:rtl/>
          <w:lang w:val="fr-FR" w:bidi="ar-LB"/>
        </w:rPr>
        <w:t>مقدار</w:t>
      </w:r>
      <w:r w:rsidRPr="00013796">
        <w:rPr>
          <w:rtl/>
          <w:lang w:val="fr-FR" w:bidi="ar-LB"/>
        </w:rPr>
        <w:t xml:space="preserve"> </w:t>
      </w:r>
      <w:r w:rsidRPr="00013796">
        <w:rPr>
          <w:rFonts w:hint="eastAsia"/>
          <w:rtl/>
          <w:lang w:val="fr-FR" w:bidi="ar-LB"/>
        </w:rPr>
        <w:t>تكلفة</w:t>
      </w:r>
      <w:r w:rsidRPr="00013796">
        <w:rPr>
          <w:rtl/>
          <w:lang w:val="fr-FR" w:bidi="ar-LB"/>
        </w:rPr>
        <w:t xml:space="preserve"> </w:t>
      </w:r>
      <w:r w:rsidRPr="00013796">
        <w:rPr>
          <w:rFonts w:hint="eastAsia"/>
          <w:rtl/>
          <w:lang w:val="fr-FR" w:bidi="ar-LB"/>
        </w:rPr>
        <w:t>سيارة</w:t>
      </w:r>
      <w:r w:rsidRPr="00013796">
        <w:rPr>
          <w:rtl/>
          <w:lang w:val="fr-FR" w:bidi="ar-LB"/>
        </w:rPr>
        <w:t xml:space="preserve"> </w:t>
      </w:r>
      <w:r w:rsidRPr="00013796">
        <w:rPr>
          <w:rFonts w:hint="eastAsia"/>
          <w:rtl/>
          <w:lang w:val="fr-FR" w:bidi="ar-LB"/>
        </w:rPr>
        <w:t>القطار</w:t>
      </w:r>
      <w:r w:rsidRPr="00013796">
        <w:rPr>
          <w:rtl/>
          <w:lang w:val="fr-FR" w:bidi="ar-LB"/>
        </w:rPr>
        <w:t xml:space="preserve"> </w:t>
      </w:r>
      <w:r w:rsidRPr="00013796">
        <w:rPr>
          <w:rFonts w:hint="eastAsia"/>
          <w:rtl/>
          <w:lang w:val="fr-FR" w:bidi="ar-LB"/>
        </w:rPr>
        <w:t>الخاصة</w:t>
      </w:r>
      <w:r w:rsidRPr="00013796">
        <w:rPr>
          <w:rtl/>
          <w:lang w:val="fr-FR" w:bidi="ar-LB"/>
        </w:rPr>
        <w:t xml:space="preserve"> </w:t>
      </w:r>
      <w:r w:rsidRPr="00013796">
        <w:rPr>
          <w:rFonts w:hint="eastAsia"/>
          <w:rtl/>
          <w:lang w:val="fr-FR" w:bidi="ar-LB"/>
        </w:rPr>
        <w:t>بك</w:t>
      </w:r>
      <w:r w:rsidRPr="00013796">
        <w:rPr>
          <w:rtl/>
          <w:lang w:val="fr-FR" w:bidi="ar-LB"/>
        </w:rPr>
        <w:t xml:space="preserve"> </w:t>
      </w:r>
      <w:r w:rsidRPr="00013796">
        <w:rPr>
          <w:rFonts w:hint="eastAsia"/>
          <w:rtl/>
          <w:lang w:val="fr-FR" w:bidi="ar-LB"/>
        </w:rPr>
        <w:t>،</w:t>
      </w:r>
      <w:r w:rsidRPr="00013796">
        <w:rPr>
          <w:rtl/>
          <w:lang w:val="fr-FR" w:bidi="ar-LB"/>
        </w:rPr>
        <w:t xml:space="preserve"> </w:t>
      </w:r>
      <w:r w:rsidRPr="00013796">
        <w:rPr>
          <w:rFonts w:hint="eastAsia"/>
          <w:rtl/>
          <w:lang w:val="fr-FR" w:bidi="ar-LB"/>
        </w:rPr>
        <w:t>وحساب</w:t>
      </w:r>
      <w:r w:rsidRPr="00013796">
        <w:rPr>
          <w:rtl/>
          <w:lang w:val="fr-FR" w:bidi="ar-LB"/>
        </w:rPr>
        <w:t xml:space="preserve"> </w:t>
      </w:r>
      <w:r w:rsidRPr="00013796">
        <w:rPr>
          <w:rFonts w:hint="eastAsia"/>
          <w:rtl/>
          <w:lang w:val="fr-FR" w:bidi="ar-LB"/>
        </w:rPr>
        <w:t>التكلفة</w:t>
      </w:r>
      <w:r w:rsidRPr="00013796">
        <w:rPr>
          <w:rtl/>
          <w:lang w:val="fr-FR" w:bidi="ar-LB"/>
        </w:rPr>
        <w:t xml:space="preserve"> </w:t>
      </w:r>
      <w:r w:rsidRPr="00013796">
        <w:rPr>
          <w:rFonts w:hint="eastAsia"/>
          <w:rtl/>
          <w:lang w:val="fr-FR" w:bidi="ar-LB"/>
        </w:rPr>
        <w:t>الإجمالية</w:t>
      </w:r>
      <w:r w:rsidRPr="00013796">
        <w:rPr>
          <w:rtl/>
          <w:lang w:val="fr-FR" w:bidi="ar-LB"/>
        </w:rPr>
        <w:t xml:space="preserve"> </w:t>
      </w:r>
      <w:r w:rsidRPr="00013796">
        <w:rPr>
          <w:rFonts w:hint="eastAsia"/>
          <w:rtl/>
          <w:lang w:val="fr-FR" w:bidi="ar-LB"/>
        </w:rPr>
        <w:t>بناءً</w:t>
      </w:r>
      <w:r w:rsidRPr="00013796">
        <w:rPr>
          <w:rtl/>
          <w:lang w:val="fr-FR" w:bidi="ar-LB"/>
        </w:rPr>
        <w:t xml:space="preserve"> </w:t>
      </w:r>
      <w:r w:rsidRPr="00013796">
        <w:rPr>
          <w:rFonts w:hint="eastAsia"/>
          <w:rtl/>
          <w:lang w:val="fr-FR" w:bidi="ar-LB"/>
        </w:rPr>
        <w:t>على</w:t>
      </w:r>
      <w:r w:rsidRPr="00013796">
        <w:rPr>
          <w:rtl/>
          <w:lang w:val="fr-FR" w:bidi="ar-LB"/>
        </w:rPr>
        <w:t xml:space="preserve"> </w:t>
      </w:r>
      <w:r w:rsidRPr="00013796">
        <w:rPr>
          <w:rFonts w:hint="eastAsia"/>
          <w:rtl/>
          <w:lang w:val="fr-FR" w:bidi="ar-LB"/>
        </w:rPr>
        <w:t>نوع</w:t>
      </w:r>
      <w:r w:rsidRPr="00013796">
        <w:rPr>
          <w:rtl/>
          <w:lang w:val="fr-FR" w:bidi="ar-LB"/>
        </w:rPr>
        <w:t xml:space="preserve"> </w:t>
      </w:r>
      <w:r w:rsidRPr="00013796">
        <w:rPr>
          <w:rFonts w:hint="eastAsia"/>
          <w:rtl/>
          <w:lang w:val="fr-FR" w:bidi="ar-LB"/>
        </w:rPr>
        <w:t>القطار</w:t>
      </w:r>
      <w:r w:rsidRPr="00013796">
        <w:rPr>
          <w:rtl/>
          <w:lang w:val="fr-FR" w:bidi="ar-LB"/>
        </w:rPr>
        <w:t>.</w:t>
      </w:r>
    </w:p>
    <w:p w:rsidR="00013796" w:rsidRPr="00013796" w:rsidRDefault="00013796" w:rsidP="00013796">
      <w:pPr>
        <w:bidi/>
        <w:rPr>
          <w:lang w:val="fr-FR" w:bidi="ar-LB"/>
        </w:rPr>
      </w:pPr>
      <w:r w:rsidRPr="00013796">
        <w:rPr>
          <w:rtl/>
          <w:lang w:val="fr-FR" w:bidi="ar-LB"/>
        </w:rPr>
        <w:t xml:space="preserve">7 </w:t>
      </w:r>
      <w:r w:rsidRPr="00013796">
        <w:rPr>
          <w:rFonts w:hint="eastAsia"/>
          <w:rtl/>
          <w:lang w:val="fr-FR" w:bidi="ar-LB"/>
        </w:rPr>
        <w:t>مثال</w:t>
      </w:r>
      <w:r w:rsidRPr="00013796">
        <w:rPr>
          <w:rtl/>
          <w:lang w:val="fr-FR" w:bidi="ar-LB"/>
        </w:rPr>
        <w:t xml:space="preserve"> </w:t>
      </w:r>
      <w:r w:rsidRPr="00013796">
        <w:rPr>
          <w:rFonts w:hint="eastAsia"/>
          <w:rtl/>
          <w:lang w:val="fr-FR" w:bidi="ar-LB"/>
        </w:rPr>
        <w:t>لتكاليف</w:t>
      </w:r>
      <w:r w:rsidRPr="00013796">
        <w:rPr>
          <w:rtl/>
          <w:lang w:val="fr-FR" w:bidi="ar-LB"/>
        </w:rPr>
        <w:t xml:space="preserve"> </w:t>
      </w:r>
      <w:r w:rsidRPr="00013796">
        <w:rPr>
          <w:rFonts w:hint="eastAsia"/>
          <w:rtl/>
          <w:lang w:val="fr-FR" w:bidi="ar-LB"/>
        </w:rPr>
        <w:t>القطارات</w:t>
      </w:r>
      <w:r w:rsidRPr="00013796">
        <w:rPr>
          <w:rtl/>
          <w:lang w:val="fr-FR" w:bidi="ar-LB"/>
        </w:rPr>
        <w:t xml:space="preserve"> </w:t>
      </w:r>
      <w:r w:rsidRPr="00013796">
        <w:rPr>
          <w:rFonts w:hint="eastAsia"/>
          <w:rtl/>
          <w:lang w:val="fr-FR" w:bidi="ar-LB"/>
        </w:rPr>
        <w:t>المستخدمة</w:t>
      </w:r>
    </w:p>
    <w:p w:rsidR="00013796" w:rsidRPr="00013796" w:rsidRDefault="00013796" w:rsidP="00013796">
      <w:pPr>
        <w:bidi/>
        <w:rPr>
          <w:lang w:val="fr-FR" w:bidi="ar-LB"/>
        </w:rPr>
      </w:pPr>
      <w:r w:rsidRPr="00013796">
        <w:rPr>
          <w:rFonts w:hint="eastAsia"/>
          <w:rtl/>
          <w:lang w:val="fr-FR" w:bidi="ar-LB"/>
        </w:rPr>
        <w:t>يعرض</w:t>
      </w:r>
      <w:r w:rsidRPr="00013796">
        <w:rPr>
          <w:rtl/>
          <w:lang w:val="fr-FR" w:bidi="ar-LB"/>
        </w:rPr>
        <w:t xml:space="preserve"> </w:t>
      </w:r>
      <w:r w:rsidRPr="00013796">
        <w:rPr>
          <w:rFonts w:hint="eastAsia"/>
          <w:rtl/>
          <w:lang w:val="fr-FR" w:bidi="ar-LB"/>
        </w:rPr>
        <w:t>الرسم</w:t>
      </w:r>
      <w:r w:rsidRPr="00013796">
        <w:rPr>
          <w:rtl/>
          <w:lang w:val="fr-FR" w:bidi="ar-LB"/>
        </w:rPr>
        <w:t xml:space="preserve"> </w:t>
      </w:r>
      <w:r w:rsidRPr="00013796">
        <w:rPr>
          <w:rFonts w:hint="eastAsia"/>
          <w:rtl/>
          <w:lang w:val="fr-FR" w:bidi="ar-LB"/>
        </w:rPr>
        <w:t>البياني</w:t>
      </w:r>
      <w:r w:rsidRPr="00013796">
        <w:rPr>
          <w:rtl/>
          <w:lang w:val="fr-FR" w:bidi="ar-LB"/>
        </w:rPr>
        <w:t xml:space="preserve"> </w:t>
      </w:r>
      <w:r w:rsidRPr="00013796">
        <w:rPr>
          <w:rFonts w:hint="eastAsia"/>
          <w:rtl/>
          <w:lang w:val="fr-FR" w:bidi="ar-LB"/>
        </w:rPr>
        <w:t>التالي</w:t>
      </w:r>
      <w:r w:rsidRPr="00013796">
        <w:rPr>
          <w:rtl/>
          <w:lang w:val="fr-FR" w:bidi="ar-LB"/>
        </w:rPr>
        <w:t xml:space="preserve"> </w:t>
      </w:r>
      <w:r w:rsidRPr="00013796">
        <w:rPr>
          <w:rFonts w:hint="eastAsia"/>
          <w:rtl/>
          <w:lang w:val="fr-FR" w:bidi="ar-LB"/>
        </w:rPr>
        <w:t>مثالاً</w:t>
      </w:r>
      <w:r w:rsidRPr="00013796">
        <w:rPr>
          <w:rtl/>
          <w:lang w:val="fr-FR" w:bidi="ar-LB"/>
        </w:rPr>
        <w:t xml:space="preserve"> </w:t>
      </w:r>
      <w:r w:rsidRPr="00013796">
        <w:rPr>
          <w:rFonts w:hint="eastAsia"/>
          <w:rtl/>
          <w:lang w:val="fr-FR" w:bidi="ar-LB"/>
        </w:rPr>
        <w:t>لتكاليف</w:t>
      </w:r>
      <w:r w:rsidRPr="00013796">
        <w:rPr>
          <w:rtl/>
          <w:lang w:val="fr-FR" w:bidi="ar-LB"/>
        </w:rPr>
        <w:t xml:space="preserve"> </w:t>
      </w:r>
      <w:r w:rsidRPr="00013796">
        <w:rPr>
          <w:rFonts w:hint="eastAsia"/>
          <w:rtl/>
          <w:lang w:val="fr-FR" w:bidi="ar-LB"/>
        </w:rPr>
        <w:t>القطارات</w:t>
      </w:r>
      <w:r w:rsidRPr="00013796">
        <w:rPr>
          <w:rtl/>
          <w:lang w:val="fr-FR" w:bidi="ar-LB"/>
        </w:rPr>
        <w:t xml:space="preserve"> </w:t>
      </w:r>
      <w:r w:rsidRPr="00013796">
        <w:rPr>
          <w:rFonts w:hint="eastAsia"/>
          <w:rtl/>
          <w:lang w:val="fr-FR" w:bidi="ar-LB"/>
        </w:rPr>
        <w:t>لنماذج</w:t>
      </w:r>
      <w:r w:rsidRPr="00013796">
        <w:rPr>
          <w:rtl/>
          <w:lang w:val="fr-FR" w:bidi="ar-LB"/>
        </w:rPr>
        <w:t xml:space="preserve"> </w:t>
      </w:r>
      <w:r w:rsidRPr="00013796">
        <w:rPr>
          <w:rFonts w:hint="eastAsia"/>
          <w:rtl/>
          <w:lang w:val="fr-FR" w:bidi="ar-LB"/>
        </w:rPr>
        <w:t>محددة</w:t>
      </w:r>
      <w:r w:rsidRPr="00013796">
        <w:rPr>
          <w:rtl/>
          <w:lang w:val="fr-FR" w:bidi="ar-LB"/>
        </w:rPr>
        <w:t xml:space="preserve"> </w:t>
      </w:r>
      <w:r w:rsidRPr="00013796">
        <w:rPr>
          <w:rFonts w:hint="eastAsia"/>
          <w:rtl/>
          <w:lang w:val="fr-FR" w:bidi="ar-LB"/>
        </w:rPr>
        <w:t>تتراوح</w:t>
      </w:r>
      <w:r w:rsidRPr="00013796">
        <w:rPr>
          <w:rtl/>
          <w:lang w:val="fr-FR" w:bidi="ar-LB"/>
        </w:rPr>
        <w:t xml:space="preserve"> </w:t>
      </w:r>
      <w:r w:rsidRPr="00013796">
        <w:rPr>
          <w:rFonts w:hint="eastAsia"/>
          <w:rtl/>
          <w:lang w:val="fr-FR" w:bidi="ar-LB"/>
        </w:rPr>
        <w:t>من</w:t>
      </w:r>
      <w:r w:rsidRPr="00013796">
        <w:rPr>
          <w:rtl/>
          <w:lang w:val="fr-FR" w:bidi="ar-LB"/>
        </w:rPr>
        <w:t xml:space="preserve"> </w:t>
      </w:r>
      <w:r w:rsidRPr="00013796">
        <w:rPr>
          <w:rFonts w:hint="eastAsia"/>
          <w:rtl/>
          <w:lang w:val="fr-FR" w:bidi="ar-LB"/>
        </w:rPr>
        <w:t>الأقل</w:t>
      </w:r>
      <w:r w:rsidRPr="00013796">
        <w:rPr>
          <w:rtl/>
          <w:lang w:val="fr-FR" w:bidi="ar-LB"/>
        </w:rPr>
        <w:t xml:space="preserve"> </w:t>
      </w:r>
      <w:r w:rsidRPr="00013796">
        <w:rPr>
          <w:rFonts w:hint="eastAsia"/>
          <w:rtl/>
          <w:lang w:val="fr-FR" w:bidi="ar-LB"/>
        </w:rPr>
        <w:t>تكلفة</w:t>
      </w:r>
      <w:r w:rsidRPr="00013796">
        <w:rPr>
          <w:rtl/>
          <w:lang w:val="fr-FR" w:bidi="ar-LB"/>
        </w:rPr>
        <w:t xml:space="preserve"> </w:t>
      </w:r>
      <w:r w:rsidRPr="00013796">
        <w:rPr>
          <w:rFonts w:hint="eastAsia"/>
          <w:rtl/>
          <w:lang w:val="fr-FR" w:bidi="ar-LB"/>
        </w:rPr>
        <w:t>إلى</w:t>
      </w:r>
      <w:r w:rsidRPr="00013796">
        <w:rPr>
          <w:rtl/>
          <w:lang w:val="fr-FR" w:bidi="ar-LB"/>
        </w:rPr>
        <w:t xml:space="preserve"> </w:t>
      </w:r>
      <w:r w:rsidRPr="00013796">
        <w:rPr>
          <w:rFonts w:hint="eastAsia"/>
          <w:rtl/>
          <w:lang w:val="fr-FR" w:bidi="ar-LB"/>
        </w:rPr>
        <w:t>الأكثر</w:t>
      </w:r>
      <w:r w:rsidRPr="00013796">
        <w:rPr>
          <w:rtl/>
          <w:lang w:val="fr-FR" w:bidi="ar-LB"/>
        </w:rPr>
        <w:t xml:space="preserve"> </w:t>
      </w:r>
      <w:r w:rsidRPr="00013796">
        <w:rPr>
          <w:rFonts w:hint="eastAsia"/>
          <w:rtl/>
          <w:lang w:val="fr-FR" w:bidi="ar-LB"/>
        </w:rPr>
        <w:t>تكلفة</w:t>
      </w:r>
      <w:r w:rsidRPr="00013796">
        <w:rPr>
          <w:rtl/>
          <w:lang w:val="fr-FR" w:bidi="ar-LB"/>
        </w:rPr>
        <w:t xml:space="preserve">. </w:t>
      </w:r>
      <w:r w:rsidRPr="00013796">
        <w:rPr>
          <w:rFonts w:hint="eastAsia"/>
          <w:rtl/>
          <w:lang w:val="fr-FR" w:bidi="ar-LB"/>
        </w:rPr>
        <w:t>يتم</w:t>
      </w:r>
      <w:r w:rsidRPr="00013796">
        <w:rPr>
          <w:rtl/>
          <w:lang w:val="fr-FR" w:bidi="ar-LB"/>
        </w:rPr>
        <w:t xml:space="preserve"> </w:t>
      </w:r>
      <w:r w:rsidRPr="00013796">
        <w:rPr>
          <w:rFonts w:hint="eastAsia"/>
          <w:rtl/>
          <w:lang w:val="fr-FR" w:bidi="ar-LB"/>
        </w:rPr>
        <w:t>الحصول</w:t>
      </w:r>
      <w:r w:rsidRPr="00013796">
        <w:rPr>
          <w:rtl/>
          <w:lang w:val="fr-FR" w:bidi="ar-LB"/>
        </w:rPr>
        <w:t xml:space="preserve"> </w:t>
      </w:r>
      <w:r w:rsidRPr="00013796">
        <w:rPr>
          <w:rFonts w:hint="eastAsia"/>
          <w:rtl/>
          <w:lang w:val="fr-FR" w:bidi="ar-LB"/>
        </w:rPr>
        <w:t>على</w:t>
      </w:r>
      <w:r w:rsidRPr="00013796">
        <w:rPr>
          <w:rtl/>
          <w:lang w:val="fr-FR" w:bidi="ar-LB"/>
        </w:rPr>
        <w:t xml:space="preserve"> </w:t>
      </w:r>
      <w:r w:rsidRPr="00013796">
        <w:rPr>
          <w:rFonts w:hint="eastAsia"/>
          <w:rtl/>
          <w:lang w:val="fr-FR" w:bidi="ar-LB"/>
        </w:rPr>
        <w:t>الأسعار</w:t>
      </w:r>
      <w:r w:rsidRPr="00013796">
        <w:rPr>
          <w:rtl/>
          <w:lang w:val="fr-FR" w:bidi="ar-LB"/>
        </w:rPr>
        <w:t xml:space="preserve"> </w:t>
      </w:r>
      <w:r w:rsidRPr="00013796">
        <w:rPr>
          <w:rFonts w:hint="eastAsia"/>
          <w:rtl/>
          <w:lang w:val="fr-FR" w:bidi="ar-LB"/>
        </w:rPr>
        <w:t>المستخدمة</w:t>
      </w:r>
      <w:r w:rsidRPr="00013796">
        <w:rPr>
          <w:rtl/>
          <w:lang w:val="fr-FR" w:bidi="ar-LB"/>
        </w:rPr>
        <w:t xml:space="preserve"> </w:t>
      </w:r>
      <w:r w:rsidRPr="00013796">
        <w:rPr>
          <w:rFonts w:hint="eastAsia"/>
          <w:rtl/>
          <w:lang w:val="fr-FR" w:bidi="ar-LB"/>
        </w:rPr>
        <w:t>في</w:t>
      </w:r>
      <w:r w:rsidRPr="00013796">
        <w:rPr>
          <w:rtl/>
          <w:lang w:val="fr-FR" w:bidi="ar-LB"/>
        </w:rPr>
        <w:t xml:space="preserve"> </w:t>
      </w:r>
      <w:r w:rsidRPr="00013796">
        <w:rPr>
          <w:rFonts w:hint="eastAsia"/>
          <w:rtl/>
          <w:lang w:val="fr-FR" w:bidi="ar-LB"/>
        </w:rPr>
        <w:t>المخطط</w:t>
      </w:r>
      <w:r w:rsidRPr="00013796">
        <w:rPr>
          <w:rtl/>
          <w:lang w:val="fr-FR" w:bidi="ar-LB"/>
        </w:rPr>
        <w:t xml:space="preserve"> </w:t>
      </w:r>
      <w:r w:rsidRPr="00013796">
        <w:rPr>
          <w:rFonts w:hint="eastAsia"/>
          <w:rtl/>
          <w:lang w:val="fr-FR" w:bidi="ar-LB"/>
        </w:rPr>
        <w:t>من</w:t>
      </w:r>
      <w:r w:rsidRPr="00013796">
        <w:rPr>
          <w:rtl/>
          <w:lang w:val="fr-FR" w:bidi="ar-LB"/>
        </w:rPr>
        <w:t xml:space="preserve"> </w:t>
      </w:r>
      <w:r w:rsidRPr="00013796">
        <w:rPr>
          <w:lang w:val="fr-FR" w:bidi="ar-LB"/>
        </w:rPr>
        <w:t>Sterling Rail</w:t>
      </w:r>
      <w:r w:rsidRPr="00013796">
        <w:rPr>
          <w:rFonts w:hint="eastAsia"/>
          <w:rtl/>
          <w:lang w:val="fr-FR" w:bidi="ar-LB"/>
        </w:rPr>
        <w:t>،</w:t>
      </w:r>
      <w:r w:rsidRPr="00013796">
        <w:rPr>
          <w:rtl/>
          <w:lang w:val="fr-FR" w:bidi="ar-LB"/>
        </w:rPr>
        <w:t xml:space="preserve"> </w:t>
      </w:r>
      <w:r w:rsidRPr="00013796">
        <w:rPr>
          <w:lang w:val="fr-FR" w:bidi="ar-LB"/>
        </w:rPr>
        <w:t xml:space="preserve">INC. </w:t>
      </w:r>
      <w:r w:rsidRPr="00013796">
        <w:rPr>
          <w:rFonts w:hint="eastAsia"/>
          <w:rtl/>
          <w:lang w:val="fr-FR" w:bidi="ar-LB"/>
        </w:rPr>
        <w:t>ويمكن</w:t>
      </w:r>
      <w:r w:rsidRPr="00013796">
        <w:rPr>
          <w:rtl/>
          <w:lang w:val="fr-FR" w:bidi="ar-LB"/>
        </w:rPr>
        <w:t xml:space="preserve"> </w:t>
      </w:r>
      <w:r w:rsidRPr="00013796">
        <w:rPr>
          <w:rFonts w:hint="eastAsia"/>
          <w:rtl/>
          <w:lang w:val="fr-FR" w:bidi="ar-LB"/>
        </w:rPr>
        <w:t>الاطلاع</w:t>
      </w:r>
      <w:r w:rsidRPr="00013796">
        <w:rPr>
          <w:rtl/>
          <w:lang w:val="fr-FR" w:bidi="ar-LB"/>
        </w:rPr>
        <w:t xml:space="preserve"> </w:t>
      </w:r>
      <w:r w:rsidRPr="00013796">
        <w:rPr>
          <w:rFonts w:hint="eastAsia"/>
          <w:rtl/>
          <w:lang w:val="fr-FR" w:bidi="ar-LB"/>
        </w:rPr>
        <w:t>على</w:t>
      </w:r>
      <w:r w:rsidRPr="00013796">
        <w:rPr>
          <w:rtl/>
          <w:lang w:val="fr-FR" w:bidi="ar-LB"/>
        </w:rPr>
        <w:t xml:space="preserve"> </w:t>
      </w:r>
      <w:r w:rsidRPr="00013796">
        <w:rPr>
          <w:rFonts w:hint="eastAsia"/>
          <w:rtl/>
          <w:lang w:val="fr-FR" w:bidi="ar-LB"/>
        </w:rPr>
        <w:t>تفاصيل</w:t>
      </w:r>
      <w:r w:rsidRPr="00013796">
        <w:rPr>
          <w:rtl/>
          <w:lang w:val="fr-FR" w:bidi="ar-LB"/>
        </w:rPr>
        <w:t xml:space="preserve"> </w:t>
      </w:r>
      <w:r w:rsidRPr="00013796">
        <w:rPr>
          <w:rFonts w:hint="eastAsia"/>
          <w:rtl/>
          <w:lang w:val="fr-FR" w:bidi="ar-LB"/>
        </w:rPr>
        <w:t>إضافية</w:t>
      </w:r>
      <w:r w:rsidRPr="00013796">
        <w:rPr>
          <w:rtl/>
          <w:lang w:val="fr-FR" w:bidi="ar-LB"/>
        </w:rPr>
        <w:t xml:space="preserve"> </w:t>
      </w:r>
      <w:r w:rsidRPr="00013796">
        <w:rPr>
          <w:rFonts w:hint="eastAsia"/>
          <w:rtl/>
          <w:lang w:val="fr-FR" w:bidi="ar-LB"/>
        </w:rPr>
        <w:t>على</w:t>
      </w:r>
      <w:r w:rsidRPr="00013796">
        <w:rPr>
          <w:rtl/>
          <w:lang w:val="fr-FR" w:bidi="ar-LB"/>
        </w:rPr>
        <w:t xml:space="preserve"> </w:t>
      </w:r>
      <w:r w:rsidRPr="00013796">
        <w:rPr>
          <w:rFonts w:hint="eastAsia"/>
          <w:rtl/>
          <w:lang w:val="fr-FR" w:bidi="ar-LB"/>
        </w:rPr>
        <w:t>مواقع</w:t>
      </w:r>
      <w:r w:rsidRPr="00013796">
        <w:rPr>
          <w:rtl/>
          <w:lang w:val="fr-FR" w:bidi="ar-LB"/>
        </w:rPr>
        <w:t xml:space="preserve"> </w:t>
      </w:r>
      <w:r w:rsidRPr="00013796">
        <w:rPr>
          <w:rFonts w:hint="eastAsia"/>
          <w:rtl/>
          <w:lang w:val="fr-FR" w:bidi="ar-LB"/>
        </w:rPr>
        <w:t>الشركة</w:t>
      </w:r>
      <w:r w:rsidRPr="00013796">
        <w:rPr>
          <w:rtl/>
          <w:lang w:val="fr-FR" w:bidi="ar-LB"/>
        </w:rPr>
        <w:t xml:space="preserve"> </w:t>
      </w:r>
      <w:r w:rsidRPr="00013796">
        <w:rPr>
          <w:rFonts w:hint="eastAsia"/>
          <w:rtl/>
          <w:lang w:val="fr-FR" w:bidi="ar-LB"/>
        </w:rPr>
        <w:t>المصنعة</w:t>
      </w:r>
      <w:r w:rsidRPr="00013796">
        <w:rPr>
          <w:rtl/>
          <w:lang w:val="fr-FR" w:bidi="ar-LB"/>
        </w:rPr>
        <w:t xml:space="preserve">. </w:t>
      </w:r>
      <w:r w:rsidRPr="00013796">
        <w:rPr>
          <w:rFonts w:hint="eastAsia"/>
          <w:rtl/>
          <w:lang w:val="fr-FR" w:bidi="ar-LB"/>
        </w:rPr>
        <w:t>في</w:t>
      </w:r>
      <w:r w:rsidRPr="00013796">
        <w:rPr>
          <w:rtl/>
          <w:lang w:val="fr-FR" w:bidi="ar-LB"/>
        </w:rPr>
        <w:t xml:space="preserve"> </w:t>
      </w:r>
      <w:r w:rsidRPr="00013796">
        <w:rPr>
          <w:rFonts w:hint="eastAsia"/>
          <w:rtl/>
          <w:lang w:val="fr-FR" w:bidi="ar-LB"/>
        </w:rPr>
        <w:t>ما</w:t>
      </w:r>
      <w:r w:rsidRPr="00013796">
        <w:rPr>
          <w:rtl/>
          <w:lang w:val="fr-FR" w:bidi="ar-LB"/>
        </w:rPr>
        <w:t xml:space="preserve"> </w:t>
      </w:r>
      <w:r w:rsidRPr="00013796">
        <w:rPr>
          <w:rFonts w:hint="eastAsia"/>
          <w:rtl/>
          <w:lang w:val="fr-FR" w:bidi="ar-LB"/>
        </w:rPr>
        <w:t>يلي</w:t>
      </w:r>
      <w:r w:rsidRPr="00013796">
        <w:rPr>
          <w:rtl/>
          <w:lang w:val="fr-FR" w:bidi="ar-LB"/>
        </w:rPr>
        <w:t xml:space="preserve"> </w:t>
      </w:r>
      <w:r w:rsidRPr="00013796">
        <w:rPr>
          <w:rFonts w:hint="eastAsia"/>
          <w:rtl/>
          <w:lang w:val="fr-FR" w:bidi="ar-LB"/>
        </w:rPr>
        <w:t>مخطط</w:t>
      </w:r>
      <w:r w:rsidRPr="00013796">
        <w:rPr>
          <w:rtl/>
          <w:lang w:val="fr-FR" w:bidi="ar-LB"/>
        </w:rPr>
        <w:t xml:space="preserve"> </w:t>
      </w:r>
      <w:r w:rsidRPr="00013796">
        <w:rPr>
          <w:rFonts w:hint="eastAsia"/>
          <w:rtl/>
          <w:lang w:val="fr-FR" w:bidi="ar-LB"/>
        </w:rPr>
        <w:t>تكلفة</w:t>
      </w:r>
      <w:r w:rsidRPr="00013796">
        <w:rPr>
          <w:rtl/>
          <w:lang w:val="fr-FR" w:bidi="ar-LB"/>
        </w:rPr>
        <w:t xml:space="preserve"> </w:t>
      </w:r>
      <w:r w:rsidRPr="00013796">
        <w:rPr>
          <w:rFonts w:hint="eastAsia"/>
          <w:rtl/>
          <w:lang w:val="fr-FR" w:bidi="ar-LB"/>
        </w:rPr>
        <w:t>القطار</w:t>
      </w:r>
      <w:r w:rsidRPr="00013796">
        <w:rPr>
          <w:rtl/>
          <w:lang w:val="fr-FR" w:bidi="ar-LB"/>
        </w:rPr>
        <w:t>:</w:t>
      </w:r>
    </w:p>
    <w:p w:rsidR="00013796" w:rsidRPr="00013796" w:rsidRDefault="00013796" w:rsidP="00013796">
      <w:pPr>
        <w:bidi/>
        <w:rPr>
          <w:lang w:val="fr-FR" w:bidi="ar-LB"/>
        </w:rPr>
      </w:pPr>
      <w:r w:rsidRPr="00013796">
        <w:rPr>
          <w:rFonts w:hint="eastAsia"/>
          <w:rtl/>
          <w:lang w:val="fr-FR" w:bidi="ar-LB"/>
        </w:rPr>
        <w:t>القطارات</w:t>
      </w:r>
      <w:r w:rsidRPr="00013796">
        <w:rPr>
          <w:rtl/>
          <w:lang w:val="fr-FR" w:bidi="ar-LB"/>
        </w:rPr>
        <w:t xml:space="preserve"> </w:t>
      </w:r>
      <w:r w:rsidRPr="00013796">
        <w:rPr>
          <w:rFonts w:hint="eastAsia"/>
          <w:rtl/>
          <w:lang w:val="fr-FR" w:bidi="ar-LB"/>
        </w:rPr>
        <w:t>الجديدة</w:t>
      </w:r>
      <w:r w:rsidRPr="00013796">
        <w:rPr>
          <w:rtl/>
          <w:lang w:val="fr-FR" w:bidi="ar-LB"/>
        </w:rPr>
        <w:t xml:space="preserve"> </w:t>
      </w:r>
      <w:r w:rsidRPr="00013796">
        <w:rPr>
          <w:rFonts w:hint="eastAsia"/>
          <w:rtl/>
          <w:lang w:val="fr-FR" w:bidi="ar-LB"/>
        </w:rPr>
        <w:t>مقابل</w:t>
      </w:r>
      <w:r w:rsidRPr="00013796">
        <w:rPr>
          <w:rtl/>
          <w:lang w:val="fr-FR" w:bidi="ar-LB"/>
        </w:rPr>
        <w:t xml:space="preserve"> </w:t>
      </w:r>
      <w:r w:rsidRPr="00013796">
        <w:rPr>
          <w:rFonts w:hint="eastAsia"/>
          <w:rtl/>
          <w:lang w:val="fr-FR" w:bidi="ar-LB"/>
        </w:rPr>
        <w:t>المستعملة</w:t>
      </w:r>
    </w:p>
    <w:p w:rsidR="00013796" w:rsidRPr="00013796" w:rsidRDefault="00013796" w:rsidP="00013796">
      <w:pPr>
        <w:bidi/>
        <w:rPr>
          <w:lang w:val="fr-FR" w:bidi="ar-LB"/>
        </w:rPr>
      </w:pPr>
      <w:r w:rsidRPr="00013796">
        <w:rPr>
          <w:rFonts w:hint="eastAsia"/>
          <w:rtl/>
          <w:lang w:val="fr-FR" w:bidi="ar-LB"/>
        </w:rPr>
        <w:t>عندما</w:t>
      </w:r>
      <w:r w:rsidRPr="00013796">
        <w:rPr>
          <w:rtl/>
          <w:lang w:val="fr-FR" w:bidi="ar-LB"/>
        </w:rPr>
        <w:t xml:space="preserve"> </w:t>
      </w:r>
      <w:r w:rsidRPr="00013796">
        <w:rPr>
          <w:rFonts w:hint="eastAsia"/>
          <w:rtl/>
          <w:lang w:val="fr-FR" w:bidi="ar-LB"/>
        </w:rPr>
        <w:t>تكون</w:t>
      </w:r>
      <w:r w:rsidRPr="00013796">
        <w:rPr>
          <w:rtl/>
          <w:lang w:val="fr-FR" w:bidi="ar-LB"/>
        </w:rPr>
        <w:t xml:space="preserve"> </w:t>
      </w:r>
      <w:r w:rsidRPr="00013796">
        <w:rPr>
          <w:rFonts w:hint="eastAsia"/>
          <w:rtl/>
          <w:lang w:val="fr-FR" w:bidi="ar-LB"/>
        </w:rPr>
        <w:t>في</w:t>
      </w:r>
      <w:r w:rsidRPr="00013796">
        <w:rPr>
          <w:rtl/>
          <w:lang w:val="fr-FR" w:bidi="ar-LB"/>
        </w:rPr>
        <w:t xml:space="preserve"> </w:t>
      </w:r>
      <w:r w:rsidRPr="00013796">
        <w:rPr>
          <w:rFonts w:hint="eastAsia"/>
          <w:rtl/>
          <w:lang w:val="fr-FR" w:bidi="ar-LB"/>
        </w:rPr>
        <w:t>السوق</w:t>
      </w:r>
      <w:r w:rsidRPr="00013796">
        <w:rPr>
          <w:rtl/>
          <w:lang w:val="fr-FR" w:bidi="ar-LB"/>
        </w:rPr>
        <w:t xml:space="preserve"> </w:t>
      </w:r>
      <w:r w:rsidRPr="00013796">
        <w:rPr>
          <w:rFonts w:hint="eastAsia"/>
          <w:rtl/>
          <w:lang w:val="fr-FR" w:bidi="ar-LB"/>
        </w:rPr>
        <w:t>لشراء</w:t>
      </w:r>
      <w:r w:rsidRPr="00013796">
        <w:rPr>
          <w:rtl/>
          <w:lang w:val="fr-FR" w:bidi="ar-LB"/>
        </w:rPr>
        <w:t xml:space="preserve"> </w:t>
      </w:r>
      <w:r w:rsidRPr="00013796">
        <w:rPr>
          <w:rFonts w:hint="eastAsia"/>
          <w:rtl/>
          <w:lang w:val="fr-FR" w:bidi="ar-LB"/>
        </w:rPr>
        <w:t>قطار</w:t>
      </w:r>
      <w:r w:rsidRPr="00013796">
        <w:rPr>
          <w:rtl/>
          <w:lang w:val="fr-FR" w:bidi="ar-LB"/>
        </w:rPr>
        <w:t xml:space="preserve"> </w:t>
      </w:r>
      <w:r w:rsidRPr="00013796">
        <w:rPr>
          <w:rFonts w:hint="eastAsia"/>
          <w:rtl/>
          <w:lang w:val="fr-FR" w:bidi="ar-LB"/>
        </w:rPr>
        <w:t>،</w:t>
      </w:r>
      <w:r w:rsidRPr="00013796">
        <w:rPr>
          <w:rtl/>
          <w:lang w:val="fr-FR" w:bidi="ar-LB"/>
        </w:rPr>
        <w:t xml:space="preserve"> </w:t>
      </w:r>
      <w:r w:rsidRPr="00013796">
        <w:rPr>
          <w:rFonts w:hint="eastAsia"/>
          <w:rtl/>
          <w:lang w:val="fr-FR" w:bidi="ar-LB"/>
        </w:rPr>
        <w:t>من</w:t>
      </w:r>
      <w:r w:rsidRPr="00013796">
        <w:rPr>
          <w:rtl/>
          <w:lang w:val="fr-FR" w:bidi="ar-LB"/>
        </w:rPr>
        <w:t xml:space="preserve"> </w:t>
      </w:r>
      <w:r w:rsidRPr="00013796">
        <w:rPr>
          <w:rFonts w:hint="eastAsia"/>
          <w:rtl/>
          <w:lang w:val="fr-FR" w:bidi="ar-LB"/>
        </w:rPr>
        <w:t>المهم</w:t>
      </w:r>
      <w:r w:rsidRPr="00013796">
        <w:rPr>
          <w:rtl/>
          <w:lang w:val="fr-FR" w:bidi="ar-LB"/>
        </w:rPr>
        <w:t xml:space="preserve"> </w:t>
      </w:r>
      <w:r w:rsidRPr="00013796">
        <w:rPr>
          <w:rFonts w:hint="eastAsia"/>
          <w:rtl/>
          <w:lang w:val="fr-FR" w:bidi="ar-LB"/>
        </w:rPr>
        <w:t>أيضًا</w:t>
      </w:r>
      <w:r w:rsidRPr="00013796">
        <w:rPr>
          <w:rtl/>
          <w:lang w:val="fr-FR" w:bidi="ar-LB"/>
        </w:rPr>
        <w:t xml:space="preserve"> </w:t>
      </w:r>
      <w:r w:rsidRPr="00013796">
        <w:rPr>
          <w:rFonts w:hint="eastAsia"/>
          <w:rtl/>
          <w:lang w:val="fr-FR" w:bidi="ar-LB"/>
        </w:rPr>
        <w:t>مراعاة</w:t>
      </w:r>
      <w:r w:rsidRPr="00013796">
        <w:rPr>
          <w:rtl/>
          <w:lang w:val="fr-FR" w:bidi="ar-LB"/>
        </w:rPr>
        <w:t xml:space="preserve"> </w:t>
      </w:r>
      <w:r w:rsidRPr="00013796">
        <w:rPr>
          <w:rFonts w:hint="eastAsia"/>
          <w:rtl/>
          <w:lang w:val="fr-FR" w:bidi="ar-LB"/>
        </w:rPr>
        <w:t>فرق</w:t>
      </w:r>
      <w:r w:rsidRPr="00013796">
        <w:rPr>
          <w:rtl/>
          <w:lang w:val="fr-FR" w:bidi="ar-LB"/>
        </w:rPr>
        <w:t xml:space="preserve"> </w:t>
      </w:r>
      <w:r w:rsidRPr="00013796">
        <w:rPr>
          <w:rFonts w:hint="eastAsia"/>
          <w:rtl/>
          <w:lang w:val="fr-FR" w:bidi="ar-LB"/>
        </w:rPr>
        <w:t>التكلفة</w:t>
      </w:r>
      <w:r w:rsidRPr="00013796">
        <w:rPr>
          <w:rtl/>
          <w:lang w:val="fr-FR" w:bidi="ar-LB"/>
        </w:rPr>
        <w:t xml:space="preserve"> </w:t>
      </w:r>
      <w:r w:rsidRPr="00013796">
        <w:rPr>
          <w:rFonts w:hint="eastAsia"/>
          <w:rtl/>
          <w:lang w:val="fr-FR" w:bidi="ar-LB"/>
        </w:rPr>
        <w:t>بين</w:t>
      </w:r>
      <w:r w:rsidRPr="00013796">
        <w:rPr>
          <w:rtl/>
          <w:lang w:val="fr-FR" w:bidi="ar-LB"/>
        </w:rPr>
        <w:t xml:space="preserve"> </w:t>
      </w:r>
      <w:r w:rsidRPr="00013796">
        <w:rPr>
          <w:rFonts w:hint="eastAsia"/>
          <w:rtl/>
          <w:lang w:val="fr-FR" w:bidi="ar-LB"/>
        </w:rPr>
        <w:t>القطار</w:t>
      </w:r>
      <w:r w:rsidRPr="00013796">
        <w:rPr>
          <w:rtl/>
          <w:lang w:val="fr-FR" w:bidi="ar-LB"/>
        </w:rPr>
        <w:t xml:space="preserve"> </w:t>
      </w:r>
      <w:r w:rsidRPr="00013796">
        <w:rPr>
          <w:rFonts w:hint="eastAsia"/>
          <w:rtl/>
          <w:lang w:val="fr-FR" w:bidi="ar-LB"/>
        </w:rPr>
        <w:t>الجديد</w:t>
      </w:r>
      <w:r w:rsidRPr="00013796">
        <w:rPr>
          <w:rtl/>
          <w:lang w:val="fr-FR" w:bidi="ar-LB"/>
        </w:rPr>
        <w:t xml:space="preserve"> </w:t>
      </w:r>
      <w:r w:rsidRPr="00013796">
        <w:rPr>
          <w:rFonts w:hint="eastAsia"/>
          <w:rtl/>
          <w:lang w:val="fr-FR" w:bidi="ar-LB"/>
        </w:rPr>
        <w:t>والمستعمل</w:t>
      </w:r>
      <w:r w:rsidRPr="00013796">
        <w:rPr>
          <w:rtl/>
          <w:lang w:val="fr-FR" w:bidi="ar-LB"/>
        </w:rPr>
        <w:t xml:space="preserve">. </w:t>
      </w:r>
      <w:r w:rsidRPr="00013796">
        <w:rPr>
          <w:rFonts w:hint="eastAsia"/>
          <w:rtl/>
          <w:lang w:val="fr-FR" w:bidi="ar-LB"/>
        </w:rPr>
        <w:t>في</w:t>
      </w:r>
      <w:r w:rsidRPr="00013796">
        <w:rPr>
          <w:rtl/>
          <w:lang w:val="fr-FR" w:bidi="ar-LB"/>
        </w:rPr>
        <w:t xml:space="preserve"> </w:t>
      </w:r>
      <w:r w:rsidRPr="00013796">
        <w:rPr>
          <w:rFonts w:hint="eastAsia"/>
          <w:rtl/>
          <w:lang w:val="fr-FR" w:bidi="ar-LB"/>
        </w:rPr>
        <w:t>المتوسط</w:t>
      </w:r>
      <w:r w:rsidRPr="00013796">
        <w:rPr>
          <w:rtl/>
          <w:lang w:val="fr-FR" w:bidi="ar-LB"/>
        </w:rPr>
        <w:t xml:space="preserve"> </w:t>
      </w:r>
      <w:r w:rsidRPr="00013796">
        <w:rPr>
          <w:rFonts w:ascii="Times New Roman" w:hAnsi="Times New Roman" w:cs="Times New Roman" w:hint="cs"/>
          <w:rtl/>
          <w:lang w:val="fr-FR" w:bidi="ar-LB"/>
        </w:rPr>
        <w:t>​​</w:t>
      </w:r>
      <w:r w:rsidRPr="00013796">
        <w:rPr>
          <w:rFonts w:hint="eastAsia"/>
          <w:rtl/>
          <w:lang w:val="fr-FR" w:bidi="ar-LB"/>
        </w:rPr>
        <w:t>،</w:t>
      </w:r>
      <w:r w:rsidRPr="00013796">
        <w:rPr>
          <w:rtl/>
          <w:lang w:val="fr-FR" w:bidi="ar-LB"/>
        </w:rPr>
        <w:t xml:space="preserve"> </w:t>
      </w:r>
      <w:r w:rsidRPr="00013796">
        <w:rPr>
          <w:rFonts w:hint="eastAsia"/>
          <w:rtl/>
          <w:lang w:val="fr-FR" w:bidi="ar-LB"/>
        </w:rPr>
        <w:t>ستتمكن</w:t>
      </w:r>
      <w:r w:rsidRPr="00013796">
        <w:rPr>
          <w:rtl/>
          <w:lang w:val="fr-FR" w:bidi="ar-LB"/>
        </w:rPr>
        <w:t xml:space="preserve"> </w:t>
      </w:r>
      <w:r w:rsidRPr="00013796">
        <w:rPr>
          <w:rFonts w:hint="eastAsia"/>
          <w:rtl/>
          <w:lang w:val="fr-FR" w:bidi="ar-LB"/>
        </w:rPr>
        <w:t>من</w:t>
      </w:r>
      <w:r w:rsidRPr="00013796">
        <w:rPr>
          <w:rtl/>
          <w:lang w:val="fr-FR" w:bidi="ar-LB"/>
        </w:rPr>
        <w:t xml:space="preserve"> </w:t>
      </w:r>
      <w:r w:rsidRPr="00013796">
        <w:rPr>
          <w:rFonts w:hint="eastAsia"/>
          <w:rtl/>
          <w:lang w:val="fr-FR" w:bidi="ar-LB"/>
        </w:rPr>
        <w:t>الحصول</w:t>
      </w:r>
      <w:r w:rsidRPr="00013796">
        <w:rPr>
          <w:rtl/>
          <w:lang w:val="fr-FR" w:bidi="ar-LB"/>
        </w:rPr>
        <w:t xml:space="preserve"> </w:t>
      </w:r>
      <w:r w:rsidRPr="00013796">
        <w:rPr>
          <w:rFonts w:hint="eastAsia"/>
          <w:rtl/>
          <w:lang w:val="fr-FR" w:bidi="ar-LB"/>
        </w:rPr>
        <w:t>على</w:t>
      </w:r>
      <w:r w:rsidRPr="00013796">
        <w:rPr>
          <w:rtl/>
          <w:lang w:val="fr-FR" w:bidi="ar-LB"/>
        </w:rPr>
        <w:t xml:space="preserve"> </w:t>
      </w:r>
      <w:r w:rsidRPr="00013796">
        <w:rPr>
          <w:rFonts w:hint="eastAsia"/>
          <w:rtl/>
          <w:lang w:val="fr-FR" w:bidi="ar-LB"/>
        </w:rPr>
        <w:t>صفقة</w:t>
      </w:r>
      <w:r w:rsidRPr="00013796">
        <w:rPr>
          <w:rtl/>
          <w:lang w:val="fr-FR" w:bidi="ar-LB"/>
        </w:rPr>
        <w:t xml:space="preserve"> </w:t>
      </w:r>
      <w:r w:rsidRPr="00013796">
        <w:rPr>
          <w:rFonts w:hint="eastAsia"/>
          <w:rtl/>
          <w:lang w:val="fr-FR" w:bidi="ar-LB"/>
        </w:rPr>
        <w:t>أفضل</w:t>
      </w:r>
      <w:r w:rsidRPr="00013796">
        <w:rPr>
          <w:rtl/>
          <w:lang w:val="fr-FR" w:bidi="ar-LB"/>
        </w:rPr>
        <w:t xml:space="preserve"> </w:t>
      </w:r>
      <w:r w:rsidRPr="00013796">
        <w:rPr>
          <w:rFonts w:hint="eastAsia"/>
          <w:rtl/>
          <w:lang w:val="fr-FR" w:bidi="ar-LB"/>
        </w:rPr>
        <w:t>بكثير</w:t>
      </w:r>
      <w:r w:rsidRPr="00013796">
        <w:rPr>
          <w:rtl/>
          <w:lang w:val="fr-FR" w:bidi="ar-LB"/>
        </w:rPr>
        <w:t xml:space="preserve"> </w:t>
      </w:r>
      <w:r w:rsidRPr="00013796">
        <w:rPr>
          <w:rFonts w:hint="eastAsia"/>
          <w:rtl/>
          <w:lang w:val="fr-FR" w:bidi="ar-LB"/>
        </w:rPr>
        <w:t>على</w:t>
      </w:r>
      <w:r w:rsidRPr="00013796">
        <w:rPr>
          <w:rtl/>
          <w:lang w:val="fr-FR" w:bidi="ar-LB"/>
        </w:rPr>
        <w:t xml:space="preserve"> </w:t>
      </w:r>
      <w:r w:rsidRPr="00013796">
        <w:rPr>
          <w:rFonts w:hint="eastAsia"/>
          <w:rtl/>
          <w:lang w:val="fr-FR" w:bidi="ar-LB"/>
        </w:rPr>
        <w:t>قطعة</w:t>
      </w:r>
      <w:r w:rsidRPr="00013796">
        <w:rPr>
          <w:rtl/>
          <w:lang w:val="fr-FR" w:bidi="ar-LB"/>
        </w:rPr>
        <w:t xml:space="preserve"> </w:t>
      </w:r>
      <w:r w:rsidRPr="00013796">
        <w:rPr>
          <w:rFonts w:hint="eastAsia"/>
          <w:rtl/>
          <w:lang w:val="fr-FR" w:bidi="ar-LB"/>
        </w:rPr>
        <w:t>من</w:t>
      </w:r>
      <w:r w:rsidRPr="00013796">
        <w:rPr>
          <w:rtl/>
          <w:lang w:val="fr-FR" w:bidi="ar-LB"/>
        </w:rPr>
        <w:t xml:space="preserve"> </w:t>
      </w:r>
      <w:r w:rsidRPr="00013796">
        <w:rPr>
          <w:rFonts w:hint="eastAsia"/>
          <w:rtl/>
          <w:lang w:val="fr-FR" w:bidi="ar-LB"/>
        </w:rPr>
        <w:t>المعدات</w:t>
      </w:r>
      <w:r w:rsidRPr="00013796">
        <w:rPr>
          <w:rtl/>
          <w:lang w:val="fr-FR" w:bidi="ar-LB"/>
        </w:rPr>
        <w:t xml:space="preserve"> </w:t>
      </w:r>
      <w:r w:rsidRPr="00013796">
        <w:rPr>
          <w:rFonts w:hint="eastAsia"/>
          <w:rtl/>
          <w:lang w:val="fr-FR" w:bidi="ar-LB"/>
        </w:rPr>
        <w:t>المستخدمة</w:t>
      </w:r>
      <w:r w:rsidRPr="00013796">
        <w:rPr>
          <w:rtl/>
          <w:lang w:val="fr-FR" w:bidi="ar-LB"/>
        </w:rPr>
        <w:t xml:space="preserve">. </w:t>
      </w:r>
      <w:r w:rsidRPr="00013796">
        <w:rPr>
          <w:rFonts w:hint="eastAsia"/>
          <w:rtl/>
          <w:lang w:val="fr-FR" w:bidi="ar-LB"/>
        </w:rPr>
        <w:t>تميل</w:t>
      </w:r>
      <w:r w:rsidRPr="00013796">
        <w:rPr>
          <w:rtl/>
          <w:lang w:val="fr-FR" w:bidi="ar-LB"/>
        </w:rPr>
        <w:t xml:space="preserve"> </w:t>
      </w:r>
      <w:r w:rsidRPr="00013796">
        <w:rPr>
          <w:rFonts w:hint="eastAsia"/>
          <w:rtl/>
          <w:lang w:val="fr-FR" w:bidi="ar-LB"/>
        </w:rPr>
        <w:t>القطارات</w:t>
      </w:r>
      <w:r w:rsidRPr="00013796">
        <w:rPr>
          <w:rtl/>
          <w:lang w:val="fr-FR" w:bidi="ar-LB"/>
        </w:rPr>
        <w:t xml:space="preserve"> </w:t>
      </w:r>
      <w:r w:rsidRPr="00013796">
        <w:rPr>
          <w:rFonts w:hint="eastAsia"/>
          <w:rtl/>
          <w:lang w:val="fr-FR" w:bidi="ar-LB"/>
        </w:rPr>
        <w:t>إلى</w:t>
      </w:r>
      <w:r w:rsidRPr="00013796">
        <w:rPr>
          <w:rtl/>
          <w:lang w:val="fr-FR" w:bidi="ar-LB"/>
        </w:rPr>
        <w:t xml:space="preserve"> </w:t>
      </w:r>
      <w:r w:rsidRPr="00013796">
        <w:rPr>
          <w:rFonts w:hint="eastAsia"/>
          <w:rtl/>
          <w:lang w:val="fr-FR" w:bidi="ar-LB"/>
        </w:rPr>
        <w:t>الاستمرار</w:t>
      </w:r>
      <w:r w:rsidRPr="00013796">
        <w:rPr>
          <w:rtl/>
          <w:lang w:val="fr-FR" w:bidi="ar-LB"/>
        </w:rPr>
        <w:t xml:space="preserve"> </w:t>
      </w:r>
      <w:r w:rsidRPr="00013796">
        <w:rPr>
          <w:rFonts w:hint="eastAsia"/>
          <w:rtl/>
          <w:lang w:val="fr-FR" w:bidi="ar-LB"/>
        </w:rPr>
        <w:t>لفترة</w:t>
      </w:r>
      <w:r w:rsidRPr="00013796">
        <w:rPr>
          <w:rtl/>
          <w:lang w:val="fr-FR" w:bidi="ar-LB"/>
        </w:rPr>
        <w:t xml:space="preserve"> </w:t>
      </w:r>
      <w:r w:rsidRPr="00013796">
        <w:rPr>
          <w:rFonts w:hint="eastAsia"/>
          <w:rtl/>
          <w:lang w:val="fr-FR" w:bidi="ar-LB"/>
        </w:rPr>
        <w:t>طويلة</w:t>
      </w:r>
      <w:r w:rsidRPr="00013796">
        <w:rPr>
          <w:rtl/>
          <w:lang w:val="fr-FR" w:bidi="ar-LB"/>
        </w:rPr>
        <w:t xml:space="preserve"> </w:t>
      </w:r>
      <w:r w:rsidRPr="00013796">
        <w:rPr>
          <w:rFonts w:hint="eastAsia"/>
          <w:rtl/>
          <w:lang w:val="fr-FR" w:bidi="ar-LB"/>
        </w:rPr>
        <w:t>جدًا</w:t>
      </w:r>
      <w:r w:rsidRPr="00013796">
        <w:rPr>
          <w:rtl/>
          <w:lang w:val="fr-FR" w:bidi="ar-LB"/>
        </w:rPr>
        <w:t xml:space="preserve"> </w:t>
      </w:r>
      <w:r w:rsidRPr="00013796">
        <w:rPr>
          <w:rFonts w:hint="eastAsia"/>
          <w:rtl/>
          <w:lang w:val="fr-FR" w:bidi="ar-LB"/>
        </w:rPr>
        <w:t>بمعايير</w:t>
      </w:r>
      <w:r w:rsidRPr="00013796">
        <w:rPr>
          <w:rtl/>
          <w:lang w:val="fr-FR" w:bidi="ar-LB"/>
        </w:rPr>
        <w:t xml:space="preserve"> </w:t>
      </w:r>
      <w:r w:rsidRPr="00013796">
        <w:rPr>
          <w:rFonts w:hint="eastAsia"/>
          <w:rtl/>
          <w:lang w:val="fr-FR" w:bidi="ar-LB"/>
        </w:rPr>
        <w:t>بناء</w:t>
      </w:r>
      <w:r w:rsidRPr="00013796">
        <w:rPr>
          <w:rtl/>
          <w:lang w:val="fr-FR" w:bidi="ar-LB"/>
        </w:rPr>
        <w:t xml:space="preserve"> </w:t>
      </w:r>
      <w:r w:rsidRPr="00013796">
        <w:rPr>
          <w:rFonts w:hint="eastAsia"/>
          <w:rtl/>
          <w:lang w:val="fr-FR" w:bidi="ar-LB"/>
        </w:rPr>
        <w:t>جيدة</w:t>
      </w:r>
      <w:r w:rsidRPr="00013796">
        <w:rPr>
          <w:rtl/>
          <w:lang w:val="fr-FR" w:bidi="ar-LB"/>
        </w:rPr>
        <w:t xml:space="preserve"> </w:t>
      </w:r>
      <w:r w:rsidRPr="00013796">
        <w:rPr>
          <w:rFonts w:hint="eastAsia"/>
          <w:rtl/>
          <w:lang w:val="fr-FR" w:bidi="ar-LB"/>
        </w:rPr>
        <w:t>في</w:t>
      </w:r>
      <w:r w:rsidRPr="00013796">
        <w:rPr>
          <w:rtl/>
          <w:lang w:val="fr-FR" w:bidi="ar-LB"/>
        </w:rPr>
        <w:t xml:space="preserve"> </w:t>
      </w:r>
      <w:r w:rsidRPr="00013796">
        <w:rPr>
          <w:rFonts w:hint="eastAsia"/>
          <w:rtl/>
          <w:lang w:val="fr-FR" w:bidi="ar-LB"/>
        </w:rPr>
        <w:t>الصناعة</w:t>
      </w:r>
      <w:r w:rsidRPr="00013796">
        <w:rPr>
          <w:rtl/>
          <w:lang w:val="fr-FR" w:bidi="ar-LB"/>
        </w:rPr>
        <w:t>.</w:t>
      </w:r>
    </w:p>
    <w:p w:rsidR="00013796" w:rsidRPr="00013796" w:rsidRDefault="00013796" w:rsidP="00013796">
      <w:pPr>
        <w:bidi/>
        <w:rPr>
          <w:lang w:val="fr-FR" w:bidi="ar-LB"/>
        </w:rPr>
      </w:pPr>
      <w:r w:rsidRPr="00013796">
        <w:rPr>
          <w:rFonts w:hint="eastAsia"/>
          <w:rtl/>
          <w:lang w:val="fr-FR" w:bidi="ar-LB"/>
        </w:rPr>
        <w:t>على</w:t>
      </w:r>
      <w:r w:rsidRPr="00013796">
        <w:rPr>
          <w:rtl/>
          <w:lang w:val="fr-FR" w:bidi="ar-LB"/>
        </w:rPr>
        <w:t xml:space="preserve"> </w:t>
      </w:r>
      <w:r w:rsidRPr="00013796">
        <w:rPr>
          <w:rFonts w:hint="eastAsia"/>
          <w:rtl/>
          <w:lang w:val="fr-FR" w:bidi="ar-LB"/>
        </w:rPr>
        <w:t>الرغم</w:t>
      </w:r>
      <w:r w:rsidRPr="00013796">
        <w:rPr>
          <w:rtl/>
          <w:lang w:val="fr-FR" w:bidi="ar-LB"/>
        </w:rPr>
        <w:t xml:space="preserve"> </w:t>
      </w:r>
      <w:r w:rsidRPr="00013796">
        <w:rPr>
          <w:rFonts w:hint="eastAsia"/>
          <w:rtl/>
          <w:lang w:val="fr-FR" w:bidi="ar-LB"/>
        </w:rPr>
        <w:t>من</w:t>
      </w:r>
      <w:r w:rsidRPr="00013796">
        <w:rPr>
          <w:rtl/>
          <w:lang w:val="fr-FR" w:bidi="ar-LB"/>
        </w:rPr>
        <w:t xml:space="preserve"> </w:t>
      </w:r>
      <w:r w:rsidRPr="00013796">
        <w:rPr>
          <w:rFonts w:hint="eastAsia"/>
          <w:rtl/>
          <w:lang w:val="fr-FR" w:bidi="ar-LB"/>
        </w:rPr>
        <w:t>ذلك</w:t>
      </w:r>
      <w:r w:rsidRPr="00013796">
        <w:rPr>
          <w:rtl/>
          <w:lang w:val="fr-FR" w:bidi="ar-LB"/>
        </w:rPr>
        <w:t xml:space="preserve"> </w:t>
      </w:r>
      <w:r w:rsidRPr="00013796">
        <w:rPr>
          <w:rFonts w:hint="eastAsia"/>
          <w:rtl/>
          <w:lang w:val="fr-FR" w:bidi="ar-LB"/>
        </w:rPr>
        <w:t>،</w:t>
      </w:r>
      <w:r w:rsidRPr="00013796">
        <w:rPr>
          <w:rtl/>
          <w:lang w:val="fr-FR" w:bidi="ar-LB"/>
        </w:rPr>
        <w:t xml:space="preserve"> </w:t>
      </w:r>
      <w:r w:rsidRPr="00013796">
        <w:rPr>
          <w:rFonts w:hint="eastAsia"/>
          <w:rtl/>
          <w:lang w:val="fr-FR" w:bidi="ar-LB"/>
        </w:rPr>
        <w:t>قد</w:t>
      </w:r>
      <w:r w:rsidRPr="00013796">
        <w:rPr>
          <w:rtl/>
          <w:lang w:val="fr-FR" w:bidi="ar-LB"/>
        </w:rPr>
        <w:t xml:space="preserve"> </w:t>
      </w:r>
      <w:r w:rsidRPr="00013796">
        <w:rPr>
          <w:rFonts w:hint="eastAsia"/>
          <w:rtl/>
          <w:lang w:val="fr-FR" w:bidi="ar-LB"/>
        </w:rPr>
        <w:t>لا</w:t>
      </w:r>
      <w:r w:rsidRPr="00013796">
        <w:rPr>
          <w:rtl/>
          <w:lang w:val="fr-FR" w:bidi="ar-LB"/>
        </w:rPr>
        <w:t xml:space="preserve"> </w:t>
      </w:r>
      <w:r w:rsidRPr="00013796">
        <w:rPr>
          <w:rFonts w:hint="eastAsia"/>
          <w:rtl/>
          <w:lang w:val="fr-FR" w:bidi="ar-LB"/>
        </w:rPr>
        <w:t>يكون</w:t>
      </w:r>
      <w:r w:rsidRPr="00013796">
        <w:rPr>
          <w:rtl/>
          <w:lang w:val="fr-FR" w:bidi="ar-LB"/>
        </w:rPr>
        <w:t xml:space="preserve"> </w:t>
      </w:r>
      <w:r w:rsidRPr="00013796">
        <w:rPr>
          <w:rFonts w:hint="eastAsia"/>
          <w:rtl/>
          <w:lang w:val="fr-FR" w:bidi="ar-LB"/>
        </w:rPr>
        <w:t>الوقت</w:t>
      </w:r>
      <w:r w:rsidRPr="00013796">
        <w:rPr>
          <w:rtl/>
          <w:lang w:val="fr-FR" w:bidi="ar-LB"/>
        </w:rPr>
        <w:t xml:space="preserve"> </w:t>
      </w:r>
      <w:r w:rsidRPr="00013796">
        <w:rPr>
          <w:rFonts w:hint="eastAsia"/>
          <w:rtl/>
          <w:lang w:val="fr-FR" w:bidi="ar-LB"/>
        </w:rPr>
        <w:t>المناسب</w:t>
      </w:r>
      <w:r w:rsidRPr="00013796">
        <w:rPr>
          <w:rtl/>
          <w:lang w:val="fr-FR" w:bidi="ar-LB"/>
        </w:rPr>
        <w:t xml:space="preserve"> </w:t>
      </w:r>
      <w:r w:rsidRPr="00013796">
        <w:rPr>
          <w:rFonts w:hint="eastAsia"/>
          <w:rtl/>
          <w:lang w:val="fr-FR" w:bidi="ar-LB"/>
        </w:rPr>
        <w:t>لك</w:t>
      </w:r>
      <w:r w:rsidRPr="00013796">
        <w:rPr>
          <w:rtl/>
          <w:lang w:val="fr-FR" w:bidi="ar-LB"/>
        </w:rPr>
        <w:t xml:space="preserve"> </w:t>
      </w:r>
      <w:r w:rsidRPr="00013796">
        <w:rPr>
          <w:rFonts w:hint="eastAsia"/>
          <w:rtl/>
          <w:lang w:val="fr-FR" w:bidi="ar-LB"/>
        </w:rPr>
        <w:t>للبحث</w:t>
      </w:r>
      <w:r w:rsidRPr="00013796">
        <w:rPr>
          <w:rtl/>
          <w:lang w:val="fr-FR" w:bidi="ar-LB"/>
        </w:rPr>
        <w:t xml:space="preserve"> </w:t>
      </w:r>
      <w:r w:rsidRPr="00013796">
        <w:rPr>
          <w:rFonts w:hint="eastAsia"/>
          <w:rtl/>
          <w:lang w:val="fr-FR" w:bidi="ar-LB"/>
        </w:rPr>
        <w:t>عن</w:t>
      </w:r>
      <w:r w:rsidRPr="00013796">
        <w:rPr>
          <w:rtl/>
          <w:lang w:val="fr-FR" w:bidi="ar-LB"/>
        </w:rPr>
        <w:t xml:space="preserve"> </w:t>
      </w:r>
      <w:r w:rsidRPr="00013796">
        <w:rPr>
          <w:rFonts w:hint="eastAsia"/>
          <w:rtl/>
          <w:lang w:val="fr-FR" w:bidi="ar-LB"/>
        </w:rPr>
        <w:t>صفقة</w:t>
      </w:r>
      <w:r w:rsidRPr="00013796">
        <w:rPr>
          <w:rtl/>
          <w:lang w:val="fr-FR" w:bidi="ar-LB"/>
        </w:rPr>
        <w:t xml:space="preserve"> </w:t>
      </w:r>
      <w:r w:rsidRPr="00013796">
        <w:rPr>
          <w:rFonts w:hint="eastAsia"/>
          <w:rtl/>
          <w:lang w:val="fr-FR" w:bidi="ar-LB"/>
        </w:rPr>
        <w:t>في</w:t>
      </w:r>
      <w:r w:rsidRPr="00013796">
        <w:rPr>
          <w:rtl/>
          <w:lang w:val="fr-FR" w:bidi="ar-LB"/>
        </w:rPr>
        <w:t xml:space="preserve"> </w:t>
      </w:r>
      <w:r w:rsidRPr="00013796">
        <w:rPr>
          <w:rFonts w:hint="eastAsia"/>
          <w:rtl/>
          <w:lang w:val="fr-FR" w:bidi="ar-LB"/>
        </w:rPr>
        <w:t>سوق</w:t>
      </w:r>
      <w:r w:rsidRPr="00013796">
        <w:rPr>
          <w:rtl/>
          <w:lang w:val="fr-FR" w:bidi="ar-LB"/>
        </w:rPr>
        <w:t xml:space="preserve"> </w:t>
      </w:r>
      <w:r w:rsidRPr="00013796">
        <w:rPr>
          <w:rFonts w:hint="eastAsia"/>
          <w:rtl/>
          <w:lang w:val="fr-FR" w:bidi="ar-LB"/>
        </w:rPr>
        <w:t>القطارات</w:t>
      </w:r>
      <w:r w:rsidRPr="00013796">
        <w:rPr>
          <w:rtl/>
          <w:lang w:val="fr-FR" w:bidi="ar-LB"/>
        </w:rPr>
        <w:t xml:space="preserve">. </w:t>
      </w:r>
      <w:r w:rsidRPr="00013796">
        <w:rPr>
          <w:rFonts w:hint="eastAsia"/>
          <w:rtl/>
          <w:lang w:val="fr-FR" w:bidi="ar-LB"/>
        </w:rPr>
        <w:t>إذا</w:t>
      </w:r>
      <w:r w:rsidRPr="00013796">
        <w:rPr>
          <w:rtl/>
          <w:lang w:val="fr-FR" w:bidi="ar-LB"/>
        </w:rPr>
        <w:t xml:space="preserve"> </w:t>
      </w:r>
      <w:r w:rsidRPr="00013796">
        <w:rPr>
          <w:rFonts w:hint="eastAsia"/>
          <w:rtl/>
          <w:lang w:val="fr-FR" w:bidi="ar-LB"/>
        </w:rPr>
        <w:t>كنت</w:t>
      </w:r>
      <w:r w:rsidRPr="00013796">
        <w:rPr>
          <w:rtl/>
          <w:lang w:val="fr-FR" w:bidi="ar-LB"/>
        </w:rPr>
        <w:t xml:space="preserve"> </w:t>
      </w:r>
      <w:r w:rsidRPr="00013796">
        <w:rPr>
          <w:rFonts w:hint="eastAsia"/>
          <w:rtl/>
          <w:lang w:val="fr-FR" w:bidi="ar-LB"/>
        </w:rPr>
        <w:t>بحاجة</w:t>
      </w:r>
      <w:r w:rsidRPr="00013796">
        <w:rPr>
          <w:rtl/>
          <w:lang w:val="fr-FR" w:bidi="ar-LB"/>
        </w:rPr>
        <w:t xml:space="preserve"> </w:t>
      </w:r>
      <w:r w:rsidRPr="00013796">
        <w:rPr>
          <w:rFonts w:hint="eastAsia"/>
          <w:rtl/>
          <w:lang w:val="fr-FR" w:bidi="ar-LB"/>
        </w:rPr>
        <w:t>إلى</w:t>
      </w:r>
      <w:r w:rsidRPr="00013796">
        <w:rPr>
          <w:rtl/>
          <w:lang w:val="fr-FR" w:bidi="ar-LB"/>
        </w:rPr>
        <w:t xml:space="preserve"> </w:t>
      </w:r>
      <w:r w:rsidRPr="00013796">
        <w:rPr>
          <w:rFonts w:hint="eastAsia"/>
          <w:rtl/>
          <w:lang w:val="fr-FR" w:bidi="ar-LB"/>
        </w:rPr>
        <w:t>تجهيز</w:t>
      </w:r>
      <w:r w:rsidRPr="00013796">
        <w:rPr>
          <w:rtl/>
          <w:lang w:val="fr-FR" w:bidi="ar-LB"/>
        </w:rPr>
        <w:t xml:space="preserve"> </w:t>
      </w:r>
      <w:r w:rsidRPr="00013796">
        <w:rPr>
          <w:rFonts w:hint="eastAsia"/>
          <w:rtl/>
          <w:lang w:val="fr-FR" w:bidi="ar-LB"/>
        </w:rPr>
        <w:t>أسطول</w:t>
      </w:r>
      <w:r w:rsidRPr="00013796">
        <w:rPr>
          <w:rtl/>
          <w:lang w:val="fr-FR" w:bidi="ar-LB"/>
        </w:rPr>
        <w:t xml:space="preserve"> </w:t>
      </w:r>
      <w:r w:rsidRPr="00013796">
        <w:rPr>
          <w:rFonts w:hint="eastAsia"/>
          <w:rtl/>
          <w:lang w:val="fr-FR" w:bidi="ar-LB"/>
        </w:rPr>
        <w:t>كامل</w:t>
      </w:r>
      <w:r w:rsidRPr="00013796">
        <w:rPr>
          <w:rtl/>
          <w:lang w:val="fr-FR" w:bidi="ar-LB"/>
        </w:rPr>
        <w:t xml:space="preserve"> </w:t>
      </w:r>
      <w:r w:rsidRPr="00013796">
        <w:rPr>
          <w:rFonts w:hint="eastAsia"/>
          <w:rtl/>
          <w:lang w:val="fr-FR" w:bidi="ar-LB"/>
        </w:rPr>
        <w:t>،</w:t>
      </w:r>
      <w:r w:rsidRPr="00013796">
        <w:rPr>
          <w:rtl/>
          <w:lang w:val="fr-FR" w:bidi="ar-LB"/>
        </w:rPr>
        <w:t xml:space="preserve"> </w:t>
      </w:r>
      <w:r w:rsidRPr="00013796">
        <w:rPr>
          <w:rFonts w:hint="eastAsia"/>
          <w:rtl/>
          <w:lang w:val="fr-FR" w:bidi="ar-LB"/>
        </w:rPr>
        <w:t>فقد</w:t>
      </w:r>
      <w:r w:rsidRPr="00013796">
        <w:rPr>
          <w:rtl/>
          <w:lang w:val="fr-FR" w:bidi="ar-LB"/>
        </w:rPr>
        <w:t xml:space="preserve"> </w:t>
      </w:r>
      <w:r w:rsidRPr="00013796">
        <w:rPr>
          <w:rFonts w:hint="eastAsia"/>
          <w:rtl/>
          <w:lang w:val="fr-FR" w:bidi="ar-LB"/>
        </w:rPr>
        <w:t>يكون</w:t>
      </w:r>
      <w:r w:rsidRPr="00013796">
        <w:rPr>
          <w:rtl/>
          <w:lang w:val="fr-FR" w:bidi="ar-LB"/>
        </w:rPr>
        <w:t xml:space="preserve"> </w:t>
      </w:r>
      <w:r w:rsidRPr="00013796">
        <w:rPr>
          <w:rFonts w:hint="eastAsia"/>
          <w:rtl/>
          <w:lang w:val="fr-FR" w:bidi="ar-LB"/>
        </w:rPr>
        <w:t>من</w:t>
      </w:r>
      <w:r w:rsidRPr="00013796">
        <w:rPr>
          <w:rtl/>
          <w:lang w:val="fr-FR" w:bidi="ar-LB"/>
        </w:rPr>
        <w:t xml:space="preserve"> </w:t>
      </w:r>
      <w:r w:rsidRPr="00013796">
        <w:rPr>
          <w:rFonts w:hint="eastAsia"/>
          <w:rtl/>
          <w:lang w:val="fr-FR" w:bidi="ar-LB"/>
        </w:rPr>
        <w:t>الأفضل</w:t>
      </w:r>
      <w:r w:rsidRPr="00013796">
        <w:rPr>
          <w:rtl/>
          <w:lang w:val="fr-FR" w:bidi="ar-LB"/>
        </w:rPr>
        <w:t xml:space="preserve"> </w:t>
      </w:r>
      <w:r w:rsidRPr="00013796">
        <w:rPr>
          <w:rFonts w:hint="eastAsia"/>
          <w:rtl/>
          <w:lang w:val="fr-FR" w:bidi="ar-LB"/>
        </w:rPr>
        <w:t>العمل</w:t>
      </w:r>
      <w:r w:rsidRPr="00013796">
        <w:rPr>
          <w:rtl/>
          <w:lang w:val="fr-FR" w:bidi="ar-LB"/>
        </w:rPr>
        <w:t xml:space="preserve"> </w:t>
      </w:r>
      <w:r w:rsidRPr="00013796">
        <w:rPr>
          <w:rFonts w:hint="eastAsia"/>
          <w:rtl/>
          <w:lang w:val="fr-FR" w:bidi="ar-LB"/>
        </w:rPr>
        <w:t>على</w:t>
      </w:r>
      <w:r w:rsidRPr="00013796">
        <w:rPr>
          <w:rtl/>
          <w:lang w:val="fr-FR" w:bidi="ar-LB"/>
        </w:rPr>
        <w:t xml:space="preserve"> </w:t>
      </w:r>
      <w:r w:rsidRPr="00013796">
        <w:rPr>
          <w:rFonts w:hint="eastAsia"/>
          <w:rtl/>
          <w:lang w:val="fr-FR" w:bidi="ar-LB"/>
        </w:rPr>
        <w:t>بيع</w:t>
      </w:r>
      <w:r w:rsidRPr="00013796">
        <w:rPr>
          <w:rtl/>
          <w:lang w:val="fr-FR" w:bidi="ar-LB"/>
        </w:rPr>
        <w:t xml:space="preserve"> </w:t>
      </w:r>
      <w:r w:rsidRPr="00013796">
        <w:rPr>
          <w:rFonts w:hint="eastAsia"/>
          <w:rtl/>
          <w:lang w:val="fr-FR" w:bidi="ar-LB"/>
        </w:rPr>
        <w:t>بالجملة</w:t>
      </w:r>
      <w:r w:rsidRPr="00013796">
        <w:rPr>
          <w:rtl/>
          <w:lang w:val="fr-FR" w:bidi="ar-LB"/>
        </w:rPr>
        <w:t xml:space="preserve"> </w:t>
      </w:r>
      <w:r w:rsidRPr="00013796">
        <w:rPr>
          <w:rFonts w:hint="eastAsia"/>
          <w:rtl/>
          <w:lang w:val="fr-FR" w:bidi="ar-LB"/>
        </w:rPr>
        <w:t>مع</w:t>
      </w:r>
      <w:r w:rsidRPr="00013796">
        <w:rPr>
          <w:rtl/>
          <w:lang w:val="fr-FR" w:bidi="ar-LB"/>
        </w:rPr>
        <w:t xml:space="preserve"> </w:t>
      </w:r>
      <w:r w:rsidRPr="00013796">
        <w:rPr>
          <w:rFonts w:hint="eastAsia"/>
          <w:rtl/>
          <w:lang w:val="fr-FR" w:bidi="ar-LB"/>
        </w:rPr>
        <w:t>مورد</w:t>
      </w:r>
      <w:r w:rsidRPr="00013796">
        <w:rPr>
          <w:rtl/>
          <w:lang w:val="fr-FR" w:bidi="ar-LB"/>
        </w:rPr>
        <w:t xml:space="preserve"> </w:t>
      </w:r>
      <w:r w:rsidRPr="00013796">
        <w:rPr>
          <w:rFonts w:hint="eastAsia"/>
          <w:rtl/>
          <w:lang w:val="fr-FR" w:bidi="ar-LB"/>
        </w:rPr>
        <w:t>القطار</w:t>
      </w:r>
      <w:r w:rsidRPr="00013796">
        <w:rPr>
          <w:rtl/>
          <w:lang w:val="fr-FR" w:bidi="ar-LB"/>
        </w:rPr>
        <w:t xml:space="preserve"> </w:t>
      </w:r>
      <w:r w:rsidRPr="00013796">
        <w:rPr>
          <w:rFonts w:hint="eastAsia"/>
          <w:rtl/>
          <w:lang w:val="fr-FR" w:bidi="ar-LB"/>
        </w:rPr>
        <w:t>الخاص</w:t>
      </w:r>
      <w:r w:rsidRPr="00013796">
        <w:rPr>
          <w:rtl/>
          <w:lang w:val="fr-FR" w:bidi="ar-LB"/>
        </w:rPr>
        <w:t xml:space="preserve"> </w:t>
      </w:r>
      <w:r w:rsidRPr="00013796">
        <w:rPr>
          <w:rFonts w:hint="eastAsia"/>
          <w:rtl/>
          <w:lang w:val="fr-FR" w:bidi="ar-LB"/>
        </w:rPr>
        <w:t>بك</w:t>
      </w:r>
      <w:r w:rsidRPr="00013796">
        <w:rPr>
          <w:rtl/>
          <w:lang w:val="fr-FR" w:bidi="ar-LB"/>
        </w:rPr>
        <w:t>.</w:t>
      </w:r>
    </w:p>
    <w:p w:rsidR="00013796" w:rsidRPr="00013796" w:rsidRDefault="00013796" w:rsidP="00013796">
      <w:pPr>
        <w:bidi/>
        <w:rPr>
          <w:lang w:val="fr-FR" w:bidi="ar-LB"/>
        </w:rPr>
      </w:pPr>
      <w:r w:rsidRPr="00013796">
        <w:rPr>
          <w:rFonts w:hint="eastAsia"/>
          <w:rtl/>
          <w:lang w:val="fr-FR" w:bidi="ar-LB"/>
        </w:rPr>
        <w:t>ومع</w:t>
      </w:r>
      <w:r w:rsidRPr="00013796">
        <w:rPr>
          <w:rtl/>
          <w:lang w:val="fr-FR" w:bidi="ar-LB"/>
        </w:rPr>
        <w:t xml:space="preserve"> </w:t>
      </w:r>
      <w:r w:rsidRPr="00013796">
        <w:rPr>
          <w:rFonts w:hint="eastAsia"/>
          <w:rtl/>
          <w:lang w:val="fr-FR" w:bidi="ar-LB"/>
        </w:rPr>
        <w:t>ذلك</w:t>
      </w:r>
      <w:r w:rsidRPr="00013796">
        <w:rPr>
          <w:rtl/>
          <w:lang w:val="fr-FR" w:bidi="ar-LB"/>
        </w:rPr>
        <w:t xml:space="preserve"> </w:t>
      </w:r>
      <w:r w:rsidRPr="00013796">
        <w:rPr>
          <w:rFonts w:hint="eastAsia"/>
          <w:rtl/>
          <w:lang w:val="fr-FR" w:bidi="ar-LB"/>
        </w:rPr>
        <w:t>،</w:t>
      </w:r>
      <w:r w:rsidRPr="00013796">
        <w:rPr>
          <w:rtl/>
          <w:lang w:val="fr-FR" w:bidi="ar-LB"/>
        </w:rPr>
        <w:t xml:space="preserve"> </w:t>
      </w:r>
      <w:r w:rsidRPr="00013796">
        <w:rPr>
          <w:rFonts w:hint="eastAsia"/>
          <w:rtl/>
          <w:lang w:val="fr-FR" w:bidi="ar-LB"/>
        </w:rPr>
        <w:t>إذا</w:t>
      </w:r>
      <w:r w:rsidRPr="00013796">
        <w:rPr>
          <w:rtl/>
          <w:lang w:val="fr-FR" w:bidi="ar-LB"/>
        </w:rPr>
        <w:t xml:space="preserve"> </w:t>
      </w:r>
      <w:r w:rsidRPr="00013796">
        <w:rPr>
          <w:rFonts w:hint="eastAsia"/>
          <w:rtl/>
          <w:lang w:val="fr-FR" w:bidi="ar-LB"/>
        </w:rPr>
        <w:t>كنت</w:t>
      </w:r>
      <w:r w:rsidRPr="00013796">
        <w:rPr>
          <w:rtl/>
          <w:lang w:val="fr-FR" w:bidi="ar-LB"/>
        </w:rPr>
        <w:t xml:space="preserve"> </w:t>
      </w:r>
      <w:r w:rsidRPr="00013796">
        <w:rPr>
          <w:rFonts w:hint="eastAsia"/>
          <w:rtl/>
          <w:lang w:val="fr-FR" w:bidi="ar-LB"/>
        </w:rPr>
        <w:t>بحاجة</w:t>
      </w:r>
      <w:r w:rsidRPr="00013796">
        <w:rPr>
          <w:rtl/>
          <w:lang w:val="fr-FR" w:bidi="ar-LB"/>
        </w:rPr>
        <w:t xml:space="preserve"> </w:t>
      </w:r>
      <w:r w:rsidRPr="00013796">
        <w:rPr>
          <w:rFonts w:hint="eastAsia"/>
          <w:rtl/>
          <w:lang w:val="fr-FR" w:bidi="ar-LB"/>
        </w:rPr>
        <w:t>إلى</w:t>
      </w:r>
      <w:r w:rsidRPr="00013796">
        <w:rPr>
          <w:rtl/>
          <w:lang w:val="fr-FR" w:bidi="ar-LB"/>
        </w:rPr>
        <w:t xml:space="preserve"> </w:t>
      </w:r>
      <w:r w:rsidRPr="00013796">
        <w:rPr>
          <w:rFonts w:hint="eastAsia"/>
          <w:rtl/>
          <w:lang w:val="fr-FR" w:bidi="ar-LB"/>
        </w:rPr>
        <w:t>قطرين</w:t>
      </w:r>
      <w:r w:rsidRPr="00013796">
        <w:rPr>
          <w:rtl/>
          <w:lang w:val="fr-FR" w:bidi="ar-LB"/>
        </w:rPr>
        <w:t xml:space="preserve"> </w:t>
      </w:r>
      <w:r w:rsidRPr="00013796">
        <w:rPr>
          <w:rFonts w:hint="eastAsia"/>
          <w:rtl/>
          <w:lang w:val="fr-FR" w:bidi="ar-LB"/>
        </w:rPr>
        <w:t>فقط</w:t>
      </w:r>
      <w:r w:rsidRPr="00013796">
        <w:rPr>
          <w:rtl/>
          <w:lang w:val="fr-FR" w:bidi="ar-LB"/>
        </w:rPr>
        <w:t xml:space="preserve"> </w:t>
      </w:r>
      <w:r w:rsidRPr="00013796">
        <w:rPr>
          <w:rFonts w:hint="eastAsia"/>
          <w:rtl/>
          <w:lang w:val="fr-FR" w:bidi="ar-LB"/>
        </w:rPr>
        <w:t>،</w:t>
      </w:r>
      <w:r w:rsidRPr="00013796">
        <w:rPr>
          <w:rtl/>
          <w:lang w:val="fr-FR" w:bidi="ar-LB"/>
        </w:rPr>
        <w:t xml:space="preserve"> </w:t>
      </w:r>
      <w:r w:rsidRPr="00013796">
        <w:rPr>
          <w:rFonts w:hint="eastAsia"/>
          <w:rtl/>
          <w:lang w:val="fr-FR" w:bidi="ar-LB"/>
        </w:rPr>
        <w:t>فإن</w:t>
      </w:r>
      <w:r w:rsidRPr="00013796">
        <w:rPr>
          <w:rtl/>
          <w:lang w:val="fr-FR" w:bidi="ar-LB"/>
        </w:rPr>
        <w:t xml:space="preserve"> </w:t>
      </w:r>
      <w:r w:rsidRPr="00013796">
        <w:rPr>
          <w:rFonts w:hint="eastAsia"/>
          <w:rtl/>
          <w:lang w:val="fr-FR" w:bidi="ar-LB"/>
        </w:rPr>
        <w:t>السوق</w:t>
      </w:r>
      <w:r w:rsidRPr="00013796">
        <w:rPr>
          <w:rtl/>
          <w:lang w:val="fr-FR" w:bidi="ar-LB"/>
        </w:rPr>
        <w:t xml:space="preserve"> </w:t>
      </w:r>
      <w:r w:rsidRPr="00013796">
        <w:rPr>
          <w:rFonts w:hint="eastAsia"/>
          <w:rtl/>
          <w:lang w:val="fr-FR" w:bidi="ar-LB"/>
        </w:rPr>
        <w:t>المستخدمة</w:t>
      </w:r>
      <w:r w:rsidRPr="00013796">
        <w:rPr>
          <w:rtl/>
          <w:lang w:val="fr-FR" w:bidi="ar-LB"/>
        </w:rPr>
        <w:t xml:space="preserve"> </w:t>
      </w:r>
      <w:r w:rsidRPr="00013796">
        <w:rPr>
          <w:rFonts w:hint="eastAsia"/>
          <w:rtl/>
          <w:lang w:val="fr-FR" w:bidi="ar-LB"/>
        </w:rPr>
        <w:t>ستكون</w:t>
      </w:r>
      <w:r w:rsidRPr="00013796">
        <w:rPr>
          <w:rtl/>
          <w:lang w:val="fr-FR" w:bidi="ar-LB"/>
        </w:rPr>
        <w:t xml:space="preserve"> </w:t>
      </w:r>
      <w:r w:rsidRPr="00013796">
        <w:rPr>
          <w:rFonts w:hint="eastAsia"/>
          <w:rtl/>
          <w:lang w:val="fr-FR" w:bidi="ar-LB"/>
        </w:rPr>
        <w:t>أفضل</w:t>
      </w:r>
      <w:r w:rsidRPr="00013796">
        <w:rPr>
          <w:rtl/>
          <w:lang w:val="fr-FR" w:bidi="ar-LB"/>
        </w:rPr>
        <w:t xml:space="preserve"> </w:t>
      </w:r>
      <w:r w:rsidRPr="00013796">
        <w:rPr>
          <w:rFonts w:hint="eastAsia"/>
          <w:rtl/>
          <w:lang w:val="fr-FR" w:bidi="ar-LB"/>
        </w:rPr>
        <w:t>رهان</w:t>
      </w:r>
      <w:r w:rsidRPr="00013796">
        <w:rPr>
          <w:rtl/>
          <w:lang w:val="fr-FR" w:bidi="ar-LB"/>
        </w:rPr>
        <w:t xml:space="preserve"> </w:t>
      </w:r>
      <w:r w:rsidRPr="00013796">
        <w:rPr>
          <w:rFonts w:hint="eastAsia"/>
          <w:rtl/>
          <w:lang w:val="fr-FR" w:bidi="ar-LB"/>
        </w:rPr>
        <w:t>في</w:t>
      </w:r>
      <w:r w:rsidRPr="00013796">
        <w:rPr>
          <w:rtl/>
          <w:lang w:val="fr-FR" w:bidi="ar-LB"/>
        </w:rPr>
        <w:t xml:space="preserve"> </w:t>
      </w:r>
      <w:r w:rsidRPr="00013796">
        <w:rPr>
          <w:rFonts w:hint="eastAsia"/>
          <w:rtl/>
          <w:lang w:val="fr-FR" w:bidi="ar-LB"/>
        </w:rPr>
        <w:t>معظم</w:t>
      </w:r>
      <w:r w:rsidRPr="00013796">
        <w:rPr>
          <w:rtl/>
          <w:lang w:val="fr-FR" w:bidi="ar-LB"/>
        </w:rPr>
        <w:t xml:space="preserve"> </w:t>
      </w:r>
      <w:r w:rsidRPr="00013796">
        <w:rPr>
          <w:rFonts w:hint="eastAsia"/>
          <w:rtl/>
          <w:lang w:val="fr-FR" w:bidi="ar-LB"/>
        </w:rPr>
        <w:t>المواقف</w:t>
      </w:r>
      <w:r w:rsidRPr="00013796">
        <w:rPr>
          <w:rtl/>
          <w:lang w:val="fr-FR" w:bidi="ar-LB"/>
        </w:rPr>
        <w:t>.</w:t>
      </w:r>
    </w:p>
    <w:p w:rsidR="00013796" w:rsidRPr="00013796" w:rsidRDefault="00013796" w:rsidP="00013796">
      <w:pPr>
        <w:bidi/>
        <w:rPr>
          <w:lang w:val="fr-FR" w:bidi="ar-LB"/>
        </w:rPr>
      </w:pPr>
      <w:r w:rsidRPr="00013796">
        <w:rPr>
          <w:rFonts w:hint="eastAsia"/>
          <w:rtl/>
          <w:lang w:val="fr-FR" w:bidi="ar-LB"/>
        </w:rPr>
        <w:t>تكلفة</w:t>
      </w:r>
      <w:r w:rsidRPr="00013796">
        <w:rPr>
          <w:rtl/>
          <w:lang w:val="fr-FR" w:bidi="ar-LB"/>
        </w:rPr>
        <w:t xml:space="preserve"> </w:t>
      </w:r>
      <w:r w:rsidRPr="00013796">
        <w:rPr>
          <w:rFonts w:hint="eastAsia"/>
          <w:rtl/>
          <w:lang w:val="fr-FR" w:bidi="ar-LB"/>
        </w:rPr>
        <w:t>قطار</w:t>
      </w:r>
      <w:r w:rsidRPr="00013796">
        <w:rPr>
          <w:rtl/>
          <w:lang w:val="fr-FR" w:bidi="ar-LB"/>
        </w:rPr>
        <w:t xml:space="preserve"> </w:t>
      </w:r>
      <w:r w:rsidRPr="00013796">
        <w:rPr>
          <w:lang w:val="fr-FR" w:bidi="ar-LB"/>
        </w:rPr>
        <w:t>DC</w:t>
      </w:r>
      <w:r w:rsidRPr="00013796">
        <w:rPr>
          <w:rtl/>
          <w:lang w:val="fr-FR" w:bidi="ar-LB"/>
        </w:rPr>
        <w:t xml:space="preserve"> </w:t>
      </w:r>
      <w:r w:rsidRPr="00013796">
        <w:rPr>
          <w:rFonts w:hint="eastAsia"/>
          <w:rtl/>
          <w:lang w:val="fr-FR" w:bidi="ar-LB"/>
        </w:rPr>
        <w:t>مقابل</w:t>
      </w:r>
      <w:r w:rsidRPr="00013796">
        <w:rPr>
          <w:rtl/>
          <w:lang w:val="fr-FR" w:bidi="ar-LB"/>
        </w:rPr>
        <w:t xml:space="preserve"> </w:t>
      </w:r>
      <w:r w:rsidRPr="00013796">
        <w:rPr>
          <w:lang w:val="fr-FR" w:bidi="ar-LB"/>
        </w:rPr>
        <w:t>AC</w:t>
      </w:r>
      <w:r w:rsidRPr="00013796">
        <w:rPr>
          <w:rtl/>
          <w:lang w:val="fr-FR" w:bidi="ar-LB"/>
        </w:rPr>
        <w:t xml:space="preserve"> </w:t>
      </w:r>
      <w:r w:rsidRPr="00013796">
        <w:rPr>
          <w:rFonts w:hint="eastAsia"/>
          <w:rtl/>
          <w:lang w:val="fr-FR" w:bidi="ar-LB"/>
        </w:rPr>
        <w:t>قاطرة</w:t>
      </w:r>
    </w:p>
    <w:p w:rsidR="00013796" w:rsidRPr="00013796" w:rsidRDefault="00013796" w:rsidP="00013796">
      <w:pPr>
        <w:bidi/>
        <w:rPr>
          <w:lang w:val="fr-FR" w:bidi="ar-LB"/>
        </w:rPr>
      </w:pPr>
      <w:r w:rsidRPr="00013796">
        <w:rPr>
          <w:rFonts w:hint="eastAsia"/>
          <w:rtl/>
          <w:lang w:val="fr-FR" w:bidi="ar-LB"/>
        </w:rPr>
        <w:t>عندما</w:t>
      </w:r>
      <w:r w:rsidRPr="00013796">
        <w:rPr>
          <w:rtl/>
          <w:lang w:val="fr-FR" w:bidi="ar-LB"/>
        </w:rPr>
        <w:t xml:space="preserve"> </w:t>
      </w:r>
      <w:r w:rsidRPr="00013796">
        <w:rPr>
          <w:rFonts w:hint="eastAsia"/>
          <w:rtl/>
          <w:lang w:val="fr-FR" w:bidi="ar-LB"/>
        </w:rPr>
        <w:t>يتعلق</w:t>
      </w:r>
      <w:r w:rsidRPr="00013796">
        <w:rPr>
          <w:rtl/>
          <w:lang w:val="fr-FR" w:bidi="ar-LB"/>
        </w:rPr>
        <w:t xml:space="preserve"> </w:t>
      </w:r>
      <w:r w:rsidRPr="00013796">
        <w:rPr>
          <w:rFonts w:hint="eastAsia"/>
          <w:rtl/>
          <w:lang w:val="fr-FR" w:bidi="ar-LB"/>
        </w:rPr>
        <w:t>الأمر</w:t>
      </w:r>
      <w:r w:rsidRPr="00013796">
        <w:rPr>
          <w:rtl/>
          <w:lang w:val="fr-FR" w:bidi="ar-LB"/>
        </w:rPr>
        <w:t xml:space="preserve"> </w:t>
      </w:r>
      <w:r w:rsidRPr="00013796">
        <w:rPr>
          <w:rFonts w:hint="eastAsia"/>
          <w:rtl/>
          <w:lang w:val="fr-FR" w:bidi="ar-LB"/>
        </w:rPr>
        <w:t>بالقاطرات</w:t>
      </w:r>
      <w:r w:rsidRPr="00013796">
        <w:rPr>
          <w:rtl/>
          <w:lang w:val="fr-FR" w:bidi="ar-LB"/>
        </w:rPr>
        <w:t xml:space="preserve"> </w:t>
      </w:r>
      <w:r w:rsidRPr="00013796">
        <w:rPr>
          <w:rFonts w:hint="eastAsia"/>
          <w:rtl/>
          <w:lang w:val="fr-FR" w:bidi="ar-LB"/>
        </w:rPr>
        <w:t>،</w:t>
      </w:r>
      <w:r w:rsidRPr="00013796">
        <w:rPr>
          <w:rtl/>
          <w:lang w:val="fr-FR" w:bidi="ar-LB"/>
        </w:rPr>
        <w:t xml:space="preserve"> </w:t>
      </w:r>
      <w:r w:rsidRPr="00013796">
        <w:rPr>
          <w:rFonts w:hint="eastAsia"/>
          <w:rtl/>
          <w:lang w:val="fr-FR" w:bidi="ar-LB"/>
        </w:rPr>
        <w:t>يجب</w:t>
      </w:r>
      <w:r w:rsidRPr="00013796">
        <w:rPr>
          <w:rtl/>
          <w:lang w:val="fr-FR" w:bidi="ar-LB"/>
        </w:rPr>
        <w:t xml:space="preserve"> </w:t>
      </w:r>
      <w:r w:rsidRPr="00013796">
        <w:rPr>
          <w:rFonts w:hint="eastAsia"/>
          <w:rtl/>
          <w:lang w:val="fr-FR" w:bidi="ar-LB"/>
        </w:rPr>
        <w:t>عليك</w:t>
      </w:r>
      <w:r w:rsidRPr="00013796">
        <w:rPr>
          <w:rtl/>
          <w:lang w:val="fr-FR" w:bidi="ar-LB"/>
        </w:rPr>
        <w:t xml:space="preserve"> </w:t>
      </w:r>
      <w:r w:rsidRPr="00013796">
        <w:rPr>
          <w:rFonts w:hint="eastAsia"/>
          <w:rtl/>
          <w:lang w:val="fr-FR" w:bidi="ar-LB"/>
        </w:rPr>
        <w:t>أيضًا</w:t>
      </w:r>
      <w:r w:rsidRPr="00013796">
        <w:rPr>
          <w:rtl/>
          <w:lang w:val="fr-FR" w:bidi="ar-LB"/>
        </w:rPr>
        <w:t xml:space="preserve"> </w:t>
      </w:r>
      <w:r w:rsidRPr="00013796">
        <w:rPr>
          <w:rFonts w:hint="eastAsia"/>
          <w:rtl/>
          <w:lang w:val="fr-FR" w:bidi="ar-LB"/>
        </w:rPr>
        <w:t>مراعاة</w:t>
      </w:r>
      <w:r w:rsidRPr="00013796">
        <w:rPr>
          <w:rtl/>
          <w:lang w:val="fr-FR" w:bidi="ar-LB"/>
        </w:rPr>
        <w:t xml:space="preserve"> </w:t>
      </w:r>
      <w:r w:rsidRPr="00013796">
        <w:rPr>
          <w:rFonts w:hint="eastAsia"/>
          <w:rtl/>
          <w:lang w:val="fr-FR" w:bidi="ar-LB"/>
        </w:rPr>
        <w:t>فرق</w:t>
      </w:r>
      <w:r w:rsidRPr="00013796">
        <w:rPr>
          <w:rtl/>
          <w:lang w:val="fr-FR" w:bidi="ar-LB"/>
        </w:rPr>
        <w:t xml:space="preserve"> </w:t>
      </w:r>
      <w:r w:rsidRPr="00013796">
        <w:rPr>
          <w:rFonts w:hint="eastAsia"/>
          <w:rtl/>
          <w:lang w:val="fr-FR" w:bidi="ar-LB"/>
        </w:rPr>
        <w:t>السعر</w:t>
      </w:r>
      <w:r w:rsidRPr="00013796">
        <w:rPr>
          <w:rtl/>
          <w:lang w:val="fr-FR" w:bidi="ar-LB"/>
        </w:rPr>
        <w:t xml:space="preserve"> </w:t>
      </w:r>
      <w:r w:rsidRPr="00013796">
        <w:rPr>
          <w:rFonts w:hint="eastAsia"/>
          <w:rtl/>
          <w:lang w:val="fr-FR" w:bidi="ar-LB"/>
        </w:rPr>
        <w:t>بين</w:t>
      </w:r>
      <w:r w:rsidRPr="00013796">
        <w:rPr>
          <w:rtl/>
          <w:lang w:val="fr-FR" w:bidi="ar-LB"/>
        </w:rPr>
        <w:t xml:space="preserve"> </w:t>
      </w:r>
      <w:r w:rsidRPr="00013796">
        <w:rPr>
          <w:rFonts w:hint="eastAsia"/>
          <w:rtl/>
          <w:lang w:val="fr-FR" w:bidi="ar-LB"/>
        </w:rPr>
        <w:t>القطارات</w:t>
      </w:r>
      <w:r w:rsidRPr="00013796">
        <w:rPr>
          <w:rtl/>
          <w:lang w:val="fr-FR" w:bidi="ar-LB"/>
        </w:rPr>
        <w:t xml:space="preserve"> </w:t>
      </w:r>
      <w:r w:rsidRPr="00013796">
        <w:rPr>
          <w:rFonts w:hint="eastAsia"/>
          <w:rtl/>
          <w:lang w:val="fr-FR" w:bidi="ar-LB"/>
        </w:rPr>
        <w:t>التي</w:t>
      </w:r>
      <w:r w:rsidRPr="00013796">
        <w:rPr>
          <w:rtl/>
          <w:lang w:val="fr-FR" w:bidi="ar-LB"/>
        </w:rPr>
        <w:t xml:space="preserve"> </w:t>
      </w:r>
      <w:r w:rsidRPr="00013796">
        <w:rPr>
          <w:rFonts w:hint="eastAsia"/>
          <w:rtl/>
          <w:lang w:val="fr-FR" w:bidi="ar-LB"/>
        </w:rPr>
        <w:t>تعمل</w:t>
      </w:r>
      <w:r w:rsidRPr="00013796">
        <w:rPr>
          <w:rtl/>
          <w:lang w:val="fr-FR" w:bidi="ar-LB"/>
        </w:rPr>
        <w:t xml:space="preserve"> </w:t>
      </w:r>
      <w:r w:rsidRPr="00013796">
        <w:rPr>
          <w:rFonts w:hint="eastAsia"/>
          <w:rtl/>
          <w:lang w:val="fr-FR" w:bidi="ar-LB"/>
        </w:rPr>
        <w:t>بالطاقة</w:t>
      </w:r>
      <w:r w:rsidRPr="00013796">
        <w:rPr>
          <w:rtl/>
          <w:lang w:val="fr-FR" w:bidi="ar-LB"/>
        </w:rPr>
        <w:t xml:space="preserve"> </w:t>
      </w:r>
      <w:r w:rsidRPr="00013796">
        <w:rPr>
          <w:lang w:val="fr-FR" w:bidi="ar-LB"/>
        </w:rPr>
        <w:t>DC</w:t>
      </w:r>
      <w:r w:rsidRPr="00013796">
        <w:rPr>
          <w:rtl/>
          <w:lang w:val="fr-FR" w:bidi="ar-LB"/>
        </w:rPr>
        <w:t xml:space="preserve"> </w:t>
      </w:r>
      <w:r w:rsidRPr="00013796">
        <w:rPr>
          <w:rFonts w:hint="eastAsia"/>
          <w:rtl/>
          <w:lang w:val="fr-FR" w:bidi="ar-LB"/>
        </w:rPr>
        <w:t>و</w:t>
      </w:r>
      <w:r w:rsidRPr="00013796">
        <w:rPr>
          <w:rtl/>
          <w:lang w:val="fr-FR" w:bidi="ar-LB"/>
        </w:rPr>
        <w:t xml:space="preserve"> </w:t>
      </w:r>
      <w:r w:rsidRPr="00013796">
        <w:rPr>
          <w:lang w:val="fr-FR" w:bidi="ar-LB"/>
        </w:rPr>
        <w:t>AC.</w:t>
      </w:r>
    </w:p>
    <w:p w:rsidR="00013796" w:rsidRPr="00013796" w:rsidRDefault="00013796" w:rsidP="00013796">
      <w:pPr>
        <w:bidi/>
        <w:rPr>
          <w:lang w:val="fr-FR" w:bidi="ar-LB"/>
        </w:rPr>
      </w:pPr>
      <w:r w:rsidRPr="00013796">
        <w:rPr>
          <w:rFonts w:hint="eastAsia"/>
          <w:rtl/>
          <w:lang w:val="fr-FR" w:bidi="ar-LB"/>
        </w:rPr>
        <w:lastRenderedPageBreak/>
        <w:t>تبلغ</w:t>
      </w:r>
      <w:r w:rsidRPr="00013796">
        <w:rPr>
          <w:rtl/>
          <w:lang w:val="fr-FR" w:bidi="ar-LB"/>
        </w:rPr>
        <w:t xml:space="preserve"> </w:t>
      </w:r>
      <w:r w:rsidRPr="00013796">
        <w:rPr>
          <w:rFonts w:hint="eastAsia"/>
          <w:rtl/>
          <w:lang w:val="fr-FR" w:bidi="ar-LB"/>
        </w:rPr>
        <w:t>تكلفة</w:t>
      </w:r>
      <w:r w:rsidRPr="00013796">
        <w:rPr>
          <w:rtl/>
          <w:lang w:val="fr-FR" w:bidi="ar-LB"/>
        </w:rPr>
        <w:t xml:space="preserve"> </w:t>
      </w:r>
      <w:r w:rsidRPr="00013796">
        <w:rPr>
          <w:rFonts w:hint="eastAsia"/>
          <w:rtl/>
          <w:lang w:val="fr-FR" w:bidi="ar-LB"/>
        </w:rPr>
        <w:t>وحدة</w:t>
      </w:r>
      <w:r w:rsidRPr="00013796">
        <w:rPr>
          <w:rtl/>
          <w:lang w:val="fr-FR" w:bidi="ar-LB"/>
        </w:rPr>
        <w:t xml:space="preserve"> </w:t>
      </w:r>
      <w:r w:rsidRPr="00013796">
        <w:rPr>
          <w:lang w:val="fr-FR" w:bidi="ar-LB"/>
        </w:rPr>
        <w:t>DC</w:t>
      </w:r>
      <w:r w:rsidRPr="00013796">
        <w:rPr>
          <w:rtl/>
          <w:lang w:val="fr-FR" w:bidi="ar-LB"/>
        </w:rPr>
        <w:t xml:space="preserve"> </w:t>
      </w:r>
      <w:r w:rsidRPr="00013796">
        <w:rPr>
          <w:rFonts w:hint="eastAsia"/>
          <w:rtl/>
          <w:lang w:val="fr-FR" w:bidi="ar-LB"/>
        </w:rPr>
        <w:t>الجديدة</w:t>
      </w:r>
      <w:r w:rsidRPr="00013796">
        <w:rPr>
          <w:rtl/>
          <w:lang w:val="fr-FR" w:bidi="ar-LB"/>
        </w:rPr>
        <w:t xml:space="preserve"> </w:t>
      </w:r>
      <w:r w:rsidRPr="00013796">
        <w:rPr>
          <w:rFonts w:hint="eastAsia"/>
          <w:rtl/>
          <w:lang w:val="fr-FR" w:bidi="ar-LB"/>
        </w:rPr>
        <w:t>حوالي</w:t>
      </w:r>
      <w:r w:rsidRPr="00013796">
        <w:rPr>
          <w:rtl/>
          <w:lang w:val="fr-FR" w:bidi="ar-LB"/>
        </w:rPr>
        <w:t xml:space="preserve"> 1</w:t>
      </w:r>
      <w:r w:rsidRPr="00013796">
        <w:rPr>
          <w:rFonts w:hint="eastAsia"/>
          <w:rtl/>
          <w:lang w:val="fr-FR" w:bidi="ar-LB"/>
        </w:rPr>
        <w:t>،</w:t>
      </w:r>
      <w:r w:rsidRPr="00013796">
        <w:rPr>
          <w:rtl/>
          <w:lang w:val="fr-FR" w:bidi="ar-LB"/>
        </w:rPr>
        <w:t>500</w:t>
      </w:r>
      <w:r w:rsidRPr="00013796">
        <w:rPr>
          <w:rFonts w:hint="eastAsia"/>
          <w:rtl/>
          <w:lang w:val="fr-FR" w:bidi="ar-LB"/>
        </w:rPr>
        <w:t>،</w:t>
      </w:r>
      <w:r w:rsidRPr="00013796">
        <w:rPr>
          <w:rtl/>
          <w:lang w:val="fr-FR" w:bidi="ar-LB"/>
        </w:rPr>
        <w:t xml:space="preserve">000 </w:t>
      </w:r>
      <w:r w:rsidRPr="00013796">
        <w:rPr>
          <w:rFonts w:hint="eastAsia"/>
          <w:rtl/>
          <w:lang w:val="fr-FR" w:bidi="ar-LB"/>
        </w:rPr>
        <w:t>دولار</w:t>
      </w:r>
    </w:p>
    <w:p w:rsidR="00013796" w:rsidRPr="00013796" w:rsidRDefault="00013796" w:rsidP="00013796">
      <w:pPr>
        <w:bidi/>
        <w:rPr>
          <w:lang w:val="fr-FR" w:bidi="ar-LB"/>
        </w:rPr>
      </w:pPr>
      <w:r w:rsidRPr="00013796">
        <w:rPr>
          <w:rFonts w:hint="eastAsia"/>
          <w:rtl/>
          <w:lang w:val="fr-FR" w:bidi="ar-LB"/>
        </w:rPr>
        <w:t>تبلغ</w:t>
      </w:r>
      <w:r w:rsidRPr="00013796">
        <w:rPr>
          <w:rtl/>
          <w:lang w:val="fr-FR" w:bidi="ar-LB"/>
        </w:rPr>
        <w:t xml:space="preserve"> </w:t>
      </w:r>
      <w:r w:rsidRPr="00013796">
        <w:rPr>
          <w:rFonts w:hint="eastAsia"/>
          <w:rtl/>
          <w:lang w:val="fr-FR" w:bidi="ar-LB"/>
        </w:rPr>
        <w:t>تكلفة</w:t>
      </w:r>
      <w:r w:rsidRPr="00013796">
        <w:rPr>
          <w:rtl/>
          <w:lang w:val="fr-FR" w:bidi="ar-LB"/>
        </w:rPr>
        <w:t xml:space="preserve"> </w:t>
      </w:r>
      <w:r w:rsidRPr="00013796">
        <w:rPr>
          <w:rFonts w:hint="eastAsia"/>
          <w:rtl/>
          <w:lang w:val="fr-FR" w:bidi="ar-LB"/>
        </w:rPr>
        <w:t>وحدة</w:t>
      </w:r>
      <w:r w:rsidRPr="00013796">
        <w:rPr>
          <w:rtl/>
          <w:lang w:val="fr-FR" w:bidi="ar-LB"/>
        </w:rPr>
        <w:t xml:space="preserve"> </w:t>
      </w:r>
      <w:r>
        <w:rPr>
          <w:lang w:val="fr-FR" w:bidi="ar-LB"/>
        </w:rPr>
        <w:t>AC</w:t>
      </w:r>
      <w:r w:rsidRPr="00013796">
        <w:rPr>
          <w:rtl/>
          <w:lang w:val="fr-FR" w:bidi="ar-LB"/>
        </w:rPr>
        <w:t xml:space="preserve"> </w:t>
      </w:r>
      <w:r w:rsidRPr="00013796">
        <w:rPr>
          <w:rFonts w:hint="eastAsia"/>
          <w:rtl/>
          <w:lang w:val="fr-FR" w:bidi="ar-LB"/>
        </w:rPr>
        <w:t>حوالي</w:t>
      </w:r>
      <w:r w:rsidRPr="00013796">
        <w:rPr>
          <w:rtl/>
          <w:lang w:val="fr-FR" w:bidi="ar-LB"/>
        </w:rPr>
        <w:t xml:space="preserve"> 2</w:t>
      </w:r>
      <w:r w:rsidRPr="00013796">
        <w:rPr>
          <w:rFonts w:hint="eastAsia"/>
          <w:rtl/>
          <w:lang w:val="fr-FR" w:bidi="ar-LB"/>
        </w:rPr>
        <w:t>،</w:t>
      </w:r>
      <w:r w:rsidRPr="00013796">
        <w:rPr>
          <w:rtl/>
          <w:lang w:val="fr-FR" w:bidi="ar-LB"/>
        </w:rPr>
        <w:t>300</w:t>
      </w:r>
      <w:r w:rsidRPr="00013796">
        <w:rPr>
          <w:rFonts w:hint="eastAsia"/>
          <w:rtl/>
          <w:lang w:val="fr-FR" w:bidi="ar-LB"/>
        </w:rPr>
        <w:t>،</w:t>
      </w:r>
      <w:r w:rsidRPr="00013796">
        <w:rPr>
          <w:rtl/>
          <w:lang w:val="fr-FR" w:bidi="ar-LB"/>
        </w:rPr>
        <w:t xml:space="preserve">000 </w:t>
      </w:r>
      <w:r w:rsidRPr="00013796">
        <w:rPr>
          <w:rFonts w:hint="eastAsia"/>
          <w:rtl/>
          <w:lang w:val="fr-FR" w:bidi="ar-LB"/>
        </w:rPr>
        <w:t>دولار</w:t>
      </w:r>
    </w:p>
    <w:p w:rsidR="00013796" w:rsidRPr="00013796" w:rsidRDefault="00013796" w:rsidP="00013796">
      <w:pPr>
        <w:bidi/>
        <w:rPr>
          <w:lang w:val="fr-FR" w:bidi="ar-LB"/>
        </w:rPr>
      </w:pPr>
      <w:r w:rsidRPr="00013796">
        <w:rPr>
          <w:rFonts w:hint="eastAsia"/>
          <w:rtl/>
          <w:lang w:val="fr-FR" w:bidi="ar-LB"/>
        </w:rPr>
        <w:t>ليستنتج</w:t>
      </w:r>
    </w:p>
    <w:p w:rsidR="00013796" w:rsidRPr="00013796" w:rsidRDefault="00013796" w:rsidP="00013796">
      <w:pPr>
        <w:bidi/>
        <w:rPr>
          <w:rtl/>
          <w:lang w:val="fr-FR" w:bidi="ar-LB"/>
        </w:rPr>
      </w:pPr>
      <w:r w:rsidRPr="00013796">
        <w:rPr>
          <w:rFonts w:hint="eastAsia"/>
          <w:rtl/>
          <w:lang w:val="fr-FR" w:bidi="ar-LB"/>
        </w:rPr>
        <w:t>يمكن</w:t>
      </w:r>
      <w:r w:rsidRPr="00013796">
        <w:rPr>
          <w:rtl/>
          <w:lang w:val="fr-FR" w:bidi="ar-LB"/>
        </w:rPr>
        <w:t xml:space="preserve"> </w:t>
      </w:r>
      <w:r w:rsidRPr="00013796">
        <w:rPr>
          <w:rFonts w:hint="eastAsia"/>
          <w:rtl/>
          <w:lang w:val="fr-FR" w:bidi="ar-LB"/>
        </w:rPr>
        <w:t>أن</w:t>
      </w:r>
      <w:r w:rsidRPr="00013796">
        <w:rPr>
          <w:rtl/>
          <w:lang w:val="fr-FR" w:bidi="ar-LB"/>
        </w:rPr>
        <w:t xml:space="preserve"> </w:t>
      </w:r>
      <w:r w:rsidRPr="00013796">
        <w:rPr>
          <w:rFonts w:hint="eastAsia"/>
          <w:rtl/>
          <w:lang w:val="fr-FR" w:bidi="ar-LB"/>
        </w:rPr>
        <w:t>تكلف</w:t>
      </w:r>
      <w:r w:rsidRPr="00013796">
        <w:rPr>
          <w:rtl/>
          <w:lang w:val="fr-FR" w:bidi="ar-LB"/>
        </w:rPr>
        <w:t xml:space="preserve"> </w:t>
      </w:r>
      <w:r w:rsidRPr="00013796">
        <w:rPr>
          <w:rFonts w:hint="eastAsia"/>
          <w:rtl/>
          <w:lang w:val="fr-FR" w:bidi="ar-LB"/>
        </w:rPr>
        <w:t>القطارات</w:t>
      </w:r>
      <w:r w:rsidRPr="00013796">
        <w:rPr>
          <w:rtl/>
          <w:lang w:val="fr-FR" w:bidi="ar-LB"/>
        </w:rPr>
        <w:t xml:space="preserve"> </w:t>
      </w:r>
      <w:r w:rsidRPr="00013796">
        <w:rPr>
          <w:rFonts w:hint="eastAsia"/>
          <w:rtl/>
          <w:lang w:val="fr-FR" w:bidi="ar-LB"/>
        </w:rPr>
        <w:t>في</w:t>
      </w:r>
      <w:r w:rsidRPr="00013796">
        <w:rPr>
          <w:rtl/>
          <w:lang w:val="fr-FR" w:bidi="ar-LB"/>
        </w:rPr>
        <w:t xml:space="preserve"> </w:t>
      </w:r>
      <w:r w:rsidRPr="00013796">
        <w:rPr>
          <w:rFonts w:hint="eastAsia"/>
          <w:rtl/>
          <w:lang w:val="fr-FR" w:bidi="ar-LB"/>
        </w:rPr>
        <w:t>أي</w:t>
      </w:r>
      <w:r w:rsidRPr="00013796">
        <w:rPr>
          <w:rtl/>
          <w:lang w:val="fr-FR" w:bidi="ar-LB"/>
        </w:rPr>
        <w:t xml:space="preserve"> </w:t>
      </w:r>
      <w:r w:rsidRPr="00013796">
        <w:rPr>
          <w:rFonts w:hint="eastAsia"/>
          <w:rtl/>
          <w:lang w:val="fr-FR" w:bidi="ar-LB"/>
        </w:rPr>
        <w:t>مكان</w:t>
      </w:r>
      <w:r w:rsidRPr="00013796">
        <w:rPr>
          <w:rtl/>
          <w:lang w:val="fr-FR" w:bidi="ar-LB"/>
        </w:rPr>
        <w:t xml:space="preserve"> </w:t>
      </w:r>
      <w:r w:rsidRPr="00013796">
        <w:rPr>
          <w:rFonts w:hint="eastAsia"/>
          <w:rtl/>
          <w:lang w:val="fr-FR" w:bidi="ar-LB"/>
        </w:rPr>
        <w:t>من</w:t>
      </w:r>
      <w:r w:rsidRPr="00013796">
        <w:rPr>
          <w:rtl/>
          <w:lang w:val="fr-FR" w:bidi="ar-LB"/>
        </w:rPr>
        <w:t xml:space="preserve"> 2000 </w:t>
      </w:r>
      <w:r w:rsidRPr="00013796">
        <w:rPr>
          <w:rFonts w:hint="eastAsia"/>
          <w:rtl/>
          <w:lang w:val="fr-FR" w:bidi="ar-LB"/>
        </w:rPr>
        <w:t>دولار</w:t>
      </w:r>
      <w:r w:rsidRPr="00013796">
        <w:rPr>
          <w:rtl/>
          <w:lang w:val="fr-FR" w:bidi="ar-LB"/>
        </w:rPr>
        <w:t xml:space="preserve"> </w:t>
      </w:r>
      <w:r w:rsidRPr="00013796">
        <w:rPr>
          <w:rFonts w:hint="eastAsia"/>
          <w:rtl/>
          <w:lang w:val="fr-FR" w:bidi="ar-LB"/>
        </w:rPr>
        <w:t>لسيارة</w:t>
      </w:r>
      <w:r w:rsidRPr="00013796">
        <w:rPr>
          <w:rtl/>
          <w:lang w:val="fr-FR" w:bidi="ar-LB"/>
        </w:rPr>
        <w:t xml:space="preserve"> </w:t>
      </w:r>
      <w:r w:rsidRPr="00013796">
        <w:rPr>
          <w:rFonts w:hint="eastAsia"/>
          <w:rtl/>
          <w:lang w:val="fr-FR" w:bidi="ar-LB"/>
        </w:rPr>
        <w:t>قديمة</w:t>
      </w:r>
      <w:r w:rsidRPr="00013796">
        <w:rPr>
          <w:rtl/>
          <w:lang w:val="fr-FR" w:bidi="ar-LB"/>
        </w:rPr>
        <w:t xml:space="preserve"> </w:t>
      </w:r>
      <w:r w:rsidRPr="00013796">
        <w:rPr>
          <w:rFonts w:hint="eastAsia"/>
          <w:rtl/>
          <w:lang w:val="fr-FR" w:bidi="ar-LB"/>
        </w:rPr>
        <w:t>على</w:t>
      </w:r>
      <w:r w:rsidRPr="00013796">
        <w:rPr>
          <w:rtl/>
          <w:lang w:val="fr-FR" w:bidi="ar-LB"/>
        </w:rPr>
        <w:t xml:space="preserve"> </w:t>
      </w:r>
      <w:r w:rsidRPr="00013796">
        <w:rPr>
          <w:rFonts w:hint="eastAsia"/>
          <w:rtl/>
          <w:lang w:val="fr-FR" w:bidi="ar-LB"/>
        </w:rPr>
        <w:t>طول</w:t>
      </w:r>
      <w:r w:rsidRPr="00013796">
        <w:rPr>
          <w:rtl/>
          <w:lang w:val="fr-FR" w:bidi="ar-LB"/>
        </w:rPr>
        <w:t xml:space="preserve"> </w:t>
      </w:r>
      <w:r w:rsidRPr="00013796">
        <w:rPr>
          <w:rFonts w:hint="eastAsia"/>
          <w:rtl/>
          <w:lang w:val="fr-FR" w:bidi="ar-LB"/>
        </w:rPr>
        <w:t>الطريق</w:t>
      </w:r>
      <w:r w:rsidRPr="00013796">
        <w:rPr>
          <w:rtl/>
          <w:lang w:val="fr-FR" w:bidi="ar-LB"/>
        </w:rPr>
        <w:t xml:space="preserve"> </w:t>
      </w:r>
      <w:r w:rsidRPr="00013796">
        <w:rPr>
          <w:rFonts w:hint="eastAsia"/>
          <w:rtl/>
          <w:lang w:val="fr-FR" w:bidi="ar-LB"/>
        </w:rPr>
        <w:t>تصل</w:t>
      </w:r>
      <w:r w:rsidRPr="00013796">
        <w:rPr>
          <w:rtl/>
          <w:lang w:val="fr-FR" w:bidi="ar-LB"/>
        </w:rPr>
        <w:t xml:space="preserve"> </w:t>
      </w:r>
      <w:r w:rsidRPr="00013796">
        <w:rPr>
          <w:rFonts w:hint="eastAsia"/>
          <w:rtl/>
          <w:lang w:val="fr-FR" w:bidi="ar-LB"/>
        </w:rPr>
        <w:t>إلى</w:t>
      </w:r>
      <w:r w:rsidRPr="00013796">
        <w:rPr>
          <w:rtl/>
          <w:lang w:val="fr-FR" w:bidi="ar-LB"/>
        </w:rPr>
        <w:t xml:space="preserve"> </w:t>
      </w:r>
      <w:r w:rsidRPr="00013796">
        <w:rPr>
          <w:rFonts w:hint="eastAsia"/>
          <w:rtl/>
          <w:lang w:val="fr-FR" w:bidi="ar-LB"/>
        </w:rPr>
        <w:t>بضعة</w:t>
      </w:r>
      <w:r w:rsidRPr="00013796">
        <w:rPr>
          <w:rtl/>
          <w:lang w:val="fr-FR" w:bidi="ar-LB"/>
        </w:rPr>
        <w:t xml:space="preserve"> </w:t>
      </w:r>
      <w:r w:rsidRPr="00013796">
        <w:rPr>
          <w:rFonts w:hint="eastAsia"/>
          <w:rtl/>
          <w:lang w:val="fr-FR" w:bidi="ar-LB"/>
        </w:rPr>
        <w:t>ملايين</w:t>
      </w:r>
      <w:r w:rsidRPr="00013796">
        <w:rPr>
          <w:rtl/>
          <w:lang w:val="fr-FR" w:bidi="ar-LB"/>
        </w:rPr>
        <w:t xml:space="preserve"> </w:t>
      </w:r>
      <w:r w:rsidRPr="00013796">
        <w:rPr>
          <w:rFonts w:hint="eastAsia"/>
          <w:rtl/>
          <w:lang w:val="fr-FR" w:bidi="ar-LB"/>
        </w:rPr>
        <w:t>لقاطرة</w:t>
      </w:r>
      <w:r w:rsidRPr="00013796">
        <w:rPr>
          <w:rtl/>
          <w:lang w:val="fr-FR" w:bidi="ar-LB"/>
        </w:rPr>
        <w:t xml:space="preserve"> </w:t>
      </w:r>
      <w:r w:rsidRPr="00013796">
        <w:rPr>
          <w:rFonts w:hint="eastAsia"/>
          <w:rtl/>
          <w:lang w:val="fr-FR" w:bidi="ar-LB"/>
        </w:rPr>
        <w:t>جديدة</w:t>
      </w:r>
      <w:r w:rsidRPr="00013796">
        <w:rPr>
          <w:rtl/>
          <w:lang w:val="fr-FR" w:bidi="ar-LB"/>
        </w:rPr>
        <w:t xml:space="preserve"> </w:t>
      </w:r>
      <w:r w:rsidRPr="00013796">
        <w:rPr>
          <w:rFonts w:hint="eastAsia"/>
          <w:rtl/>
          <w:lang w:val="fr-FR" w:bidi="ar-LB"/>
        </w:rPr>
        <w:t>تمامًا</w:t>
      </w:r>
      <w:r w:rsidRPr="00013796">
        <w:rPr>
          <w:rtl/>
          <w:lang w:val="fr-FR" w:bidi="ar-LB"/>
        </w:rPr>
        <w:t xml:space="preserve">. </w:t>
      </w:r>
      <w:r w:rsidRPr="00013796">
        <w:rPr>
          <w:rFonts w:hint="eastAsia"/>
          <w:rtl/>
          <w:lang w:val="fr-FR" w:bidi="ar-LB"/>
        </w:rPr>
        <w:t>كل</w:t>
      </w:r>
      <w:r w:rsidRPr="00013796">
        <w:rPr>
          <w:rtl/>
          <w:lang w:val="fr-FR" w:bidi="ar-LB"/>
        </w:rPr>
        <w:t xml:space="preserve"> </w:t>
      </w:r>
      <w:r w:rsidRPr="00013796">
        <w:rPr>
          <w:rFonts w:hint="eastAsia"/>
          <w:rtl/>
          <w:lang w:val="fr-FR" w:bidi="ar-LB"/>
        </w:rPr>
        <w:t>هذا</w:t>
      </w:r>
      <w:r w:rsidRPr="00013796">
        <w:rPr>
          <w:rtl/>
          <w:lang w:val="fr-FR" w:bidi="ar-LB"/>
        </w:rPr>
        <w:t xml:space="preserve"> </w:t>
      </w:r>
      <w:r w:rsidRPr="00013796">
        <w:rPr>
          <w:rFonts w:hint="eastAsia"/>
          <w:rtl/>
          <w:lang w:val="fr-FR" w:bidi="ar-LB"/>
        </w:rPr>
        <w:t>يتوقف</w:t>
      </w:r>
      <w:r w:rsidRPr="00013796">
        <w:rPr>
          <w:rtl/>
          <w:lang w:val="fr-FR" w:bidi="ar-LB"/>
        </w:rPr>
        <w:t xml:space="preserve"> </w:t>
      </w:r>
      <w:r w:rsidRPr="00013796">
        <w:rPr>
          <w:rFonts w:hint="eastAsia"/>
          <w:rtl/>
          <w:lang w:val="fr-FR" w:bidi="ar-LB"/>
        </w:rPr>
        <w:t>على</w:t>
      </w:r>
      <w:r w:rsidRPr="00013796">
        <w:rPr>
          <w:rtl/>
          <w:lang w:val="fr-FR" w:bidi="ar-LB"/>
        </w:rPr>
        <w:t xml:space="preserve"> </w:t>
      </w:r>
      <w:r w:rsidRPr="00013796">
        <w:rPr>
          <w:rFonts w:hint="eastAsia"/>
          <w:rtl/>
          <w:lang w:val="fr-FR" w:bidi="ar-LB"/>
        </w:rPr>
        <w:t>ما</w:t>
      </w:r>
      <w:r w:rsidRPr="00013796">
        <w:rPr>
          <w:rtl/>
          <w:lang w:val="fr-FR" w:bidi="ar-LB"/>
        </w:rPr>
        <w:t xml:space="preserve"> </w:t>
      </w:r>
      <w:r w:rsidRPr="00013796">
        <w:rPr>
          <w:rFonts w:hint="eastAsia"/>
          <w:rtl/>
          <w:lang w:val="fr-FR" w:bidi="ar-LB"/>
        </w:rPr>
        <w:t>تحتاجه</w:t>
      </w:r>
      <w:r w:rsidRPr="00013796">
        <w:rPr>
          <w:rtl/>
          <w:lang w:val="fr-FR" w:bidi="ar-LB"/>
        </w:rPr>
        <w:t xml:space="preserve"> </w:t>
      </w:r>
      <w:r w:rsidRPr="00013796">
        <w:rPr>
          <w:rFonts w:hint="eastAsia"/>
          <w:rtl/>
          <w:lang w:val="fr-FR" w:bidi="ar-LB"/>
        </w:rPr>
        <w:t>لحالتك</w:t>
      </w:r>
      <w:r w:rsidRPr="00013796">
        <w:rPr>
          <w:rtl/>
          <w:lang w:val="fr-FR" w:bidi="ar-LB"/>
        </w:rPr>
        <w:t xml:space="preserve"> </w:t>
      </w:r>
      <w:r w:rsidRPr="00013796">
        <w:rPr>
          <w:rFonts w:hint="eastAsia"/>
          <w:rtl/>
          <w:lang w:val="fr-FR" w:bidi="ar-LB"/>
        </w:rPr>
        <w:t>بالنسبة</w:t>
      </w:r>
      <w:r w:rsidRPr="00013796">
        <w:rPr>
          <w:rtl/>
          <w:lang w:val="fr-FR" w:bidi="ar-LB"/>
        </w:rPr>
        <w:t xml:space="preserve"> </w:t>
      </w:r>
      <w:r w:rsidRPr="00013796">
        <w:rPr>
          <w:rFonts w:hint="eastAsia"/>
          <w:rtl/>
          <w:lang w:val="fr-FR" w:bidi="ar-LB"/>
        </w:rPr>
        <w:t>إلى</w:t>
      </w:r>
      <w:r w:rsidRPr="00013796">
        <w:rPr>
          <w:rtl/>
          <w:lang w:val="fr-FR" w:bidi="ar-LB"/>
        </w:rPr>
        <w:t xml:space="preserve"> </w:t>
      </w:r>
      <w:r w:rsidRPr="00013796">
        <w:rPr>
          <w:rFonts w:hint="eastAsia"/>
          <w:rtl/>
          <w:lang w:val="fr-FR" w:bidi="ar-LB"/>
        </w:rPr>
        <w:t>تكلفة</w:t>
      </w:r>
      <w:r w:rsidRPr="00013796">
        <w:rPr>
          <w:rtl/>
          <w:lang w:val="fr-FR" w:bidi="ar-LB"/>
        </w:rPr>
        <w:t xml:space="preserve"> </w:t>
      </w:r>
      <w:r w:rsidRPr="00013796">
        <w:rPr>
          <w:rFonts w:hint="eastAsia"/>
          <w:rtl/>
          <w:lang w:val="fr-FR" w:bidi="ar-LB"/>
        </w:rPr>
        <w:t>القطار</w:t>
      </w:r>
      <w:r w:rsidRPr="00013796">
        <w:rPr>
          <w:rtl/>
          <w:lang w:val="fr-FR" w:bidi="ar-LB"/>
        </w:rPr>
        <w:t xml:space="preserve"> </w:t>
      </w:r>
      <w:r w:rsidRPr="00013796">
        <w:rPr>
          <w:rFonts w:hint="eastAsia"/>
          <w:rtl/>
          <w:lang w:val="fr-FR" w:bidi="ar-LB"/>
        </w:rPr>
        <w:t>الخاص</w:t>
      </w:r>
      <w:r w:rsidRPr="00013796">
        <w:rPr>
          <w:rtl/>
          <w:lang w:val="fr-FR" w:bidi="ar-LB"/>
        </w:rPr>
        <w:t xml:space="preserve"> </w:t>
      </w:r>
      <w:r w:rsidRPr="00013796">
        <w:rPr>
          <w:rFonts w:hint="eastAsia"/>
          <w:rtl/>
          <w:lang w:val="fr-FR" w:bidi="ar-LB"/>
        </w:rPr>
        <w:t>بك</w:t>
      </w:r>
      <w:r w:rsidRPr="00013796">
        <w:rPr>
          <w:rtl/>
          <w:lang w:val="fr-FR" w:bidi="ar-LB"/>
        </w:rPr>
        <w:t>.</w:t>
      </w:r>
    </w:p>
    <w:p w:rsidR="0011504E" w:rsidRDefault="0011504E" w:rsidP="0011504E">
      <w:pPr>
        <w:pStyle w:val="Heading1"/>
        <w:rPr>
          <w:rtl/>
          <w:lang w:val="en-US" w:bidi="ar-LB"/>
        </w:rPr>
      </w:pPr>
      <w:bookmarkStart w:id="6" w:name="_Toc35518304"/>
      <w:r>
        <w:rPr>
          <w:rFonts w:hint="cs"/>
          <w:rtl/>
          <w:lang w:val="en-US" w:bidi="ar-LB"/>
        </w:rPr>
        <w:lastRenderedPageBreak/>
        <w:t>المراجع</w:t>
      </w:r>
      <w:bookmarkEnd w:id="6"/>
    </w:p>
    <w:p w:rsidR="0011504E" w:rsidRDefault="006A0CD2" w:rsidP="00CD58EA">
      <w:pPr>
        <w:pStyle w:val="ListParagraph"/>
        <w:numPr>
          <w:ilvl w:val="0"/>
          <w:numId w:val="21"/>
        </w:numPr>
        <w:rPr>
          <w:rStyle w:val="Hyperlink"/>
          <w:rtl/>
        </w:rPr>
      </w:pPr>
      <w:hyperlink r:id="rId16" w:history="1">
        <w:r w:rsidR="0011504E">
          <w:rPr>
            <w:rStyle w:val="Hyperlink"/>
          </w:rPr>
          <w:t>https://aawsat.com/home/article/1769591/%D8%B3%D9%83%D9%83-%D8%A7%D9%84%D8%AD%D8%AF%D9%8A%D8%AF-%D8%A7%D9%84%D9%84%D8%A8%D9%86%D8%A7%D9%86%D9%8A%D8%A9-%D8%AA%D9%86%D8%AA%D8%B8%D8%B1-%D8%A5%D8%B9%D8%A7%D8%AF%D8%A9-%D8%AA%D9%81%D8%B9%D9%8A%D9%84%D9%87%D8%A7-%D9%88%D8%AA%D8%B9%D9%88%D9%8A%D9%84-%D8%B9%D9%84%D9%89-%D8%AE%D8%B7%D9%91%D8%A9-%D8%B5%D9%8A%D9%86%D9%8A%D8%A9-%C2%AB%D8%AC%D8%AF%D9%8A%D8%A9%C2%BB</w:t>
        </w:r>
      </w:hyperlink>
    </w:p>
    <w:p w:rsidR="00CD58EA" w:rsidRPr="00013796" w:rsidRDefault="006A0CD2" w:rsidP="00CD58EA">
      <w:pPr>
        <w:pStyle w:val="ListParagraph"/>
        <w:numPr>
          <w:ilvl w:val="0"/>
          <w:numId w:val="21"/>
        </w:numPr>
        <w:rPr>
          <w:lang w:bidi="ar-LB"/>
        </w:rPr>
      </w:pPr>
      <w:hyperlink r:id="rId17" w:history="1">
        <w:r w:rsidR="00CD58EA">
          <w:rPr>
            <w:rStyle w:val="Hyperlink"/>
          </w:rPr>
          <w:t>http://aliwaa.com.lb/%d8%a3%d8%ae%d8%a8%d8%a7%d8%b1-%d9%84%d8%a8%d9%86%d8%a7%d9%86/%d8%aa%d8%ad%d9%82%d9%8a%d9%82%d8%a7%d8%aa/%d8%ae%d8%b7-%d8%b3-%d9%83-%d9%83-%d8%ad%d8%af%d9%8a%d8%af-%d8%b7%d8%b1%d8%a7%d8%a8%d9%84%d8%b3-%d8%a7%d9%84%d8%b9%d8%a8%d9%88%d8%af%d9%8a%d8%a9-%d8%ad%d8%a7%d8%ac%d8%a9-%d9%85%d9%84%d8%ad-%d8%a9/</w:t>
        </w:r>
      </w:hyperlink>
    </w:p>
    <w:p w:rsidR="002D5440" w:rsidRPr="00013796" w:rsidRDefault="006A0CD2" w:rsidP="00CD58EA">
      <w:pPr>
        <w:pStyle w:val="ListParagraph"/>
        <w:numPr>
          <w:ilvl w:val="0"/>
          <w:numId w:val="21"/>
        </w:numPr>
        <w:rPr>
          <w:lang w:bidi="ar-LB"/>
        </w:rPr>
      </w:pPr>
      <w:hyperlink r:id="rId18" w:history="1">
        <w:r w:rsidR="002D5440">
          <w:rPr>
            <w:rStyle w:val="Hyperlink"/>
          </w:rPr>
          <w:t>https://newspaper.annahar.com/article/261972-%D9%85%D9%8A%D8%B2%D8%A7%D9%86%D9%8A%D8%A9-%D9%85%D8%B5%D9%84%D8%AD%D8%A9-%D8%A7%D9%84%D8%B3%D9%83%D9%83-%D8%A7%D9%84%D8%AD%D8%AF%D9%8A%D8%AF-%D8%A3%D9%83%D8%AB%D8%B1-%D9%85%D9%86-12-%D9%85%D9%84%D9%8A%D8%A7%D8%B1%D8%A7-%D9%85%D8%AD%D8%B7%D8%A7%D8%AA%D9%87%D8%A7-%D8%AA%D8%AA%D8%AD%D9%88%D9%84-%D9%85%D9%83%D8%A8%D8%A7%D8%AA-%D9%84%D9%84%D9%86%D9%81%D8%A7%D9%8A%D8%A7%D8%AA-%D9%88%D9%85%D9%84%D8%A7%D9%87%D9%8A</w:t>
        </w:r>
      </w:hyperlink>
    </w:p>
    <w:sectPr w:rsidR="002D5440" w:rsidRPr="00013796" w:rsidSect="008352D7">
      <w:headerReference w:type="even" r:id="rId19"/>
      <w:headerReference w:type="default" r:id="rId20"/>
      <w:type w:val="oddPage"/>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CD2" w:rsidRDefault="006A0CD2">
      <w:r>
        <w:separator/>
      </w:r>
    </w:p>
  </w:endnote>
  <w:endnote w:type="continuationSeparator" w:id="0">
    <w:p w:rsidR="006A0CD2" w:rsidRDefault="006A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ntium">
    <w:altName w:val="Times New Roman"/>
    <w:charset w:val="00"/>
    <w:family w:val="auto"/>
    <w:pitch w:val="variable"/>
    <w:sig w:usb0="E00000FF" w:usb1="00000003" w:usb2="00000000" w:usb3="00000000" w:csb0="0000001B" w:csb1="00000000"/>
  </w:font>
  <w:font w:name="Garamond">
    <w:panose1 w:val="02020404030301010803"/>
    <w:charset w:val="00"/>
    <w:family w:val="roman"/>
    <w:pitch w:val="variable"/>
    <w:sig w:usb0="00000287" w:usb1="00000000" w:usb2="00000000" w:usb3="00000000" w:csb0="0000009F" w:csb1="00000000"/>
  </w:font>
  <w:font w:name="EKLCKI+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5C" w:rsidRDefault="009D075C" w:rsidP="00B3086E">
    <w:pPr>
      <w:pStyle w:val="AbstandFuzeile"/>
      <w:rPr>
        <w:rStyle w:val="PageNumber"/>
      </w:rPr>
    </w:pPr>
  </w:p>
  <w:p w:rsidR="009D075C" w:rsidRDefault="00457B7E" w:rsidP="00FE742A">
    <w:pPr>
      <w:pStyle w:val="FuzeileInhaltUngerade"/>
    </w:pPr>
    <w:r>
      <w:rPr>
        <w:noProof/>
        <w:lang w:val="en-US" w:eastAsia="en-US"/>
      </w:rPr>
      <mc:AlternateContent>
        <mc:Choice Requires="wps">
          <w:drawing>
            <wp:anchor distT="0" distB="0" distL="114300" distR="114300" simplePos="0" relativeHeight="251654656" behindDoc="0" locked="0" layoutInCell="1" allowOverlap="1" wp14:anchorId="16B3BF08" wp14:editId="08B4614A">
              <wp:simplePos x="0" y="0"/>
              <wp:positionH relativeFrom="column">
                <wp:posOffset>3442335</wp:posOffset>
              </wp:positionH>
              <wp:positionV relativeFrom="paragraph">
                <wp:posOffset>-25400</wp:posOffset>
              </wp:positionV>
              <wp:extent cx="457200" cy="0"/>
              <wp:effectExtent l="13335" t="12700" r="5715" b="63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53310"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2pt" to="30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A7EA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" strokeweight=".5pt"/>
          </w:pict>
        </mc:Fallback>
      </mc:AlternateContent>
    </w:r>
    <w:r w:rsidR="00452BF8">
      <w:rPr>
        <w:rStyle w:val="PageNumber"/>
      </w:rPr>
      <w:fldChar w:fldCharType="begin"/>
    </w:r>
    <w:r w:rsidR="009D075C">
      <w:rPr>
        <w:rStyle w:val="PageNumber"/>
      </w:rPr>
      <w:instrText xml:space="preserve"> PAGE </w:instrText>
    </w:r>
    <w:r w:rsidR="00452BF8">
      <w:rPr>
        <w:rStyle w:val="PageNumber"/>
      </w:rPr>
      <w:fldChar w:fldCharType="separate"/>
    </w:r>
    <w:r w:rsidR="00EF4158">
      <w:rPr>
        <w:rStyle w:val="PageNumber"/>
        <w:noProof/>
      </w:rPr>
      <w:t>5</w:t>
    </w:r>
    <w:r w:rsidR="00452BF8">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CD2" w:rsidRDefault="006A0CD2" w:rsidP="00467D70">
      <w:r>
        <w:separator/>
      </w:r>
    </w:p>
  </w:footnote>
  <w:footnote w:type="continuationSeparator" w:id="0">
    <w:p w:rsidR="006A0CD2" w:rsidRDefault="006A0CD2" w:rsidP="00467D70">
      <w:r>
        <w:continuationSeparator/>
      </w:r>
    </w:p>
  </w:footnote>
  <w:footnote w:type="continuationNotice" w:id="1">
    <w:p w:rsidR="006A0CD2" w:rsidRDefault="006A0CD2" w:rsidP="00467D70"/>
  </w:footnote>
  <w:footnote w:id="2">
    <w:p w:rsidR="00DE6CF1" w:rsidRDefault="00DE6CF1">
      <w:pPr>
        <w:pStyle w:val="FootnoteText"/>
        <w:rPr>
          <w:rtl/>
          <w:lang w:bidi="ar-LB"/>
        </w:rPr>
      </w:pPr>
      <w:r>
        <w:rPr>
          <w:rStyle w:val="FootnoteReference"/>
        </w:rPr>
        <w:footnoteRef/>
      </w:r>
      <w:r>
        <w:t xml:space="preserve"> </w:t>
      </w:r>
      <w:hyperlink r:id="rId1" w:history="1">
        <w:r w:rsidRPr="00DE6CF1">
          <w:rPr>
            <w:color w:val="0000FF"/>
            <w:sz w:val="22"/>
            <w:szCs w:val="36"/>
            <w:u w:val="single"/>
          </w:rPr>
          <w:t>http://aliwaa.com.lb/%d8%a3%d8%ae%d8%a8%d8%a7%d8%b1-%d9%84%d8%a8%d9%86%d8%a7%d9%86/%d8%aa%d8%ad%d9%82%d9%8a%d9%82%d8%a7%d8%aa/%d8%ae%d8%b7-%d8%b3-%d9%83-%d9%83-%d8%ad%d8%af%d9%8a%d8%af-%d8%b7%d8%b1%d8%a7%d8%a8%d9%84%d8%b3-%d8%a7%d9%84%d8%b9%d8%a8%d9%88%d8%af%d9%8a%d8%a9-%d8%ad%d8%a7%d8%ac%d8%a9-%d9%85%d9%84%d8%ad-%d8%a9/</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5C" w:rsidRDefault="00D05B72" w:rsidP="00FE742A">
    <w:pPr>
      <w:pStyle w:val="KopfzeileInhaltUngerade"/>
    </w:pPr>
    <w:r>
      <w:fldChar w:fldCharType="begin"/>
    </w:r>
    <w:r>
      <w:instrText xml:space="preserve"> STYLEREF  Überschrift_Inhalt  \* MERGEFORMAT </w:instrText>
    </w:r>
    <w:r>
      <w:fldChar w:fldCharType="separate"/>
    </w:r>
    <w:r w:rsidR="00991F81">
      <w:rPr>
        <w:b/>
        <w:bCs/>
        <w:noProof/>
        <w:lang w:val="en-US"/>
      </w:rPr>
      <w:t>Error! No text of specified style in document.</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5C" w:rsidRDefault="00D05B72" w:rsidP="00BC76CB">
    <w:pPr>
      <w:pStyle w:val="KopfzeileGerade"/>
    </w:pPr>
    <w:r>
      <w:fldChar w:fldCharType="begin"/>
    </w:r>
    <w:r>
      <w:instrText xml:space="preserve"> STYLEREF  Überschrift_ohne_Nummer  \* MERGEFORMAT </w:instrText>
    </w:r>
    <w:r>
      <w:fldChar w:fldCharType="separate"/>
    </w:r>
    <w:r w:rsidR="00991F81">
      <w:rPr>
        <w:b/>
        <w:bCs/>
        <w:noProof/>
        <w:lang w:val="en-US"/>
      </w:rPr>
      <w:t>Error! No text of specified style in document.</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5C" w:rsidRDefault="006A0CD2" w:rsidP="007164FA">
    <w:pPr>
      <w:pStyle w:val="KopfzeileUngerade"/>
      <w:jc w:val="center"/>
    </w:pPr>
    <w:r>
      <w:fldChar w:fldCharType="begin"/>
    </w:r>
    <w:r>
      <w:instrText xml:space="preserve"> STYLEREF  "Heading 1"  \* MERGEFORMAT </w:instrText>
    </w:r>
    <w:r>
      <w:fldChar w:fldCharType="separate"/>
    </w:r>
    <w:r w:rsidR="00EF4158">
      <w:rPr>
        <w:rFonts w:hint="eastAsia"/>
        <w:noProof/>
        <w:rtl/>
      </w:rPr>
      <w:t>ندوة</w:t>
    </w:r>
    <w:r w:rsidR="00EF4158">
      <w:rPr>
        <w:noProof/>
        <w:rtl/>
      </w:rPr>
      <w:t xml:space="preserve"> </w:t>
    </w:r>
    <w:r w:rsidR="00EF4158">
      <w:rPr>
        <w:rFonts w:hint="eastAsia"/>
        <w:noProof/>
        <w:rtl/>
      </w:rPr>
      <w:t>للصالون</w:t>
    </w:r>
    <w:r w:rsidR="00EF4158">
      <w:rPr>
        <w:noProof/>
        <w:rtl/>
      </w:rPr>
      <w:t xml:space="preserve"> </w:t>
    </w:r>
    <w:r w:rsidR="00EF4158">
      <w:rPr>
        <w:rFonts w:hint="eastAsia"/>
        <w:noProof/>
        <w:rtl/>
      </w:rPr>
      <w:t>الثقافي</w:t>
    </w:r>
    <w:r w:rsidR="00EF4158">
      <w:rPr>
        <w:noProof/>
        <w:rtl/>
      </w:rPr>
      <w:t xml:space="preserve"> </w:t>
    </w:r>
    <w:r w:rsidR="00EF4158">
      <w:rPr>
        <w:rFonts w:hint="eastAsia"/>
        <w:noProof/>
        <w:rtl/>
      </w:rPr>
      <w:t>في</w:t>
    </w:r>
    <w:r w:rsidR="00EF4158">
      <w:rPr>
        <w:noProof/>
        <w:rtl/>
      </w:rPr>
      <w:t xml:space="preserve"> </w:t>
    </w:r>
    <w:r w:rsidR="00EF4158">
      <w:rPr>
        <w:rFonts w:hint="eastAsia"/>
        <w:noProof/>
        <w:rtl/>
      </w:rPr>
      <w:t>القبيات</w:t>
    </w:r>
    <w:r w:rsidR="00EF4158">
      <w:rPr>
        <w:noProof/>
        <w:rtl/>
      </w:rPr>
      <w:t xml:space="preserve"> (</w:t>
    </w:r>
    <w:r w:rsidR="00EF4158">
      <w:rPr>
        <w:rFonts w:hint="eastAsia"/>
        <w:noProof/>
        <w:rtl/>
      </w:rPr>
      <w:t>عكار</w:t>
    </w:r>
    <w:r w:rsidR="00EF4158">
      <w:rPr>
        <w:noProof/>
        <w:rtl/>
      </w:rPr>
      <w:t>)</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pPr>
    </w:lvl>
  </w:abstractNum>
  <w:abstractNum w:abstractNumId="1" w15:restartNumberingAfterBreak="0">
    <w:nsid w:val="00000002"/>
    <w:multiLevelType w:val="singleLevel"/>
    <w:tmpl w:val="00000002"/>
    <w:name w:val="WW8Num9"/>
    <w:lvl w:ilvl="0">
      <w:start w:val="3"/>
      <w:numFmt w:val="bullet"/>
      <w:lvlText w:val="-"/>
      <w:lvlJc w:val="left"/>
      <w:pPr>
        <w:tabs>
          <w:tab w:val="num" w:pos="1068"/>
        </w:tabs>
      </w:pPr>
      <w:rPr>
        <w:rFonts w:ascii="Times New Roman" w:hAnsi="Times New Roman" w:cs="Times New Roman"/>
      </w:rPr>
    </w:lvl>
  </w:abstractNum>
  <w:abstractNum w:abstractNumId="2" w15:restartNumberingAfterBreak="0">
    <w:nsid w:val="00000003"/>
    <w:multiLevelType w:val="singleLevel"/>
    <w:tmpl w:val="00000003"/>
    <w:name w:val="WW8Num11"/>
    <w:lvl w:ilvl="0">
      <w:start w:val="1"/>
      <w:numFmt w:val="decimal"/>
      <w:lvlText w:val="%1."/>
      <w:lvlJc w:val="left"/>
      <w:pPr>
        <w:tabs>
          <w:tab w:val="num" w:pos="720"/>
        </w:tabs>
      </w:pPr>
    </w:lvl>
  </w:abstractNum>
  <w:abstractNum w:abstractNumId="3" w15:restartNumberingAfterBreak="0">
    <w:nsid w:val="00000007"/>
    <w:multiLevelType w:val="multilevel"/>
    <w:tmpl w:val="00000007"/>
    <w:name w:val="WW8Num27"/>
    <w:lvl w:ilvl="0">
      <w:start w:val="1"/>
      <w:numFmt w:val="decimal"/>
      <w:lvlText w:val="%1)"/>
      <w:lvlJc w:val="left"/>
      <w:pPr>
        <w:tabs>
          <w:tab w:val="num" w:pos="720"/>
        </w:tabs>
      </w:pPr>
    </w:lvl>
    <w:lvl w:ilvl="1">
      <w:start w:val="1"/>
      <w:numFmt w:val="bullet"/>
      <w:lvlText w:val="·"/>
      <w:lvlJc w:val="left"/>
      <w:pPr>
        <w:tabs>
          <w:tab w:val="num" w:pos="360"/>
        </w:tabs>
      </w:pPr>
      <w:rPr>
        <w:rFonts w:ascii="Symbol" w:hAnsi="Symbo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15:restartNumberingAfterBreak="0">
    <w:nsid w:val="0000000A"/>
    <w:multiLevelType w:val="singleLevel"/>
    <w:tmpl w:val="0000000A"/>
    <w:name w:val="WW8Num34"/>
    <w:lvl w:ilvl="0">
      <w:numFmt w:val="bullet"/>
      <w:lvlText w:val="-"/>
      <w:lvlJc w:val="left"/>
      <w:pPr>
        <w:tabs>
          <w:tab w:val="num" w:pos="720"/>
        </w:tabs>
      </w:pPr>
      <w:rPr>
        <w:rFonts w:ascii="Times New Roman" w:hAnsi="Times New Roman" w:cs="Times New Roman"/>
      </w:rPr>
    </w:lvl>
  </w:abstractNum>
  <w:abstractNum w:abstractNumId="5" w15:restartNumberingAfterBreak="0">
    <w:nsid w:val="0000000F"/>
    <w:multiLevelType w:val="singleLevel"/>
    <w:tmpl w:val="0000000F"/>
    <w:name w:val="WW8Num55"/>
    <w:lvl w:ilvl="0">
      <w:start w:val="1"/>
      <w:numFmt w:val="decimal"/>
      <w:lvlText w:val="%1)"/>
      <w:lvlJc w:val="left"/>
      <w:pPr>
        <w:tabs>
          <w:tab w:val="num" w:pos="720"/>
        </w:tabs>
      </w:pPr>
    </w:lvl>
  </w:abstractNum>
  <w:abstractNum w:abstractNumId="6" w15:restartNumberingAfterBreak="0">
    <w:nsid w:val="0818442F"/>
    <w:multiLevelType w:val="hybridMultilevel"/>
    <w:tmpl w:val="0C6CEFE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E14D88"/>
    <w:multiLevelType w:val="hybridMultilevel"/>
    <w:tmpl w:val="584CEDE4"/>
    <w:lvl w:ilvl="0" w:tplc="56AEA4D6">
      <w:start w:val="1"/>
      <w:numFmt w:val="bullet"/>
      <w:pStyle w:val="ListBullet2"/>
      <w:lvlText w:val=""/>
      <w:lvlJc w:val="left"/>
      <w:pPr>
        <w:tabs>
          <w:tab w:val="num" w:pos="646"/>
        </w:tabs>
        <w:ind w:left="646" w:hanging="362"/>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A73CA8"/>
    <w:multiLevelType w:val="hybridMultilevel"/>
    <w:tmpl w:val="6D96B474"/>
    <w:name w:val="WW8Num492"/>
    <w:lvl w:ilvl="0" w:tplc="DB3870DA">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C542B"/>
    <w:multiLevelType w:val="hybridMultilevel"/>
    <w:tmpl w:val="5AB2F53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CE74A4"/>
    <w:multiLevelType w:val="hybridMultilevel"/>
    <w:tmpl w:val="DA92BFF6"/>
    <w:lvl w:ilvl="0" w:tplc="A10A79CA">
      <w:start w:val="1"/>
      <w:numFmt w:val="bullet"/>
      <w:pStyle w:val="ListBullet"/>
      <w:lvlText w:val=""/>
      <w:lvlJc w:val="left"/>
      <w:pPr>
        <w:tabs>
          <w:tab w:val="num" w:pos="643"/>
        </w:tabs>
        <w:ind w:left="643" w:hanging="64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F0B42"/>
    <w:multiLevelType w:val="hybridMultilevel"/>
    <w:tmpl w:val="FE049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2FC735C">
      <w:numFmt w:val="bullet"/>
      <w:lvlText w:val="-"/>
      <w:lvlJc w:val="left"/>
      <w:pPr>
        <w:ind w:left="2160" w:hanging="360"/>
      </w:pPr>
      <w:rPr>
        <w:rFonts w:ascii="Palatino Linotype" w:eastAsia="Times New Roman" w:hAnsi="Palatino Linotype" w:cs="Traditional Arabic" w:hint="default"/>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E4591"/>
    <w:multiLevelType w:val="hybridMultilevel"/>
    <w:tmpl w:val="399EE3E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E34C67"/>
    <w:multiLevelType w:val="hybridMultilevel"/>
    <w:tmpl w:val="B38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E49D3"/>
    <w:multiLevelType w:val="hybridMultilevel"/>
    <w:tmpl w:val="CA8CF16C"/>
    <w:lvl w:ilvl="0" w:tplc="EBEE86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E1A77"/>
    <w:multiLevelType w:val="hybridMultilevel"/>
    <w:tmpl w:val="F15E61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315FE"/>
    <w:multiLevelType w:val="hybridMultilevel"/>
    <w:tmpl w:val="EAB4C2E0"/>
    <w:lvl w:ilvl="0" w:tplc="94FCF266">
      <w:start w:val="1"/>
      <w:numFmt w:val="bullet"/>
      <w:lvlText w:val="•"/>
      <w:lvlJc w:val="left"/>
      <w:pPr>
        <w:tabs>
          <w:tab w:val="num" w:pos="720"/>
        </w:tabs>
        <w:ind w:left="720" w:hanging="360"/>
      </w:pPr>
      <w:rPr>
        <w:rFonts w:ascii="Arial" w:hAnsi="Arial" w:hint="default"/>
      </w:rPr>
    </w:lvl>
    <w:lvl w:ilvl="1" w:tplc="F056D1A0" w:tentative="1">
      <w:start w:val="1"/>
      <w:numFmt w:val="bullet"/>
      <w:lvlText w:val="•"/>
      <w:lvlJc w:val="left"/>
      <w:pPr>
        <w:tabs>
          <w:tab w:val="num" w:pos="1440"/>
        </w:tabs>
        <w:ind w:left="1440" w:hanging="360"/>
      </w:pPr>
      <w:rPr>
        <w:rFonts w:ascii="Arial" w:hAnsi="Arial" w:hint="default"/>
      </w:rPr>
    </w:lvl>
    <w:lvl w:ilvl="2" w:tplc="624EAA64" w:tentative="1">
      <w:start w:val="1"/>
      <w:numFmt w:val="bullet"/>
      <w:lvlText w:val="•"/>
      <w:lvlJc w:val="left"/>
      <w:pPr>
        <w:tabs>
          <w:tab w:val="num" w:pos="2160"/>
        </w:tabs>
        <w:ind w:left="2160" w:hanging="360"/>
      </w:pPr>
      <w:rPr>
        <w:rFonts w:ascii="Arial" w:hAnsi="Arial" w:hint="default"/>
      </w:rPr>
    </w:lvl>
    <w:lvl w:ilvl="3" w:tplc="27B6DFF0" w:tentative="1">
      <w:start w:val="1"/>
      <w:numFmt w:val="bullet"/>
      <w:lvlText w:val="•"/>
      <w:lvlJc w:val="left"/>
      <w:pPr>
        <w:tabs>
          <w:tab w:val="num" w:pos="2880"/>
        </w:tabs>
        <w:ind w:left="2880" w:hanging="360"/>
      </w:pPr>
      <w:rPr>
        <w:rFonts w:ascii="Arial" w:hAnsi="Arial" w:hint="default"/>
      </w:rPr>
    </w:lvl>
    <w:lvl w:ilvl="4" w:tplc="759C60D6" w:tentative="1">
      <w:start w:val="1"/>
      <w:numFmt w:val="bullet"/>
      <w:lvlText w:val="•"/>
      <w:lvlJc w:val="left"/>
      <w:pPr>
        <w:tabs>
          <w:tab w:val="num" w:pos="3600"/>
        </w:tabs>
        <w:ind w:left="3600" w:hanging="360"/>
      </w:pPr>
      <w:rPr>
        <w:rFonts w:ascii="Arial" w:hAnsi="Arial" w:hint="default"/>
      </w:rPr>
    </w:lvl>
    <w:lvl w:ilvl="5" w:tplc="71BA57CE" w:tentative="1">
      <w:start w:val="1"/>
      <w:numFmt w:val="bullet"/>
      <w:lvlText w:val="•"/>
      <w:lvlJc w:val="left"/>
      <w:pPr>
        <w:tabs>
          <w:tab w:val="num" w:pos="4320"/>
        </w:tabs>
        <w:ind w:left="4320" w:hanging="360"/>
      </w:pPr>
      <w:rPr>
        <w:rFonts w:ascii="Arial" w:hAnsi="Arial" w:hint="default"/>
      </w:rPr>
    </w:lvl>
    <w:lvl w:ilvl="6" w:tplc="DA80EFAE" w:tentative="1">
      <w:start w:val="1"/>
      <w:numFmt w:val="bullet"/>
      <w:lvlText w:val="•"/>
      <w:lvlJc w:val="left"/>
      <w:pPr>
        <w:tabs>
          <w:tab w:val="num" w:pos="5040"/>
        </w:tabs>
        <w:ind w:left="5040" w:hanging="360"/>
      </w:pPr>
      <w:rPr>
        <w:rFonts w:ascii="Arial" w:hAnsi="Arial" w:hint="default"/>
      </w:rPr>
    </w:lvl>
    <w:lvl w:ilvl="7" w:tplc="69E85E36" w:tentative="1">
      <w:start w:val="1"/>
      <w:numFmt w:val="bullet"/>
      <w:lvlText w:val="•"/>
      <w:lvlJc w:val="left"/>
      <w:pPr>
        <w:tabs>
          <w:tab w:val="num" w:pos="5760"/>
        </w:tabs>
        <w:ind w:left="5760" w:hanging="360"/>
      </w:pPr>
      <w:rPr>
        <w:rFonts w:ascii="Arial" w:hAnsi="Arial" w:hint="default"/>
      </w:rPr>
    </w:lvl>
    <w:lvl w:ilvl="8" w:tplc="B6045A4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4270E6"/>
    <w:multiLevelType w:val="hybridMultilevel"/>
    <w:tmpl w:val="0DA0090C"/>
    <w:lvl w:ilvl="0" w:tplc="EBEE867A">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A569E9"/>
    <w:multiLevelType w:val="hybridMultilevel"/>
    <w:tmpl w:val="CAFE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87D96"/>
    <w:multiLevelType w:val="hybridMultilevel"/>
    <w:tmpl w:val="5DA2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227E6"/>
    <w:multiLevelType w:val="hybridMultilevel"/>
    <w:tmpl w:val="C1184B78"/>
    <w:lvl w:ilvl="0" w:tplc="C1DCA542">
      <w:start w:val="1"/>
      <w:numFmt w:val="bullet"/>
      <w:lvlText w:val="•"/>
      <w:lvlJc w:val="left"/>
      <w:pPr>
        <w:tabs>
          <w:tab w:val="num" w:pos="720"/>
        </w:tabs>
        <w:ind w:left="720" w:hanging="360"/>
      </w:pPr>
      <w:rPr>
        <w:rFonts w:ascii="Arial" w:hAnsi="Arial" w:hint="default"/>
      </w:rPr>
    </w:lvl>
    <w:lvl w:ilvl="1" w:tplc="8540742A" w:tentative="1">
      <w:start w:val="1"/>
      <w:numFmt w:val="bullet"/>
      <w:lvlText w:val="•"/>
      <w:lvlJc w:val="left"/>
      <w:pPr>
        <w:tabs>
          <w:tab w:val="num" w:pos="1440"/>
        </w:tabs>
        <w:ind w:left="1440" w:hanging="360"/>
      </w:pPr>
      <w:rPr>
        <w:rFonts w:ascii="Arial" w:hAnsi="Arial" w:hint="default"/>
      </w:rPr>
    </w:lvl>
    <w:lvl w:ilvl="2" w:tplc="DA7EB04A" w:tentative="1">
      <w:start w:val="1"/>
      <w:numFmt w:val="bullet"/>
      <w:lvlText w:val="•"/>
      <w:lvlJc w:val="left"/>
      <w:pPr>
        <w:tabs>
          <w:tab w:val="num" w:pos="2160"/>
        </w:tabs>
        <w:ind w:left="2160" w:hanging="360"/>
      </w:pPr>
      <w:rPr>
        <w:rFonts w:ascii="Arial" w:hAnsi="Arial" w:hint="default"/>
      </w:rPr>
    </w:lvl>
    <w:lvl w:ilvl="3" w:tplc="71E6223C" w:tentative="1">
      <w:start w:val="1"/>
      <w:numFmt w:val="bullet"/>
      <w:lvlText w:val="•"/>
      <w:lvlJc w:val="left"/>
      <w:pPr>
        <w:tabs>
          <w:tab w:val="num" w:pos="2880"/>
        </w:tabs>
        <w:ind w:left="2880" w:hanging="360"/>
      </w:pPr>
      <w:rPr>
        <w:rFonts w:ascii="Arial" w:hAnsi="Arial" w:hint="default"/>
      </w:rPr>
    </w:lvl>
    <w:lvl w:ilvl="4" w:tplc="BD307E18" w:tentative="1">
      <w:start w:val="1"/>
      <w:numFmt w:val="bullet"/>
      <w:lvlText w:val="•"/>
      <w:lvlJc w:val="left"/>
      <w:pPr>
        <w:tabs>
          <w:tab w:val="num" w:pos="3600"/>
        </w:tabs>
        <w:ind w:left="3600" w:hanging="360"/>
      </w:pPr>
      <w:rPr>
        <w:rFonts w:ascii="Arial" w:hAnsi="Arial" w:hint="default"/>
      </w:rPr>
    </w:lvl>
    <w:lvl w:ilvl="5" w:tplc="DD98A3CA" w:tentative="1">
      <w:start w:val="1"/>
      <w:numFmt w:val="bullet"/>
      <w:lvlText w:val="•"/>
      <w:lvlJc w:val="left"/>
      <w:pPr>
        <w:tabs>
          <w:tab w:val="num" w:pos="4320"/>
        </w:tabs>
        <w:ind w:left="4320" w:hanging="360"/>
      </w:pPr>
      <w:rPr>
        <w:rFonts w:ascii="Arial" w:hAnsi="Arial" w:hint="default"/>
      </w:rPr>
    </w:lvl>
    <w:lvl w:ilvl="6" w:tplc="F4BEE7F0" w:tentative="1">
      <w:start w:val="1"/>
      <w:numFmt w:val="bullet"/>
      <w:lvlText w:val="•"/>
      <w:lvlJc w:val="left"/>
      <w:pPr>
        <w:tabs>
          <w:tab w:val="num" w:pos="5040"/>
        </w:tabs>
        <w:ind w:left="5040" w:hanging="360"/>
      </w:pPr>
      <w:rPr>
        <w:rFonts w:ascii="Arial" w:hAnsi="Arial" w:hint="default"/>
      </w:rPr>
    </w:lvl>
    <w:lvl w:ilvl="7" w:tplc="92F2E1A2" w:tentative="1">
      <w:start w:val="1"/>
      <w:numFmt w:val="bullet"/>
      <w:lvlText w:val="•"/>
      <w:lvlJc w:val="left"/>
      <w:pPr>
        <w:tabs>
          <w:tab w:val="num" w:pos="5760"/>
        </w:tabs>
        <w:ind w:left="5760" w:hanging="360"/>
      </w:pPr>
      <w:rPr>
        <w:rFonts w:ascii="Arial" w:hAnsi="Arial" w:hint="default"/>
      </w:rPr>
    </w:lvl>
    <w:lvl w:ilvl="8" w:tplc="A3DE08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545833"/>
    <w:multiLevelType w:val="hybridMultilevel"/>
    <w:tmpl w:val="E6087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0D051D"/>
    <w:multiLevelType w:val="hybridMultilevel"/>
    <w:tmpl w:val="9B8CFB12"/>
    <w:lvl w:ilvl="0" w:tplc="EBEE867A">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EBEE867A">
      <w:start w:val="1"/>
      <w:numFmt w:val="arabicAbjad"/>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BD01B3"/>
    <w:multiLevelType w:val="hybridMultilevel"/>
    <w:tmpl w:val="C8920BAE"/>
    <w:lvl w:ilvl="0" w:tplc="EBEE867A">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FA10B7"/>
    <w:multiLevelType w:val="multilevel"/>
    <w:tmpl w:val="65C80498"/>
    <w:lvl w:ilvl="0">
      <w:start w:val="1"/>
      <w:numFmt w:val="decimal"/>
      <w:pStyle w:val="Heading1"/>
      <w:lvlText w:val="%1"/>
      <w:lvlJc w:val="left"/>
      <w:pPr>
        <w:tabs>
          <w:tab w:val="num" w:pos="567"/>
        </w:tabs>
        <w:ind w:left="567" w:hanging="567"/>
      </w:pPr>
      <w:rPr>
        <w:rFonts w:hint="default"/>
      </w:rPr>
    </w:lvl>
    <w:lvl w:ilvl="1">
      <w:start w:val="1"/>
      <w:numFmt w:val="decimal"/>
      <w:pStyle w:val="Heading2"/>
      <w:isLgl/>
      <w:lvlText w:val="%1.%2"/>
      <w:lvlJc w:val="left"/>
      <w:pPr>
        <w:tabs>
          <w:tab w:val="num" w:pos="567"/>
        </w:tabs>
        <w:ind w:left="567" w:hanging="567"/>
      </w:pPr>
      <w:rPr>
        <w:rFonts w:hint="default"/>
      </w:rPr>
    </w:lvl>
    <w:lvl w:ilvl="2">
      <w:start w:val="1"/>
      <w:numFmt w:val="decimal"/>
      <w:pStyle w:val="Heading3"/>
      <w:isLgl/>
      <w:lvlText w:val="%1.%2.%3"/>
      <w:lvlJc w:val="left"/>
      <w:pPr>
        <w:tabs>
          <w:tab w:val="num" w:pos="680"/>
        </w:tabs>
        <w:ind w:left="680" w:hanging="680"/>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323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25" w15:restartNumberingAfterBreak="0">
    <w:nsid w:val="78F77F4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A777764"/>
    <w:multiLevelType w:val="hybridMultilevel"/>
    <w:tmpl w:val="FC2E115C"/>
    <w:lvl w:ilvl="0" w:tplc="0409000B">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7CFC2CB2"/>
    <w:multiLevelType w:val="hybridMultilevel"/>
    <w:tmpl w:val="DE32D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0"/>
  </w:num>
  <w:num w:numId="3">
    <w:abstractNumId w:val="10"/>
  </w:num>
  <w:num w:numId="4">
    <w:abstractNumId w:val="7"/>
  </w:num>
  <w:num w:numId="5">
    <w:abstractNumId w:val="24"/>
  </w:num>
  <w:num w:numId="6">
    <w:abstractNumId w:val="24"/>
  </w:num>
  <w:num w:numId="7">
    <w:abstractNumId w:val="21"/>
  </w:num>
  <w:num w:numId="8">
    <w:abstractNumId w:val="14"/>
  </w:num>
  <w:num w:numId="9">
    <w:abstractNumId w:val="11"/>
  </w:num>
  <w:num w:numId="10">
    <w:abstractNumId w:val="27"/>
  </w:num>
  <w:num w:numId="11">
    <w:abstractNumId w:val="23"/>
  </w:num>
  <w:num w:numId="12">
    <w:abstractNumId w:val="6"/>
  </w:num>
  <w:num w:numId="13">
    <w:abstractNumId w:val="17"/>
  </w:num>
  <w:num w:numId="14">
    <w:abstractNumId w:val="22"/>
  </w:num>
  <w:num w:numId="15">
    <w:abstractNumId w:val="26"/>
  </w:num>
  <w:num w:numId="16">
    <w:abstractNumId w:val="9"/>
  </w:num>
  <w:num w:numId="17">
    <w:abstractNumId w:val="12"/>
  </w:num>
  <w:num w:numId="18">
    <w:abstractNumId w:val="15"/>
  </w:num>
  <w:num w:numId="19">
    <w:abstractNumId w:val="19"/>
  </w:num>
  <w:num w:numId="20">
    <w:abstractNumId w:val="13"/>
  </w:num>
  <w:num w:numId="21">
    <w:abstractNumId w:val="18"/>
  </w:num>
  <w:num w:numId="22">
    <w:abstractNumId w:val="16"/>
  </w:num>
  <w:num w:numId="2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7E"/>
    <w:rsid w:val="000008FB"/>
    <w:rsid w:val="00001597"/>
    <w:rsid w:val="00002801"/>
    <w:rsid w:val="00002AFB"/>
    <w:rsid w:val="0000372A"/>
    <w:rsid w:val="0000430A"/>
    <w:rsid w:val="00005C92"/>
    <w:rsid w:val="00007513"/>
    <w:rsid w:val="0001050F"/>
    <w:rsid w:val="000105BB"/>
    <w:rsid w:val="0001281D"/>
    <w:rsid w:val="00013796"/>
    <w:rsid w:val="00013895"/>
    <w:rsid w:val="00013A28"/>
    <w:rsid w:val="00014453"/>
    <w:rsid w:val="00015536"/>
    <w:rsid w:val="00015E1D"/>
    <w:rsid w:val="000165AC"/>
    <w:rsid w:val="000177C5"/>
    <w:rsid w:val="0002048C"/>
    <w:rsid w:val="00020BB6"/>
    <w:rsid w:val="00021182"/>
    <w:rsid w:val="00021DF9"/>
    <w:rsid w:val="00022204"/>
    <w:rsid w:val="0002225D"/>
    <w:rsid w:val="0002256F"/>
    <w:rsid w:val="00023068"/>
    <w:rsid w:val="0002313C"/>
    <w:rsid w:val="00023372"/>
    <w:rsid w:val="00023FDD"/>
    <w:rsid w:val="0002416F"/>
    <w:rsid w:val="00024C6D"/>
    <w:rsid w:val="000250C4"/>
    <w:rsid w:val="0002560E"/>
    <w:rsid w:val="00025DB4"/>
    <w:rsid w:val="0003103B"/>
    <w:rsid w:val="0003126F"/>
    <w:rsid w:val="000320BB"/>
    <w:rsid w:val="000329C6"/>
    <w:rsid w:val="00032B9C"/>
    <w:rsid w:val="00032C9E"/>
    <w:rsid w:val="00032CDA"/>
    <w:rsid w:val="00033056"/>
    <w:rsid w:val="00033EF0"/>
    <w:rsid w:val="000348CD"/>
    <w:rsid w:val="000351A4"/>
    <w:rsid w:val="000364C1"/>
    <w:rsid w:val="000375C4"/>
    <w:rsid w:val="00040837"/>
    <w:rsid w:val="00040E34"/>
    <w:rsid w:val="00041532"/>
    <w:rsid w:val="000426F7"/>
    <w:rsid w:val="00042ABA"/>
    <w:rsid w:val="00044A7F"/>
    <w:rsid w:val="00045510"/>
    <w:rsid w:val="00047B6F"/>
    <w:rsid w:val="00047E27"/>
    <w:rsid w:val="00050220"/>
    <w:rsid w:val="000505C5"/>
    <w:rsid w:val="00054BB1"/>
    <w:rsid w:val="000551CC"/>
    <w:rsid w:val="00055402"/>
    <w:rsid w:val="00055911"/>
    <w:rsid w:val="0005693A"/>
    <w:rsid w:val="000576C0"/>
    <w:rsid w:val="00060380"/>
    <w:rsid w:val="00060388"/>
    <w:rsid w:val="00061F29"/>
    <w:rsid w:val="0006242F"/>
    <w:rsid w:val="000632EE"/>
    <w:rsid w:val="000633EE"/>
    <w:rsid w:val="0006382A"/>
    <w:rsid w:val="00064191"/>
    <w:rsid w:val="000641A8"/>
    <w:rsid w:val="00064813"/>
    <w:rsid w:val="000653DB"/>
    <w:rsid w:val="000672A4"/>
    <w:rsid w:val="0007060F"/>
    <w:rsid w:val="00070665"/>
    <w:rsid w:val="00071AEE"/>
    <w:rsid w:val="00072729"/>
    <w:rsid w:val="000729E9"/>
    <w:rsid w:val="00073494"/>
    <w:rsid w:val="000738BA"/>
    <w:rsid w:val="00073C7C"/>
    <w:rsid w:val="0007401E"/>
    <w:rsid w:val="00074260"/>
    <w:rsid w:val="00074320"/>
    <w:rsid w:val="00074658"/>
    <w:rsid w:val="00076FA2"/>
    <w:rsid w:val="000774DA"/>
    <w:rsid w:val="00080832"/>
    <w:rsid w:val="0008087B"/>
    <w:rsid w:val="00080BF1"/>
    <w:rsid w:val="00080E56"/>
    <w:rsid w:val="00082101"/>
    <w:rsid w:val="00082A1D"/>
    <w:rsid w:val="00082A1F"/>
    <w:rsid w:val="00082D4D"/>
    <w:rsid w:val="00083BBB"/>
    <w:rsid w:val="00083F75"/>
    <w:rsid w:val="00086292"/>
    <w:rsid w:val="000868B3"/>
    <w:rsid w:val="00086A0B"/>
    <w:rsid w:val="00087D67"/>
    <w:rsid w:val="00090EDC"/>
    <w:rsid w:val="00091C84"/>
    <w:rsid w:val="00092588"/>
    <w:rsid w:val="00092634"/>
    <w:rsid w:val="00092895"/>
    <w:rsid w:val="00092985"/>
    <w:rsid w:val="000935C9"/>
    <w:rsid w:val="00094A69"/>
    <w:rsid w:val="000960B9"/>
    <w:rsid w:val="00096D6A"/>
    <w:rsid w:val="00097066"/>
    <w:rsid w:val="000973EC"/>
    <w:rsid w:val="000A12C2"/>
    <w:rsid w:val="000A2298"/>
    <w:rsid w:val="000A25AA"/>
    <w:rsid w:val="000A2FA5"/>
    <w:rsid w:val="000A38A7"/>
    <w:rsid w:val="000A3CCD"/>
    <w:rsid w:val="000A4803"/>
    <w:rsid w:val="000A4DB3"/>
    <w:rsid w:val="000A5280"/>
    <w:rsid w:val="000A5BE1"/>
    <w:rsid w:val="000A5ED0"/>
    <w:rsid w:val="000A718D"/>
    <w:rsid w:val="000B1764"/>
    <w:rsid w:val="000B2C64"/>
    <w:rsid w:val="000B322B"/>
    <w:rsid w:val="000B4724"/>
    <w:rsid w:val="000B65AC"/>
    <w:rsid w:val="000B73A5"/>
    <w:rsid w:val="000B7A21"/>
    <w:rsid w:val="000C097B"/>
    <w:rsid w:val="000C1096"/>
    <w:rsid w:val="000C1538"/>
    <w:rsid w:val="000C2215"/>
    <w:rsid w:val="000C32BB"/>
    <w:rsid w:val="000C465B"/>
    <w:rsid w:val="000C4769"/>
    <w:rsid w:val="000C47DE"/>
    <w:rsid w:val="000C4CAE"/>
    <w:rsid w:val="000C5863"/>
    <w:rsid w:val="000C5E25"/>
    <w:rsid w:val="000C70A3"/>
    <w:rsid w:val="000C7F0D"/>
    <w:rsid w:val="000D0953"/>
    <w:rsid w:val="000D1666"/>
    <w:rsid w:val="000D216B"/>
    <w:rsid w:val="000D291F"/>
    <w:rsid w:val="000D2C2E"/>
    <w:rsid w:val="000D419C"/>
    <w:rsid w:val="000D47FB"/>
    <w:rsid w:val="000D690E"/>
    <w:rsid w:val="000D6E03"/>
    <w:rsid w:val="000D6F34"/>
    <w:rsid w:val="000D70F5"/>
    <w:rsid w:val="000E08F9"/>
    <w:rsid w:val="000E0B2E"/>
    <w:rsid w:val="000E135D"/>
    <w:rsid w:val="000E3546"/>
    <w:rsid w:val="000E5312"/>
    <w:rsid w:val="000E59EF"/>
    <w:rsid w:val="000F0E41"/>
    <w:rsid w:val="000F14E8"/>
    <w:rsid w:val="000F284B"/>
    <w:rsid w:val="000F3803"/>
    <w:rsid w:val="000F3BE1"/>
    <w:rsid w:val="000F3DEB"/>
    <w:rsid w:val="000F48D0"/>
    <w:rsid w:val="000F519B"/>
    <w:rsid w:val="000F5DB5"/>
    <w:rsid w:val="000F670D"/>
    <w:rsid w:val="000F7C81"/>
    <w:rsid w:val="001001D2"/>
    <w:rsid w:val="0010062D"/>
    <w:rsid w:val="00101231"/>
    <w:rsid w:val="001027B1"/>
    <w:rsid w:val="00102F17"/>
    <w:rsid w:val="00102F8C"/>
    <w:rsid w:val="00103FC5"/>
    <w:rsid w:val="00104A36"/>
    <w:rsid w:val="00104BB8"/>
    <w:rsid w:val="00105B34"/>
    <w:rsid w:val="001060FF"/>
    <w:rsid w:val="00110B82"/>
    <w:rsid w:val="001122CA"/>
    <w:rsid w:val="00112A51"/>
    <w:rsid w:val="00113A12"/>
    <w:rsid w:val="00113D5D"/>
    <w:rsid w:val="001142C4"/>
    <w:rsid w:val="0011432F"/>
    <w:rsid w:val="00114615"/>
    <w:rsid w:val="00114698"/>
    <w:rsid w:val="0011504E"/>
    <w:rsid w:val="0011629B"/>
    <w:rsid w:val="001170FC"/>
    <w:rsid w:val="00117B10"/>
    <w:rsid w:val="00121043"/>
    <w:rsid w:val="00121753"/>
    <w:rsid w:val="001219EC"/>
    <w:rsid w:val="00121A3A"/>
    <w:rsid w:val="0012583F"/>
    <w:rsid w:val="00125C2D"/>
    <w:rsid w:val="00126220"/>
    <w:rsid w:val="00127018"/>
    <w:rsid w:val="00127F09"/>
    <w:rsid w:val="001335F2"/>
    <w:rsid w:val="0013395E"/>
    <w:rsid w:val="00133A0E"/>
    <w:rsid w:val="00133DCF"/>
    <w:rsid w:val="0013412C"/>
    <w:rsid w:val="00135955"/>
    <w:rsid w:val="00135D08"/>
    <w:rsid w:val="00136039"/>
    <w:rsid w:val="00136CDA"/>
    <w:rsid w:val="001373B3"/>
    <w:rsid w:val="00140723"/>
    <w:rsid w:val="0014083E"/>
    <w:rsid w:val="001414EC"/>
    <w:rsid w:val="00141B80"/>
    <w:rsid w:val="0014216B"/>
    <w:rsid w:val="001424D6"/>
    <w:rsid w:val="00142823"/>
    <w:rsid w:val="00143DEA"/>
    <w:rsid w:val="001443D7"/>
    <w:rsid w:val="00144786"/>
    <w:rsid w:val="001450A1"/>
    <w:rsid w:val="0014570C"/>
    <w:rsid w:val="001462C5"/>
    <w:rsid w:val="00146DA3"/>
    <w:rsid w:val="0014712A"/>
    <w:rsid w:val="00147379"/>
    <w:rsid w:val="00150246"/>
    <w:rsid w:val="001503FF"/>
    <w:rsid w:val="00150BD7"/>
    <w:rsid w:val="001510E4"/>
    <w:rsid w:val="001514B7"/>
    <w:rsid w:val="00151CEC"/>
    <w:rsid w:val="00151DC8"/>
    <w:rsid w:val="001523BF"/>
    <w:rsid w:val="00153E73"/>
    <w:rsid w:val="0015588A"/>
    <w:rsid w:val="00155BAF"/>
    <w:rsid w:val="0015614B"/>
    <w:rsid w:val="00156220"/>
    <w:rsid w:val="001567D9"/>
    <w:rsid w:val="00160D85"/>
    <w:rsid w:val="0016108A"/>
    <w:rsid w:val="00161983"/>
    <w:rsid w:val="00161DCA"/>
    <w:rsid w:val="00162AE3"/>
    <w:rsid w:val="001646AA"/>
    <w:rsid w:val="00164839"/>
    <w:rsid w:val="00164B4A"/>
    <w:rsid w:val="001650E7"/>
    <w:rsid w:val="00165DF3"/>
    <w:rsid w:val="00166A4A"/>
    <w:rsid w:val="00171A6C"/>
    <w:rsid w:val="00172D5D"/>
    <w:rsid w:val="0017330B"/>
    <w:rsid w:val="0017347C"/>
    <w:rsid w:val="00173CBB"/>
    <w:rsid w:val="0017516C"/>
    <w:rsid w:val="0017520D"/>
    <w:rsid w:val="001753ED"/>
    <w:rsid w:val="00176EB4"/>
    <w:rsid w:val="00177BE4"/>
    <w:rsid w:val="00177E5F"/>
    <w:rsid w:val="00181D39"/>
    <w:rsid w:val="00184F4E"/>
    <w:rsid w:val="00187A04"/>
    <w:rsid w:val="00190393"/>
    <w:rsid w:val="00190967"/>
    <w:rsid w:val="001911D8"/>
    <w:rsid w:val="00192334"/>
    <w:rsid w:val="0019397D"/>
    <w:rsid w:val="00193A21"/>
    <w:rsid w:val="001950A9"/>
    <w:rsid w:val="001959C8"/>
    <w:rsid w:val="001964B1"/>
    <w:rsid w:val="001966DD"/>
    <w:rsid w:val="00196A27"/>
    <w:rsid w:val="00196BC3"/>
    <w:rsid w:val="00197024"/>
    <w:rsid w:val="001972DD"/>
    <w:rsid w:val="001972FB"/>
    <w:rsid w:val="00197CCA"/>
    <w:rsid w:val="00197E8E"/>
    <w:rsid w:val="00197F0C"/>
    <w:rsid w:val="001A0FE7"/>
    <w:rsid w:val="001A0FF8"/>
    <w:rsid w:val="001A26BB"/>
    <w:rsid w:val="001A28C0"/>
    <w:rsid w:val="001A2E5E"/>
    <w:rsid w:val="001A357E"/>
    <w:rsid w:val="001A3DB4"/>
    <w:rsid w:val="001A4445"/>
    <w:rsid w:val="001A47EA"/>
    <w:rsid w:val="001A561A"/>
    <w:rsid w:val="001A5C08"/>
    <w:rsid w:val="001A7948"/>
    <w:rsid w:val="001B0D1B"/>
    <w:rsid w:val="001B1F84"/>
    <w:rsid w:val="001B2641"/>
    <w:rsid w:val="001B288C"/>
    <w:rsid w:val="001B35FD"/>
    <w:rsid w:val="001B3EAB"/>
    <w:rsid w:val="001B4692"/>
    <w:rsid w:val="001B47D5"/>
    <w:rsid w:val="001B4C46"/>
    <w:rsid w:val="001B4FC4"/>
    <w:rsid w:val="001B501A"/>
    <w:rsid w:val="001B5518"/>
    <w:rsid w:val="001B5575"/>
    <w:rsid w:val="001B64CD"/>
    <w:rsid w:val="001B6DB2"/>
    <w:rsid w:val="001B6FEB"/>
    <w:rsid w:val="001B747A"/>
    <w:rsid w:val="001B7512"/>
    <w:rsid w:val="001B7C25"/>
    <w:rsid w:val="001C089F"/>
    <w:rsid w:val="001C08EE"/>
    <w:rsid w:val="001C14C0"/>
    <w:rsid w:val="001C178E"/>
    <w:rsid w:val="001C220E"/>
    <w:rsid w:val="001C3768"/>
    <w:rsid w:val="001C3B3F"/>
    <w:rsid w:val="001C3E3F"/>
    <w:rsid w:val="001C4D59"/>
    <w:rsid w:val="001C5035"/>
    <w:rsid w:val="001C6EFE"/>
    <w:rsid w:val="001C6FEE"/>
    <w:rsid w:val="001D0D33"/>
    <w:rsid w:val="001D0F9C"/>
    <w:rsid w:val="001D1D43"/>
    <w:rsid w:val="001D48DB"/>
    <w:rsid w:val="001D66F4"/>
    <w:rsid w:val="001D6C50"/>
    <w:rsid w:val="001D6F5F"/>
    <w:rsid w:val="001D7CA9"/>
    <w:rsid w:val="001D7E0E"/>
    <w:rsid w:val="001E03DC"/>
    <w:rsid w:val="001E0986"/>
    <w:rsid w:val="001E0DB7"/>
    <w:rsid w:val="001E1970"/>
    <w:rsid w:val="001E3B2C"/>
    <w:rsid w:val="001E403F"/>
    <w:rsid w:val="001E4568"/>
    <w:rsid w:val="001E45CE"/>
    <w:rsid w:val="001E5FB8"/>
    <w:rsid w:val="001E6141"/>
    <w:rsid w:val="001E63E2"/>
    <w:rsid w:val="001E66EE"/>
    <w:rsid w:val="001E7031"/>
    <w:rsid w:val="001F009C"/>
    <w:rsid w:val="001F0498"/>
    <w:rsid w:val="001F14FD"/>
    <w:rsid w:val="001F16A9"/>
    <w:rsid w:val="001F45BC"/>
    <w:rsid w:val="002001DF"/>
    <w:rsid w:val="00200D1C"/>
    <w:rsid w:val="00202537"/>
    <w:rsid w:val="002026DF"/>
    <w:rsid w:val="00203CAF"/>
    <w:rsid w:val="0020489C"/>
    <w:rsid w:val="00205510"/>
    <w:rsid w:val="002078F3"/>
    <w:rsid w:val="00207A12"/>
    <w:rsid w:val="0021025B"/>
    <w:rsid w:val="00210771"/>
    <w:rsid w:val="00210A65"/>
    <w:rsid w:val="00212D37"/>
    <w:rsid w:val="0021310D"/>
    <w:rsid w:val="002136F7"/>
    <w:rsid w:val="0021533C"/>
    <w:rsid w:val="00215A5D"/>
    <w:rsid w:val="002202D8"/>
    <w:rsid w:val="0022129B"/>
    <w:rsid w:val="0022195D"/>
    <w:rsid w:val="002227EC"/>
    <w:rsid w:val="0022359E"/>
    <w:rsid w:val="002238F7"/>
    <w:rsid w:val="00223F14"/>
    <w:rsid w:val="00224438"/>
    <w:rsid w:val="00224988"/>
    <w:rsid w:val="002251D9"/>
    <w:rsid w:val="002256C9"/>
    <w:rsid w:val="002266B0"/>
    <w:rsid w:val="002266CD"/>
    <w:rsid w:val="0022691A"/>
    <w:rsid w:val="002271F6"/>
    <w:rsid w:val="00227853"/>
    <w:rsid w:val="00230E11"/>
    <w:rsid w:val="00230E97"/>
    <w:rsid w:val="002321FF"/>
    <w:rsid w:val="00232FCD"/>
    <w:rsid w:val="002341B3"/>
    <w:rsid w:val="0023424B"/>
    <w:rsid w:val="00234E68"/>
    <w:rsid w:val="00235C69"/>
    <w:rsid w:val="00235CD7"/>
    <w:rsid w:val="00237D93"/>
    <w:rsid w:val="002403CB"/>
    <w:rsid w:val="0024052E"/>
    <w:rsid w:val="002406F4"/>
    <w:rsid w:val="0024078F"/>
    <w:rsid w:val="00240BE9"/>
    <w:rsid w:val="00241AC8"/>
    <w:rsid w:val="00242708"/>
    <w:rsid w:val="002449A2"/>
    <w:rsid w:val="00245968"/>
    <w:rsid w:val="00246077"/>
    <w:rsid w:val="00246226"/>
    <w:rsid w:val="002474C6"/>
    <w:rsid w:val="002479E7"/>
    <w:rsid w:val="002511A4"/>
    <w:rsid w:val="00251BCA"/>
    <w:rsid w:val="0025218A"/>
    <w:rsid w:val="002527C6"/>
    <w:rsid w:val="00252998"/>
    <w:rsid w:val="00253433"/>
    <w:rsid w:val="00253564"/>
    <w:rsid w:val="002553F3"/>
    <w:rsid w:val="0025542B"/>
    <w:rsid w:val="0025702B"/>
    <w:rsid w:val="00257697"/>
    <w:rsid w:val="002578FB"/>
    <w:rsid w:val="002579C2"/>
    <w:rsid w:val="00257A62"/>
    <w:rsid w:val="00257E76"/>
    <w:rsid w:val="00260AD3"/>
    <w:rsid w:val="00263343"/>
    <w:rsid w:val="00263BDF"/>
    <w:rsid w:val="00264774"/>
    <w:rsid w:val="0026547C"/>
    <w:rsid w:val="00266572"/>
    <w:rsid w:val="00267468"/>
    <w:rsid w:val="00270961"/>
    <w:rsid w:val="00271506"/>
    <w:rsid w:val="00271661"/>
    <w:rsid w:val="00273281"/>
    <w:rsid w:val="00273EED"/>
    <w:rsid w:val="00274D8B"/>
    <w:rsid w:val="00275CFD"/>
    <w:rsid w:val="00277544"/>
    <w:rsid w:val="00277C3E"/>
    <w:rsid w:val="00277F1B"/>
    <w:rsid w:val="0028024B"/>
    <w:rsid w:val="00281AF8"/>
    <w:rsid w:val="00282970"/>
    <w:rsid w:val="00282CCC"/>
    <w:rsid w:val="00286DD3"/>
    <w:rsid w:val="00287313"/>
    <w:rsid w:val="00290298"/>
    <w:rsid w:val="002925D4"/>
    <w:rsid w:val="00292AB1"/>
    <w:rsid w:val="00293858"/>
    <w:rsid w:val="002977FA"/>
    <w:rsid w:val="00297F8C"/>
    <w:rsid w:val="002A0AEE"/>
    <w:rsid w:val="002A1673"/>
    <w:rsid w:val="002A18CA"/>
    <w:rsid w:val="002A35A4"/>
    <w:rsid w:val="002A3788"/>
    <w:rsid w:val="002A500D"/>
    <w:rsid w:val="002A5D3E"/>
    <w:rsid w:val="002A6381"/>
    <w:rsid w:val="002A7FB0"/>
    <w:rsid w:val="002B0739"/>
    <w:rsid w:val="002B1265"/>
    <w:rsid w:val="002B16F8"/>
    <w:rsid w:val="002B1CC0"/>
    <w:rsid w:val="002B3351"/>
    <w:rsid w:val="002B3533"/>
    <w:rsid w:val="002B55CE"/>
    <w:rsid w:val="002B624A"/>
    <w:rsid w:val="002B718B"/>
    <w:rsid w:val="002C0719"/>
    <w:rsid w:val="002C5175"/>
    <w:rsid w:val="002C780E"/>
    <w:rsid w:val="002C7B28"/>
    <w:rsid w:val="002D0BF2"/>
    <w:rsid w:val="002D0CC3"/>
    <w:rsid w:val="002D2275"/>
    <w:rsid w:val="002D2905"/>
    <w:rsid w:val="002D53EE"/>
    <w:rsid w:val="002D5440"/>
    <w:rsid w:val="002D56EB"/>
    <w:rsid w:val="002D630D"/>
    <w:rsid w:val="002D6AA3"/>
    <w:rsid w:val="002E0F8C"/>
    <w:rsid w:val="002E177B"/>
    <w:rsid w:val="002E179D"/>
    <w:rsid w:val="002E26CF"/>
    <w:rsid w:val="002E2B01"/>
    <w:rsid w:val="002E38F2"/>
    <w:rsid w:val="002E3A8F"/>
    <w:rsid w:val="002E4393"/>
    <w:rsid w:val="002E4AD9"/>
    <w:rsid w:val="002E59A8"/>
    <w:rsid w:val="002E6060"/>
    <w:rsid w:val="002E6275"/>
    <w:rsid w:val="002E754C"/>
    <w:rsid w:val="002E79CD"/>
    <w:rsid w:val="002F0F38"/>
    <w:rsid w:val="002F1340"/>
    <w:rsid w:val="002F1C5E"/>
    <w:rsid w:val="002F2315"/>
    <w:rsid w:val="002F36E6"/>
    <w:rsid w:val="002F5599"/>
    <w:rsid w:val="002F5ACD"/>
    <w:rsid w:val="002F755D"/>
    <w:rsid w:val="00300971"/>
    <w:rsid w:val="003024A2"/>
    <w:rsid w:val="00303A07"/>
    <w:rsid w:val="00303CA4"/>
    <w:rsid w:val="00305343"/>
    <w:rsid w:val="00305EA1"/>
    <w:rsid w:val="00306038"/>
    <w:rsid w:val="00306707"/>
    <w:rsid w:val="00311B0A"/>
    <w:rsid w:val="00312754"/>
    <w:rsid w:val="003138AA"/>
    <w:rsid w:val="00313925"/>
    <w:rsid w:val="00315861"/>
    <w:rsid w:val="00316E14"/>
    <w:rsid w:val="00316E60"/>
    <w:rsid w:val="00320EE2"/>
    <w:rsid w:val="00321847"/>
    <w:rsid w:val="00321CF0"/>
    <w:rsid w:val="00322139"/>
    <w:rsid w:val="0032354B"/>
    <w:rsid w:val="0032495C"/>
    <w:rsid w:val="003255A1"/>
    <w:rsid w:val="00326112"/>
    <w:rsid w:val="00326A4D"/>
    <w:rsid w:val="00326B7F"/>
    <w:rsid w:val="00327006"/>
    <w:rsid w:val="00327B42"/>
    <w:rsid w:val="00327C1C"/>
    <w:rsid w:val="00327EE2"/>
    <w:rsid w:val="00330331"/>
    <w:rsid w:val="003303BE"/>
    <w:rsid w:val="0033044D"/>
    <w:rsid w:val="00331EC9"/>
    <w:rsid w:val="00332D43"/>
    <w:rsid w:val="0033418D"/>
    <w:rsid w:val="00334352"/>
    <w:rsid w:val="00334363"/>
    <w:rsid w:val="003348D2"/>
    <w:rsid w:val="00336392"/>
    <w:rsid w:val="003364E6"/>
    <w:rsid w:val="00336E2A"/>
    <w:rsid w:val="0033784F"/>
    <w:rsid w:val="00337BEB"/>
    <w:rsid w:val="00337D3A"/>
    <w:rsid w:val="0034104B"/>
    <w:rsid w:val="00343787"/>
    <w:rsid w:val="00343F50"/>
    <w:rsid w:val="00350056"/>
    <w:rsid w:val="0035131C"/>
    <w:rsid w:val="00351851"/>
    <w:rsid w:val="0035186D"/>
    <w:rsid w:val="00352743"/>
    <w:rsid w:val="00352B4B"/>
    <w:rsid w:val="00354ADC"/>
    <w:rsid w:val="00356475"/>
    <w:rsid w:val="00360282"/>
    <w:rsid w:val="003612FF"/>
    <w:rsid w:val="003619FE"/>
    <w:rsid w:val="00361BFB"/>
    <w:rsid w:val="003637A9"/>
    <w:rsid w:val="00363C51"/>
    <w:rsid w:val="0036446C"/>
    <w:rsid w:val="0036472F"/>
    <w:rsid w:val="00365F23"/>
    <w:rsid w:val="003660C5"/>
    <w:rsid w:val="00367F10"/>
    <w:rsid w:val="00370387"/>
    <w:rsid w:val="003708DB"/>
    <w:rsid w:val="00370B99"/>
    <w:rsid w:val="003711E3"/>
    <w:rsid w:val="00371414"/>
    <w:rsid w:val="00371AD4"/>
    <w:rsid w:val="00371B15"/>
    <w:rsid w:val="00371EF0"/>
    <w:rsid w:val="00372467"/>
    <w:rsid w:val="00373353"/>
    <w:rsid w:val="0037382D"/>
    <w:rsid w:val="00374041"/>
    <w:rsid w:val="00374CD3"/>
    <w:rsid w:val="0037599C"/>
    <w:rsid w:val="00376190"/>
    <w:rsid w:val="003775E3"/>
    <w:rsid w:val="0037760C"/>
    <w:rsid w:val="00377F0B"/>
    <w:rsid w:val="00380597"/>
    <w:rsid w:val="00380A33"/>
    <w:rsid w:val="00380EC6"/>
    <w:rsid w:val="00380F49"/>
    <w:rsid w:val="003812C1"/>
    <w:rsid w:val="00381DDA"/>
    <w:rsid w:val="00381F0F"/>
    <w:rsid w:val="00382032"/>
    <w:rsid w:val="00382616"/>
    <w:rsid w:val="00383145"/>
    <w:rsid w:val="00385F11"/>
    <w:rsid w:val="0038600D"/>
    <w:rsid w:val="0038662E"/>
    <w:rsid w:val="00386D7A"/>
    <w:rsid w:val="00387BB3"/>
    <w:rsid w:val="003903F3"/>
    <w:rsid w:val="00391CE9"/>
    <w:rsid w:val="0039283A"/>
    <w:rsid w:val="003929F0"/>
    <w:rsid w:val="00392CA4"/>
    <w:rsid w:val="00394DF0"/>
    <w:rsid w:val="00394ED9"/>
    <w:rsid w:val="003953F5"/>
    <w:rsid w:val="003958C0"/>
    <w:rsid w:val="00395946"/>
    <w:rsid w:val="00396681"/>
    <w:rsid w:val="003A00F2"/>
    <w:rsid w:val="003A21E4"/>
    <w:rsid w:val="003A23FA"/>
    <w:rsid w:val="003A27FB"/>
    <w:rsid w:val="003A2D44"/>
    <w:rsid w:val="003A306F"/>
    <w:rsid w:val="003A3BDE"/>
    <w:rsid w:val="003A4559"/>
    <w:rsid w:val="003A4B63"/>
    <w:rsid w:val="003A565D"/>
    <w:rsid w:val="003A6E49"/>
    <w:rsid w:val="003A75E5"/>
    <w:rsid w:val="003A79C2"/>
    <w:rsid w:val="003B0000"/>
    <w:rsid w:val="003B086B"/>
    <w:rsid w:val="003B08C0"/>
    <w:rsid w:val="003B1837"/>
    <w:rsid w:val="003B2857"/>
    <w:rsid w:val="003B469B"/>
    <w:rsid w:val="003B6372"/>
    <w:rsid w:val="003B678D"/>
    <w:rsid w:val="003B6F44"/>
    <w:rsid w:val="003B7B4E"/>
    <w:rsid w:val="003C0723"/>
    <w:rsid w:val="003C2B88"/>
    <w:rsid w:val="003C3612"/>
    <w:rsid w:val="003C4903"/>
    <w:rsid w:val="003C60A8"/>
    <w:rsid w:val="003C7833"/>
    <w:rsid w:val="003C7E3D"/>
    <w:rsid w:val="003D0F6A"/>
    <w:rsid w:val="003D2588"/>
    <w:rsid w:val="003D2F46"/>
    <w:rsid w:val="003D31AE"/>
    <w:rsid w:val="003D3A4E"/>
    <w:rsid w:val="003D40E8"/>
    <w:rsid w:val="003D5C6C"/>
    <w:rsid w:val="003D5E3E"/>
    <w:rsid w:val="003D70A9"/>
    <w:rsid w:val="003E0474"/>
    <w:rsid w:val="003E0C55"/>
    <w:rsid w:val="003E2B9B"/>
    <w:rsid w:val="003E2D84"/>
    <w:rsid w:val="003E317C"/>
    <w:rsid w:val="003E3CE8"/>
    <w:rsid w:val="003E430A"/>
    <w:rsid w:val="003E4661"/>
    <w:rsid w:val="003E5C68"/>
    <w:rsid w:val="003E6547"/>
    <w:rsid w:val="003E6A14"/>
    <w:rsid w:val="003E7A00"/>
    <w:rsid w:val="003F0AF1"/>
    <w:rsid w:val="003F1FB4"/>
    <w:rsid w:val="003F26EF"/>
    <w:rsid w:val="003F3932"/>
    <w:rsid w:val="003F4152"/>
    <w:rsid w:val="003F52D3"/>
    <w:rsid w:val="003F5682"/>
    <w:rsid w:val="003F5A7A"/>
    <w:rsid w:val="0040119F"/>
    <w:rsid w:val="00401CD6"/>
    <w:rsid w:val="004029CE"/>
    <w:rsid w:val="004050F2"/>
    <w:rsid w:val="00405563"/>
    <w:rsid w:val="0040626B"/>
    <w:rsid w:val="004065F7"/>
    <w:rsid w:val="0041093A"/>
    <w:rsid w:val="004109EC"/>
    <w:rsid w:val="00410BA8"/>
    <w:rsid w:val="00410C1E"/>
    <w:rsid w:val="00411DE4"/>
    <w:rsid w:val="00412060"/>
    <w:rsid w:val="00412343"/>
    <w:rsid w:val="0041276F"/>
    <w:rsid w:val="00413619"/>
    <w:rsid w:val="0041503D"/>
    <w:rsid w:val="0041552A"/>
    <w:rsid w:val="004156C7"/>
    <w:rsid w:val="0041712E"/>
    <w:rsid w:val="00417255"/>
    <w:rsid w:val="00417C01"/>
    <w:rsid w:val="00420DE9"/>
    <w:rsid w:val="00422238"/>
    <w:rsid w:val="00422668"/>
    <w:rsid w:val="00422A1D"/>
    <w:rsid w:val="00426665"/>
    <w:rsid w:val="00426B52"/>
    <w:rsid w:val="00426ED6"/>
    <w:rsid w:val="00426F5F"/>
    <w:rsid w:val="004270CF"/>
    <w:rsid w:val="0042737D"/>
    <w:rsid w:val="00427A3F"/>
    <w:rsid w:val="004306CC"/>
    <w:rsid w:val="004309C4"/>
    <w:rsid w:val="00430E30"/>
    <w:rsid w:val="00431048"/>
    <w:rsid w:val="0043125E"/>
    <w:rsid w:val="004312AF"/>
    <w:rsid w:val="004318AC"/>
    <w:rsid w:val="00431D48"/>
    <w:rsid w:val="0043234F"/>
    <w:rsid w:val="004325A1"/>
    <w:rsid w:val="00432BFC"/>
    <w:rsid w:val="00432C55"/>
    <w:rsid w:val="00433901"/>
    <w:rsid w:val="00434B04"/>
    <w:rsid w:val="004353ED"/>
    <w:rsid w:val="004356ED"/>
    <w:rsid w:val="004357C0"/>
    <w:rsid w:val="0043701C"/>
    <w:rsid w:val="004378A2"/>
    <w:rsid w:val="00440723"/>
    <w:rsid w:val="00440A2B"/>
    <w:rsid w:val="00441A2C"/>
    <w:rsid w:val="00441AD6"/>
    <w:rsid w:val="00441C1F"/>
    <w:rsid w:val="00442B6A"/>
    <w:rsid w:val="00442F30"/>
    <w:rsid w:val="004430D6"/>
    <w:rsid w:val="00443194"/>
    <w:rsid w:val="0044357D"/>
    <w:rsid w:val="004467F3"/>
    <w:rsid w:val="00450B9A"/>
    <w:rsid w:val="004512CB"/>
    <w:rsid w:val="0045171B"/>
    <w:rsid w:val="00451D31"/>
    <w:rsid w:val="004525A9"/>
    <w:rsid w:val="00452BF8"/>
    <w:rsid w:val="00453C62"/>
    <w:rsid w:val="00454572"/>
    <w:rsid w:val="00455115"/>
    <w:rsid w:val="004556C7"/>
    <w:rsid w:val="00456B65"/>
    <w:rsid w:val="00457B7E"/>
    <w:rsid w:val="00460096"/>
    <w:rsid w:val="00460C14"/>
    <w:rsid w:val="00460E99"/>
    <w:rsid w:val="00461747"/>
    <w:rsid w:val="0046410F"/>
    <w:rsid w:val="00465475"/>
    <w:rsid w:val="00465588"/>
    <w:rsid w:val="004655F6"/>
    <w:rsid w:val="00466301"/>
    <w:rsid w:val="00466E31"/>
    <w:rsid w:val="00467D70"/>
    <w:rsid w:val="004714DF"/>
    <w:rsid w:val="004724EF"/>
    <w:rsid w:val="004727B7"/>
    <w:rsid w:val="00474F5F"/>
    <w:rsid w:val="0047779F"/>
    <w:rsid w:val="004779E0"/>
    <w:rsid w:val="00477DAB"/>
    <w:rsid w:val="00480007"/>
    <w:rsid w:val="00480462"/>
    <w:rsid w:val="004806F4"/>
    <w:rsid w:val="0048151F"/>
    <w:rsid w:val="004816CE"/>
    <w:rsid w:val="00482D2C"/>
    <w:rsid w:val="004848A9"/>
    <w:rsid w:val="004867CC"/>
    <w:rsid w:val="00486F4C"/>
    <w:rsid w:val="00492304"/>
    <w:rsid w:val="00492A5F"/>
    <w:rsid w:val="00493EB0"/>
    <w:rsid w:val="00495871"/>
    <w:rsid w:val="00495A86"/>
    <w:rsid w:val="00495ED9"/>
    <w:rsid w:val="00496030"/>
    <w:rsid w:val="00497849"/>
    <w:rsid w:val="004A12CB"/>
    <w:rsid w:val="004A2F76"/>
    <w:rsid w:val="004A360B"/>
    <w:rsid w:val="004A3C41"/>
    <w:rsid w:val="004A3DDB"/>
    <w:rsid w:val="004A3E44"/>
    <w:rsid w:val="004A3E4F"/>
    <w:rsid w:val="004A5D69"/>
    <w:rsid w:val="004A6E29"/>
    <w:rsid w:val="004A7B24"/>
    <w:rsid w:val="004B07B0"/>
    <w:rsid w:val="004B0E2F"/>
    <w:rsid w:val="004B127E"/>
    <w:rsid w:val="004B18AF"/>
    <w:rsid w:val="004B1C1F"/>
    <w:rsid w:val="004B31C9"/>
    <w:rsid w:val="004B3253"/>
    <w:rsid w:val="004B3AE0"/>
    <w:rsid w:val="004B3BD5"/>
    <w:rsid w:val="004B413A"/>
    <w:rsid w:val="004B5478"/>
    <w:rsid w:val="004B6A63"/>
    <w:rsid w:val="004B7EA4"/>
    <w:rsid w:val="004C27F5"/>
    <w:rsid w:val="004C2CCB"/>
    <w:rsid w:val="004C330B"/>
    <w:rsid w:val="004C34CC"/>
    <w:rsid w:val="004C3EA6"/>
    <w:rsid w:val="004C3EB5"/>
    <w:rsid w:val="004C4EA9"/>
    <w:rsid w:val="004C4F03"/>
    <w:rsid w:val="004C5284"/>
    <w:rsid w:val="004C55C9"/>
    <w:rsid w:val="004C6006"/>
    <w:rsid w:val="004C733A"/>
    <w:rsid w:val="004C78DE"/>
    <w:rsid w:val="004D18F6"/>
    <w:rsid w:val="004D1933"/>
    <w:rsid w:val="004D224B"/>
    <w:rsid w:val="004D2288"/>
    <w:rsid w:val="004D27D8"/>
    <w:rsid w:val="004D2BD1"/>
    <w:rsid w:val="004D2CDD"/>
    <w:rsid w:val="004D35BF"/>
    <w:rsid w:val="004D3CBD"/>
    <w:rsid w:val="004D50B7"/>
    <w:rsid w:val="004D5AE9"/>
    <w:rsid w:val="004D773E"/>
    <w:rsid w:val="004D79A2"/>
    <w:rsid w:val="004D79A5"/>
    <w:rsid w:val="004E0A5D"/>
    <w:rsid w:val="004E12C0"/>
    <w:rsid w:val="004E223E"/>
    <w:rsid w:val="004E2CF7"/>
    <w:rsid w:val="004E3E72"/>
    <w:rsid w:val="004E49EE"/>
    <w:rsid w:val="004E585A"/>
    <w:rsid w:val="004E614D"/>
    <w:rsid w:val="004E6CA9"/>
    <w:rsid w:val="004E6DA6"/>
    <w:rsid w:val="004E7717"/>
    <w:rsid w:val="004F2965"/>
    <w:rsid w:val="004F2A01"/>
    <w:rsid w:val="004F2F2A"/>
    <w:rsid w:val="004F3C2E"/>
    <w:rsid w:val="004F3E16"/>
    <w:rsid w:val="004F4101"/>
    <w:rsid w:val="004F47F3"/>
    <w:rsid w:val="004F5BD5"/>
    <w:rsid w:val="004F5DAB"/>
    <w:rsid w:val="004F676D"/>
    <w:rsid w:val="004F67F1"/>
    <w:rsid w:val="004F743A"/>
    <w:rsid w:val="004F7DB0"/>
    <w:rsid w:val="00500F29"/>
    <w:rsid w:val="00501ACB"/>
    <w:rsid w:val="00501C20"/>
    <w:rsid w:val="005044E6"/>
    <w:rsid w:val="005060EA"/>
    <w:rsid w:val="00506A77"/>
    <w:rsid w:val="00506DAD"/>
    <w:rsid w:val="00507190"/>
    <w:rsid w:val="00507280"/>
    <w:rsid w:val="00507CA9"/>
    <w:rsid w:val="00507EB1"/>
    <w:rsid w:val="00511527"/>
    <w:rsid w:val="0051194F"/>
    <w:rsid w:val="00512564"/>
    <w:rsid w:val="00512F3D"/>
    <w:rsid w:val="00514D70"/>
    <w:rsid w:val="005155E3"/>
    <w:rsid w:val="00515891"/>
    <w:rsid w:val="00515C36"/>
    <w:rsid w:val="00515CD0"/>
    <w:rsid w:val="00515FB0"/>
    <w:rsid w:val="00516272"/>
    <w:rsid w:val="00516C1D"/>
    <w:rsid w:val="00516ECA"/>
    <w:rsid w:val="005173B9"/>
    <w:rsid w:val="00517D16"/>
    <w:rsid w:val="00520333"/>
    <w:rsid w:val="005206E8"/>
    <w:rsid w:val="00520CFE"/>
    <w:rsid w:val="005220F9"/>
    <w:rsid w:val="00522642"/>
    <w:rsid w:val="005236B6"/>
    <w:rsid w:val="00524423"/>
    <w:rsid w:val="005253A8"/>
    <w:rsid w:val="00525DE9"/>
    <w:rsid w:val="005261D6"/>
    <w:rsid w:val="00527CBD"/>
    <w:rsid w:val="00527CC1"/>
    <w:rsid w:val="00530481"/>
    <w:rsid w:val="00530B63"/>
    <w:rsid w:val="00530E2C"/>
    <w:rsid w:val="00530E9A"/>
    <w:rsid w:val="00531F0D"/>
    <w:rsid w:val="00532636"/>
    <w:rsid w:val="00533A7E"/>
    <w:rsid w:val="00533C83"/>
    <w:rsid w:val="00533CC3"/>
    <w:rsid w:val="00534312"/>
    <w:rsid w:val="0053555E"/>
    <w:rsid w:val="005365A2"/>
    <w:rsid w:val="00536BCC"/>
    <w:rsid w:val="00540DC1"/>
    <w:rsid w:val="00540E42"/>
    <w:rsid w:val="0054177E"/>
    <w:rsid w:val="005418C3"/>
    <w:rsid w:val="00541E07"/>
    <w:rsid w:val="00542F0F"/>
    <w:rsid w:val="005430D3"/>
    <w:rsid w:val="0054658B"/>
    <w:rsid w:val="00547017"/>
    <w:rsid w:val="005505F6"/>
    <w:rsid w:val="005524DD"/>
    <w:rsid w:val="005531A0"/>
    <w:rsid w:val="00553F57"/>
    <w:rsid w:val="0055612B"/>
    <w:rsid w:val="005568B1"/>
    <w:rsid w:val="005601A9"/>
    <w:rsid w:val="0056225E"/>
    <w:rsid w:val="00562497"/>
    <w:rsid w:val="00562C13"/>
    <w:rsid w:val="00562D65"/>
    <w:rsid w:val="005631B4"/>
    <w:rsid w:val="005642F3"/>
    <w:rsid w:val="00564CF0"/>
    <w:rsid w:val="005671F6"/>
    <w:rsid w:val="00567A79"/>
    <w:rsid w:val="00567C8A"/>
    <w:rsid w:val="005703EA"/>
    <w:rsid w:val="00570C67"/>
    <w:rsid w:val="0057137B"/>
    <w:rsid w:val="00572491"/>
    <w:rsid w:val="00572BB2"/>
    <w:rsid w:val="00572DDE"/>
    <w:rsid w:val="00573B08"/>
    <w:rsid w:val="00573FED"/>
    <w:rsid w:val="0057445C"/>
    <w:rsid w:val="00574AF4"/>
    <w:rsid w:val="00574B04"/>
    <w:rsid w:val="00574E2A"/>
    <w:rsid w:val="00576239"/>
    <w:rsid w:val="0057738C"/>
    <w:rsid w:val="005811F7"/>
    <w:rsid w:val="0058289B"/>
    <w:rsid w:val="00583210"/>
    <w:rsid w:val="0058420F"/>
    <w:rsid w:val="0058430D"/>
    <w:rsid w:val="005866B9"/>
    <w:rsid w:val="00586C74"/>
    <w:rsid w:val="0058740D"/>
    <w:rsid w:val="00590337"/>
    <w:rsid w:val="00590927"/>
    <w:rsid w:val="00590A72"/>
    <w:rsid w:val="0059293C"/>
    <w:rsid w:val="0059406B"/>
    <w:rsid w:val="00594DE4"/>
    <w:rsid w:val="0059591C"/>
    <w:rsid w:val="00595EDC"/>
    <w:rsid w:val="00597C89"/>
    <w:rsid w:val="00597F86"/>
    <w:rsid w:val="005A173B"/>
    <w:rsid w:val="005A17D8"/>
    <w:rsid w:val="005A1B20"/>
    <w:rsid w:val="005A35D4"/>
    <w:rsid w:val="005A3E07"/>
    <w:rsid w:val="005A4692"/>
    <w:rsid w:val="005A5945"/>
    <w:rsid w:val="005A5D3A"/>
    <w:rsid w:val="005A61EB"/>
    <w:rsid w:val="005A6313"/>
    <w:rsid w:val="005A6BAD"/>
    <w:rsid w:val="005B04AE"/>
    <w:rsid w:val="005B09FF"/>
    <w:rsid w:val="005B0B00"/>
    <w:rsid w:val="005B0F21"/>
    <w:rsid w:val="005B2DF0"/>
    <w:rsid w:val="005B4855"/>
    <w:rsid w:val="005B5B65"/>
    <w:rsid w:val="005B6E09"/>
    <w:rsid w:val="005B6E9F"/>
    <w:rsid w:val="005C17F7"/>
    <w:rsid w:val="005C3782"/>
    <w:rsid w:val="005C527E"/>
    <w:rsid w:val="005C62DD"/>
    <w:rsid w:val="005C69ED"/>
    <w:rsid w:val="005C6C33"/>
    <w:rsid w:val="005C6D87"/>
    <w:rsid w:val="005C746C"/>
    <w:rsid w:val="005C7BAD"/>
    <w:rsid w:val="005C7DF2"/>
    <w:rsid w:val="005D000A"/>
    <w:rsid w:val="005D0AFA"/>
    <w:rsid w:val="005D1C3D"/>
    <w:rsid w:val="005D2093"/>
    <w:rsid w:val="005D2B25"/>
    <w:rsid w:val="005D3F32"/>
    <w:rsid w:val="005D562A"/>
    <w:rsid w:val="005D6EAD"/>
    <w:rsid w:val="005D7CAD"/>
    <w:rsid w:val="005D7D3C"/>
    <w:rsid w:val="005D7D95"/>
    <w:rsid w:val="005D7DDF"/>
    <w:rsid w:val="005E0F89"/>
    <w:rsid w:val="005E13E8"/>
    <w:rsid w:val="005E1CBE"/>
    <w:rsid w:val="005E2099"/>
    <w:rsid w:val="005E4670"/>
    <w:rsid w:val="005E4A52"/>
    <w:rsid w:val="005E6A97"/>
    <w:rsid w:val="005E6DC9"/>
    <w:rsid w:val="005E789D"/>
    <w:rsid w:val="005E7AE5"/>
    <w:rsid w:val="005E7EDC"/>
    <w:rsid w:val="005F0434"/>
    <w:rsid w:val="005F0867"/>
    <w:rsid w:val="005F1E0A"/>
    <w:rsid w:val="005F22B9"/>
    <w:rsid w:val="005F31C1"/>
    <w:rsid w:val="005F70AC"/>
    <w:rsid w:val="005F72B3"/>
    <w:rsid w:val="005F7745"/>
    <w:rsid w:val="005F7F84"/>
    <w:rsid w:val="006010CA"/>
    <w:rsid w:val="0060189E"/>
    <w:rsid w:val="00601DCE"/>
    <w:rsid w:val="00602D38"/>
    <w:rsid w:val="0060422A"/>
    <w:rsid w:val="006047A2"/>
    <w:rsid w:val="00606B28"/>
    <w:rsid w:val="00606C04"/>
    <w:rsid w:val="00606D9B"/>
    <w:rsid w:val="00607A03"/>
    <w:rsid w:val="00607C22"/>
    <w:rsid w:val="00610678"/>
    <w:rsid w:val="00610944"/>
    <w:rsid w:val="00610E2A"/>
    <w:rsid w:val="00611222"/>
    <w:rsid w:val="0061158F"/>
    <w:rsid w:val="00612B81"/>
    <w:rsid w:val="00612C81"/>
    <w:rsid w:val="00613B52"/>
    <w:rsid w:val="00614CD3"/>
    <w:rsid w:val="00615360"/>
    <w:rsid w:val="00615EFA"/>
    <w:rsid w:val="00616B0C"/>
    <w:rsid w:val="00616C57"/>
    <w:rsid w:val="0061787F"/>
    <w:rsid w:val="0062105C"/>
    <w:rsid w:val="006218E0"/>
    <w:rsid w:val="00621BEE"/>
    <w:rsid w:val="0062252E"/>
    <w:rsid w:val="006226A9"/>
    <w:rsid w:val="00623554"/>
    <w:rsid w:val="00623567"/>
    <w:rsid w:val="006236F1"/>
    <w:rsid w:val="00623957"/>
    <w:rsid w:val="00623A12"/>
    <w:rsid w:val="00625BB2"/>
    <w:rsid w:val="006261BD"/>
    <w:rsid w:val="00626451"/>
    <w:rsid w:val="00627090"/>
    <w:rsid w:val="0062738A"/>
    <w:rsid w:val="00627849"/>
    <w:rsid w:val="0062796F"/>
    <w:rsid w:val="0063043B"/>
    <w:rsid w:val="006307F4"/>
    <w:rsid w:val="00631357"/>
    <w:rsid w:val="00631D4B"/>
    <w:rsid w:val="00632194"/>
    <w:rsid w:val="0063260F"/>
    <w:rsid w:val="006329DB"/>
    <w:rsid w:val="00636745"/>
    <w:rsid w:val="006418DD"/>
    <w:rsid w:val="00641EB2"/>
    <w:rsid w:val="00641FFB"/>
    <w:rsid w:val="0064205C"/>
    <w:rsid w:val="00642C14"/>
    <w:rsid w:val="006433E1"/>
    <w:rsid w:val="0064476E"/>
    <w:rsid w:val="00644DEF"/>
    <w:rsid w:val="00645888"/>
    <w:rsid w:val="006459F4"/>
    <w:rsid w:val="006474AB"/>
    <w:rsid w:val="006476E7"/>
    <w:rsid w:val="006500A2"/>
    <w:rsid w:val="00653146"/>
    <w:rsid w:val="00653634"/>
    <w:rsid w:val="0065384B"/>
    <w:rsid w:val="006544C6"/>
    <w:rsid w:val="00655B5E"/>
    <w:rsid w:val="0065727F"/>
    <w:rsid w:val="00657D2F"/>
    <w:rsid w:val="00660B41"/>
    <w:rsid w:val="00662C38"/>
    <w:rsid w:val="0066329B"/>
    <w:rsid w:val="006633DB"/>
    <w:rsid w:val="0066405B"/>
    <w:rsid w:val="00664139"/>
    <w:rsid w:val="006654E1"/>
    <w:rsid w:val="00666E8C"/>
    <w:rsid w:val="006675B6"/>
    <w:rsid w:val="00672F6C"/>
    <w:rsid w:val="00673F23"/>
    <w:rsid w:val="006746E0"/>
    <w:rsid w:val="006749DF"/>
    <w:rsid w:val="00676831"/>
    <w:rsid w:val="006768EF"/>
    <w:rsid w:val="00676986"/>
    <w:rsid w:val="00676DBD"/>
    <w:rsid w:val="00677A5B"/>
    <w:rsid w:val="00682345"/>
    <w:rsid w:val="00682C1E"/>
    <w:rsid w:val="00684427"/>
    <w:rsid w:val="006845AB"/>
    <w:rsid w:val="00684A78"/>
    <w:rsid w:val="00685633"/>
    <w:rsid w:val="006857B9"/>
    <w:rsid w:val="00685967"/>
    <w:rsid w:val="00686005"/>
    <w:rsid w:val="0068633E"/>
    <w:rsid w:val="0068732E"/>
    <w:rsid w:val="0069018C"/>
    <w:rsid w:val="00690641"/>
    <w:rsid w:val="006908E2"/>
    <w:rsid w:val="00690C0E"/>
    <w:rsid w:val="00691D6D"/>
    <w:rsid w:val="00691DF3"/>
    <w:rsid w:val="006925AD"/>
    <w:rsid w:val="006929DE"/>
    <w:rsid w:val="0069330F"/>
    <w:rsid w:val="00693FD6"/>
    <w:rsid w:val="0069556A"/>
    <w:rsid w:val="0069756F"/>
    <w:rsid w:val="00697968"/>
    <w:rsid w:val="00697F4B"/>
    <w:rsid w:val="006A0CD2"/>
    <w:rsid w:val="006A13E8"/>
    <w:rsid w:val="006A17D4"/>
    <w:rsid w:val="006A199E"/>
    <w:rsid w:val="006A4739"/>
    <w:rsid w:val="006A4957"/>
    <w:rsid w:val="006A4B70"/>
    <w:rsid w:val="006A4EAE"/>
    <w:rsid w:val="006A5340"/>
    <w:rsid w:val="006A74D1"/>
    <w:rsid w:val="006A7EAD"/>
    <w:rsid w:val="006B16F1"/>
    <w:rsid w:val="006B18D4"/>
    <w:rsid w:val="006B215B"/>
    <w:rsid w:val="006B21F1"/>
    <w:rsid w:val="006B2AF3"/>
    <w:rsid w:val="006B2CBF"/>
    <w:rsid w:val="006B3073"/>
    <w:rsid w:val="006B3BBA"/>
    <w:rsid w:val="006B5FFD"/>
    <w:rsid w:val="006B6E6D"/>
    <w:rsid w:val="006B78DA"/>
    <w:rsid w:val="006B7A70"/>
    <w:rsid w:val="006B7E77"/>
    <w:rsid w:val="006C211F"/>
    <w:rsid w:val="006C23DA"/>
    <w:rsid w:val="006C2E78"/>
    <w:rsid w:val="006C3602"/>
    <w:rsid w:val="006C4931"/>
    <w:rsid w:val="006C5BD2"/>
    <w:rsid w:val="006D0034"/>
    <w:rsid w:val="006D29EC"/>
    <w:rsid w:val="006D3133"/>
    <w:rsid w:val="006D3887"/>
    <w:rsid w:val="006D399A"/>
    <w:rsid w:val="006D39FF"/>
    <w:rsid w:val="006D5B14"/>
    <w:rsid w:val="006D5B37"/>
    <w:rsid w:val="006D70E0"/>
    <w:rsid w:val="006D7D5F"/>
    <w:rsid w:val="006E084C"/>
    <w:rsid w:val="006E0881"/>
    <w:rsid w:val="006E0E29"/>
    <w:rsid w:val="006E5E9A"/>
    <w:rsid w:val="006E7D8B"/>
    <w:rsid w:val="006F09EE"/>
    <w:rsid w:val="006F3131"/>
    <w:rsid w:val="006F4CD2"/>
    <w:rsid w:val="006F5145"/>
    <w:rsid w:val="006F6393"/>
    <w:rsid w:val="006F6C41"/>
    <w:rsid w:val="006F6F57"/>
    <w:rsid w:val="006F73A5"/>
    <w:rsid w:val="006F7782"/>
    <w:rsid w:val="006F7E62"/>
    <w:rsid w:val="0070027C"/>
    <w:rsid w:val="007007A1"/>
    <w:rsid w:val="00700AA4"/>
    <w:rsid w:val="0070178C"/>
    <w:rsid w:val="0070243C"/>
    <w:rsid w:val="00702C2F"/>
    <w:rsid w:val="00704787"/>
    <w:rsid w:val="00705225"/>
    <w:rsid w:val="0070610D"/>
    <w:rsid w:val="007066D3"/>
    <w:rsid w:val="00706831"/>
    <w:rsid w:val="007070EE"/>
    <w:rsid w:val="0070754C"/>
    <w:rsid w:val="007079C9"/>
    <w:rsid w:val="0071258F"/>
    <w:rsid w:val="00713916"/>
    <w:rsid w:val="0071394F"/>
    <w:rsid w:val="00713C2F"/>
    <w:rsid w:val="00714ED5"/>
    <w:rsid w:val="007164FA"/>
    <w:rsid w:val="00716B20"/>
    <w:rsid w:val="00716E3A"/>
    <w:rsid w:val="00717748"/>
    <w:rsid w:val="0071789E"/>
    <w:rsid w:val="007209CA"/>
    <w:rsid w:val="007209E2"/>
    <w:rsid w:val="007219D6"/>
    <w:rsid w:val="007225F9"/>
    <w:rsid w:val="0072457D"/>
    <w:rsid w:val="0072526F"/>
    <w:rsid w:val="00725DBD"/>
    <w:rsid w:val="007272BA"/>
    <w:rsid w:val="00727CEB"/>
    <w:rsid w:val="00727EAD"/>
    <w:rsid w:val="00732DCB"/>
    <w:rsid w:val="007332C9"/>
    <w:rsid w:val="00733775"/>
    <w:rsid w:val="00733F4F"/>
    <w:rsid w:val="0073435F"/>
    <w:rsid w:val="0073502F"/>
    <w:rsid w:val="007362BE"/>
    <w:rsid w:val="00736712"/>
    <w:rsid w:val="00736C41"/>
    <w:rsid w:val="00736C6E"/>
    <w:rsid w:val="00736DA2"/>
    <w:rsid w:val="00736FFB"/>
    <w:rsid w:val="007379A5"/>
    <w:rsid w:val="00737D1D"/>
    <w:rsid w:val="00740278"/>
    <w:rsid w:val="0074067F"/>
    <w:rsid w:val="007408D8"/>
    <w:rsid w:val="00740CE3"/>
    <w:rsid w:val="00742F86"/>
    <w:rsid w:val="007445B9"/>
    <w:rsid w:val="00745E68"/>
    <w:rsid w:val="007461E5"/>
    <w:rsid w:val="007475C9"/>
    <w:rsid w:val="0075096B"/>
    <w:rsid w:val="00750F54"/>
    <w:rsid w:val="00751707"/>
    <w:rsid w:val="00751822"/>
    <w:rsid w:val="00751964"/>
    <w:rsid w:val="00751D5D"/>
    <w:rsid w:val="007524E1"/>
    <w:rsid w:val="0075329C"/>
    <w:rsid w:val="00755881"/>
    <w:rsid w:val="00756C07"/>
    <w:rsid w:val="00756F31"/>
    <w:rsid w:val="007604E4"/>
    <w:rsid w:val="007610BA"/>
    <w:rsid w:val="0076182E"/>
    <w:rsid w:val="007625EF"/>
    <w:rsid w:val="00762B6D"/>
    <w:rsid w:val="00763A3D"/>
    <w:rsid w:val="00763B2C"/>
    <w:rsid w:val="007651E6"/>
    <w:rsid w:val="007651F5"/>
    <w:rsid w:val="00765A72"/>
    <w:rsid w:val="00766FB7"/>
    <w:rsid w:val="00767BA1"/>
    <w:rsid w:val="00770B75"/>
    <w:rsid w:val="007711D7"/>
    <w:rsid w:val="00771D6B"/>
    <w:rsid w:val="0077278C"/>
    <w:rsid w:val="00773F27"/>
    <w:rsid w:val="0077406A"/>
    <w:rsid w:val="007759E8"/>
    <w:rsid w:val="00777A7B"/>
    <w:rsid w:val="007825F2"/>
    <w:rsid w:val="007828D3"/>
    <w:rsid w:val="00782ED4"/>
    <w:rsid w:val="00782EE5"/>
    <w:rsid w:val="00784402"/>
    <w:rsid w:val="007849E8"/>
    <w:rsid w:val="00784D2E"/>
    <w:rsid w:val="0078567E"/>
    <w:rsid w:val="007858E6"/>
    <w:rsid w:val="0078688D"/>
    <w:rsid w:val="0078717B"/>
    <w:rsid w:val="007876D6"/>
    <w:rsid w:val="00790535"/>
    <w:rsid w:val="00790B04"/>
    <w:rsid w:val="0079172F"/>
    <w:rsid w:val="00792C96"/>
    <w:rsid w:val="00793CC8"/>
    <w:rsid w:val="00796751"/>
    <w:rsid w:val="007969EA"/>
    <w:rsid w:val="00796F42"/>
    <w:rsid w:val="007975E6"/>
    <w:rsid w:val="00797A1D"/>
    <w:rsid w:val="007A0C0E"/>
    <w:rsid w:val="007A1BF2"/>
    <w:rsid w:val="007A1C87"/>
    <w:rsid w:val="007A26EE"/>
    <w:rsid w:val="007A345C"/>
    <w:rsid w:val="007A37E5"/>
    <w:rsid w:val="007A3ED6"/>
    <w:rsid w:val="007A42BA"/>
    <w:rsid w:val="007A4E3D"/>
    <w:rsid w:val="007A4ECB"/>
    <w:rsid w:val="007A5A26"/>
    <w:rsid w:val="007A5BBA"/>
    <w:rsid w:val="007A5C26"/>
    <w:rsid w:val="007A5EB7"/>
    <w:rsid w:val="007A653A"/>
    <w:rsid w:val="007A733F"/>
    <w:rsid w:val="007A7A05"/>
    <w:rsid w:val="007B0442"/>
    <w:rsid w:val="007B3B01"/>
    <w:rsid w:val="007B4CC6"/>
    <w:rsid w:val="007B52AF"/>
    <w:rsid w:val="007B54F7"/>
    <w:rsid w:val="007B6096"/>
    <w:rsid w:val="007B6B47"/>
    <w:rsid w:val="007B6B71"/>
    <w:rsid w:val="007B72FC"/>
    <w:rsid w:val="007C01B3"/>
    <w:rsid w:val="007C02E2"/>
    <w:rsid w:val="007C07BA"/>
    <w:rsid w:val="007C12BC"/>
    <w:rsid w:val="007C22BB"/>
    <w:rsid w:val="007C2603"/>
    <w:rsid w:val="007C267D"/>
    <w:rsid w:val="007C4A68"/>
    <w:rsid w:val="007C6031"/>
    <w:rsid w:val="007C6DD9"/>
    <w:rsid w:val="007C6E02"/>
    <w:rsid w:val="007C7857"/>
    <w:rsid w:val="007C79B8"/>
    <w:rsid w:val="007D0A50"/>
    <w:rsid w:val="007D2691"/>
    <w:rsid w:val="007D314E"/>
    <w:rsid w:val="007D3BB1"/>
    <w:rsid w:val="007D46A1"/>
    <w:rsid w:val="007D4F26"/>
    <w:rsid w:val="007D5992"/>
    <w:rsid w:val="007D5A3E"/>
    <w:rsid w:val="007D794F"/>
    <w:rsid w:val="007E0E73"/>
    <w:rsid w:val="007E2A96"/>
    <w:rsid w:val="007E3828"/>
    <w:rsid w:val="007E3BBB"/>
    <w:rsid w:val="007E4515"/>
    <w:rsid w:val="007E4762"/>
    <w:rsid w:val="007E4E5E"/>
    <w:rsid w:val="007E759B"/>
    <w:rsid w:val="007E7F54"/>
    <w:rsid w:val="007F0D44"/>
    <w:rsid w:val="007F2047"/>
    <w:rsid w:val="007F204A"/>
    <w:rsid w:val="007F20C9"/>
    <w:rsid w:val="007F3717"/>
    <w:rsid w:val="007F46C4"/>
    <w:rsid w:val="007F53FE"/>
    <w:rsid w:val="007F594E"/>
    <w:rsid w:val="007F6259"/>
    <w:rsid w:val="007F6400"/>
    <w:rsid w:val="007F75E2"/>
    <w:rsid w:val="007F75F3"/>
    <w:rsid w:val="007F7725"/>
    <w:rsid w:val="007F7986"/>
    <w:rsid w:val="007F7AEF"/>
    <w:rsid w:val="00800CAE"/>
    <w:rsid w:val="00801CBE"/>
    <w:rsid w:val="00801DC5"/>
    <w:rsid w:val="008029FC"/>
    <w:rsid w:val="00803072"/>
    <w:rsid w:val="0080308E"/>
    <w:rsid w:val="0080317A"/>
    <w:rsid w:val="00803280"/>
    <w:rsid w:val="00803883"/>
    <w:rsid w:val="0080460C"/>
    <w:rsid w:val="00804737"/>
    <w:rsid w:val="00805308"/>
    <w:rsid w:val="00806137"/>
    <w:rsid w:val="008070D9"/>
    <w:rsid w:val="0080737B"/>
    <w:rsid w:val="00807689"/>
    <w:rsid w:val="00807E2D"/>
    <w:rsid w:val="00810202"/>
    <w:rsid w:val="00810EAF"/>
    <w:rsid w:val="0081144F"/>
    <w:rsid w:val="00811604"/>
    <w:rsid w:val="008116A2"/>
    <w:rsid w:val="008129D5"/>
    <w:rsid w:val="008129DA"/>
    <w:rsid w:val="008131A1"/>
    <w:rsid w:val="008132D3"/>
    <w:rsid w:val="00813CD5"/>
    <w:rsid w:val="00813D0E"/>
    <w:rsid w:val="0081463C"/>
    <w:rsid w:val="008149B6"/>
    <w:rsid w:val="00814F8E"/>
    <w:rsid w:val="00820317"/>
    <w:rsid w:val="008203C4"/>
    <w:rsid w:val="00820FC0"/>
    <w:rsid w:val="00822D33"/>
    <w:rsid w:val="00823F40"/>
    <w:rsid w:val="00824204"/>
    <w:rsid w:val="0082468E"/>
    <w:rsid w:val="008254A6"/>
    <w:rsid w:val="00827355"/>
    <w:rsid w:val="008279D8"/>
    <w:rsid w:val="00827F5C"/>
    <w:rsid w:val="00831CAC"/>
    <w:rsid w:val="008320D9"/>
    <w:rsid w:val="00832DC9"/>
    <w:rsid w:val="00834C96"/>
    <w:rsid w:val="008352D7"/>
    <w:rsid w:val="00835A09"/>
    <w:rsid w:val="00836A81"/>
    <w:rsid w:val="008407D7"/>
    <w:rsid w:val="00841F29"/>
    <w:rsid w:val="00842C89"/>
    <w:rsid w:val="00842FE8"/>
    <w:rsid w:val="00843218"/>
    <w:rsid w:val="008433F0"/>
    <w:rsid w:val="00845401"/>
    <w:rsid w:val="0084701B"/>
    <w:rsid w:val="00847250"/>
    <w:rsid w:val="00852C70"/>
    <w:rsid w:val="0085550E"/>
    <w:rsid w:val="008559F8"/>
    <w:rsid w:val="00857AE1"/>
    <w:rsid w:val="008600B3"/>
    <w:rsid w:val="0086054B"/>
    <w:rsid w:val="008618EF"/>
    <w:rsid w:val="008634B6"/>
    <w:rsid w:val="00863F44"/>
    <w:rsid w:val="00864496"/>
    <w:rsid w:val="0086472F"/>
    <w:rsid w:val="00864A3F"/>
    <w:rsid w:val="00864ABF"/>
    <w:rsid w:val="00865367"/>
    <w:rsid w:val="008678B3"/>
    <w:rsid w:val="0086798E"/>
    <w:rsid w:val="00867BD0"/>
    <w:rsid w:val="00867E7D"/>
    <w:rsid w:val="0087034B"/>
    <w:rsid w:val="00870FD2"/>
    <w:rsid w:val="008713AA"/>
    <w:rsid w:val="00871E6F"/>
    <w:rsid w:val="00872E8E"/>
    <w:rsid w:val="008735EB"/>
    <w:rsid w:val="008740F6"/>
    <w:rsid w:val="0087739A"/>
    <w:rsid w:val="008779FD"/>
    <w:rsid w:val="00880200"/>
    <w:rsid w:val="00880CDB"/>
    <w:rsid w:val="00880D18"/>
    <w:rsid w:val="00882910"/>
    <w:rsid w:val="00882AA4"/>
    <w:rsid w:val="00882E7A"/>
    <w:rsid w:val="00883970"/>
    <w:rsid w:val="008849D6"/>
    <w:rsid w:val="00885BE4"/>
    <w:rsid w:val="0089000A"/>
    <w:rsid w:val="00890BC0"/>
    <w:rsid w:val="00890D68"/>
    <w:rsid w:val="00890ED5"/>
    <w:rsid w:val="008916D6"/>
    <w:rsid w:val="008922B1"/>
    <w:rsid w:val="008927E5"/>
    <w:rsid w:val="0089286D"/>
    <w:rsid w:val="00894863"/>
    <w:rsid w:val="00896D73"/>
    <w:rsid w:val="0089743D"/>
    <w:rsid w:val="00897882"/>
    <w:rsid w:val="008979BA"/>
    <w:rsid w:val="00897B78"/>
    <w:rsid w:val="008A17AC"/>
    <w:rsid w:val="008A3034"/>
    <w:rsid w:val="008A37B5"/>
    <w:rsid w:val="008A68A4"/>
    <w:rsid w:val="008A6E1F"/>
    <w:rsid w:val="008A7C85"/>
    <w:rsid w:val="008B0181"/>
    <w:rsid w:val="008B2C5B"/>
    <w:rsid w:val="008B50E1"/>
    <w:rsid w:val="008B5211"/>
    <w:rsid w:val="008B59C6"/>
    <w:rsid w:val="008B6ABE"/>
    <w:rsid w:val="008B6E75"/>
    <w:rsid w:val="008B7C81"/>
    <w:rsid w:val="008C0C9D"/>
    <w:rsid w:val="008C35E9"/>
    <w:rsid w:val="008C4289"/>
    <w:rsid w:val="008C4DB1"/>
    <w:rsid w:val="008C4F8A"/>
    <w:rsid w:val="008C5629"/>
    <w:rsid w:val="008C648D"/>
    <w:rsid w:val="008C68D8"/>
    <w:rsid w:val="008D06F2"/>
    <w:rsid w:val="008D2935"/>
    <w:rsid w:val="008D2DF5"/>
    <w:rsid w:val="008D4E71"/>
    <w:rsid w:val="008D5BFC"/>
    <w:rsid w:val="008D5C8A"/>
    <w:rsid w:val="008D5E67"/>
    <w:rsid w:val="008D6CED"/>
    <w:rsid w:val="008D77FC"/>
    <w:rsid w:val="008E1C4D"/>
    <w:rsid w:val="008E1ED3"/>
    <w:rsid w:val="008E284E"/>
    <w:rsid w:val="008E3243"/>
    <w:rsid w:val="008E35F4"/>
    <w:rsid w:val="008E4081"/>
    <w:rsid w:val="008E4204"/>
    <w:rsid w:val="008E45B3"/>
    <w:rsid w:val="008E494A"/>
    <w:rsid w:val="008E505E"/>
    <w:rsid w:val="008E7B1D"/>
    <w:rsid w:val="008F03AD"/>
    <w:rsid w:val="008F0B0A"/>
    <w:rsid w:val="008F198C"/>
    <w:rsid w:val="008F1CAB"/>
    <w:rsid w:val="008F3119"/>
    <w:rsid w:val="008F322F"/>
    <w:rsid w:val="008F3B2E"/>
    <w:rsid w:val="008F3B9C"/>
    <w:rsid w:val="008F65D0"/>
    <w:rsid w:val="008F7A93"/>
    <w:rsid w:val="00901698"/>
    <w:rsid w:val="00901EEB"/>
    <w:rsid w:val="00901F69"/>
    <w:rsid w:val="0090280D"/>
    <w:rsid w:val="009028F1"/>
    <w:rsid w:val="00902CD1"/>
    <w:rsid w:val="00903FDC"/>
    <w:rsid w:val="0090483B"/>
    <w:rsid w:val="00906871"/>
    <w:rsid w:val="00907CAE"/>
    <w:rsid w:val="00907D83"/>
    <w:rsid w:val="0091068E"/>
    <w:rsid w:val="00912845"/>
    <w:rsid w:val="00912B08"/>
    <w:rsid w:val="00913A53"/>
    <w:rsid w:val="0091485F"/>
    <w:rsid w:val="00915648"/>
    <w:rsid w:val="00915A37"/>
    <w:rsid w:val="00915D49"/>
    <w:rsid w:val="00916CD0"/>
    <w:rsid w:val="00917FCF"/>
    <w:rsid w:val="009209A0"/>
    <w:rsid w:val="0092173C"/>
    <w:rsid w:val="0092245A"/>
    <w:rsid w:val="0092271A"/>
    <w:rsid w:val="00922C2F"/>
    <w:rsid w:val="0092391C"/>
    <w:rsid w:val="00924CCA"/>
    <w:rsid w:val="00924F2A"/>
    <w:rsid w:val="00925107"/>
    <w:rsid w:val="009255E2"/>
    <w:rsid w:val="00925A35"/>
    <w:rsid w:val="00926BC2"/>
    <w:rsid w:val="00926C62"/>
    <w:rsid w:val="00927595"/>
    <w:rsid w:val="00930B30"/>
    <w:rsid w:val="009320F7"/>
    <w:rsid w:val="00932CA4"/>
    <w:rsid w:val="009335E5"/>
    <w:rsid w:val="00934DE6"/>
    <w:rsid w:val="00935083"/>
    <w:rsid w:val="00935EBE"/>
    <w:rsid w:val="00935F49"/>
    <w:rsid w:val="00937220"/>
    <w:rsid w:val="00937ABA"/>
    <w:rsid w:val="009400D5"/>
    <w:rsid w:val="00941467"/>
    <w:rsid w:val="009414BD"/>
    <w:rsid w:val="00941830"/>
    <w:rsid w:val="00944208"/>
    <w:rsid w:val="0094430B"/>
    <w:rsid w:val="00944774"/>
    <w:rsid w:val="00944894"/>
    <w:rsid w:val="00945433"/>
    <w:rsid w:val="00947343"/>
    <w:rsid w:val="009473EC"/>
    <w:rsid w:val="00947EFE"/>
    <w:rsid w:val="00950178"/>
    <w:rsid w:val="00950320"/>
    <w:rsid w:val="009505A9"/>
    <w:rsid w:val="009514DD"/>
    <w:rsid w:val="0095158D"/>
    <w:rsid w:val="0095325F"/>
    <w:rsid w:val="00953418"/>
    <w:rsid w:val="00953B44"/>
    <w:rsid w:val="009540EA"/>
    <w:rsid w:val="00954654"/>
    <w:rsid w:val="00955A4A"/>
    <w:rsid w:val="00960A02"/>
    <w:rsid w:val="00961D98"/>
    <w:rsid w:val="009637AA"/>
    <w:rsid w:val="0096443A"/>
    <w:rsid w:val="0096523E"/>
    <w:rsid w:val="00965ADC"/>
    <w:rsid w:val="0096648A"/>
    <w:rsid w:val="009671F2"/>
    <w:rsid w:val="00967F88"/>
    <w:rsid w:val="009719AB"/>
    <w:rsid w:val="00974602"/>
    <w:rsid w:val="009749AE"/>
    <w:rsid w:val="00975CAC"/>
    <w:rsid w:val="00975DDA"/>
    <w:rsid w:val="00976064"/>
    <w:rsid w:val="009761E9"/>
    <w:rsid w:val="00977AEE"/>
    <w:rsid w:val="00977BE9"/>
    <w:rsid w:val="0098126F"/>
    <w:rsid w:val="009816D4"/>
    <w:rsid w:val="00981B27"/>
    <w:rsid w:val="009821C2"/>
    <w:rsid w:val="00982680"/>
    <w:rsid w:val="0098363E"/>
    <w:rsid w:val="0098396D"/>
    <w:rsid w:val="00985280"/>
    <w:rsid w:val="00990692"/>
    <w:rsid w:val="00990A83"/>
    <w:rsid w:val="00991932"/>
    <w:rsid w:val="00991D1F"/>
    <w:rsid w:val="00991D4A"/>
    <w:rsid w:val="00991F81"/>
    <w:rsid w:val="009922DE"/>
    <w:rsid w:val="009935C3"/>
    <w:rsid w:val="009943C2"/>
    <w:rsid w:val="00994E8C"/>
    <w:rsid w:val="0099587A"/>
    <w:rsid w:val="009962D2"/>
    <w:rsid w:val="00996E0C"/>
    <w:rsid w:val="009A0614"/>
    <w:rsid w:val="009A2743"/>
    <w:rsid w:val="009A3031"/>
    <w:rsid w:val="009A3920"/>
    <w:rsid w:val="009A72CE"/>
    <w:rsid w:val="009A748B"/>
    <w:rsid w:val="009A7FCF"/>
    <w:rsid w:val="009B065F"/>
    <w:rsid w:val="009B10F0"/>
    <w:rsid w:val="009B1819"/>
    <w:rsid w:val="009B192C"/>
    <w:rsid w:val="009B1D5F"/>
    <w:rsid w:val="009B33EA"/>
    <w:rsid w:val="009B3496"/>
    <w:rsid w:val="009B4DC6"/>
    <w:rsid w:val="009B4E72"/>
    <w:rsid w:val="009B51DF"/>
    <w:rsid w:val="009B6021"/>
    <w:rsid w:val="009B6332"/>
    <w:rsid w:val="009B63BC"/>
    <w:rsid w:val="009B6555"/>
    <w:rsid w:val="009B7082"/>
    <w:rsid w:val="009C0ABE"/>
    <w:rsid w:val="009C14E0"/>
    <w:rsid w:val="009C1E54"/>
    <w:rsid w:val="009C2366"/>
    <w:rsid w:val="009C256D"/>
    <w:rsid w:val="009C2EE6"/>
    <w:rsid w:val="009C3B53"/>
    <w:rsid w:val="009C484F"/>
    <w:rsid w:val="009C54C6"/>
    <w:rsid w:val="009C6385"/>
    <w:rsid w:val="009C6404"/>
    <w:rsid w:val="009C78D6"/>
    <w:rsid w:val="009D075C"/>
    <w:rsid w:val="009D21E3"/>
    <w:rsid w:val="009D2B08"/>
    <w:rsid w:val="009D2D4A"/>
    <w:rsid w:val="009D46E6"/>
    <w:rsid w:val="009D47A6"/>
    <w:rsid w:val="009D54AF"/>
    <w:rsid w:val="009D6D1A"/>
    <w:rsid w:val="009D7200"/>
    <w:rsid w:val="009D7EEB"/>
    <w:rsid w:val="009E0180"/>
    <w:rsid w:val="009E0C3B"/>
    <w:rsid w:val="009E2A9E"/>
    <w:rsid w:val="009E322E"/>
    <w:rsid w:val="009E3BBB"/>
    <w:rsid w:val="009E40C3"/>
    <w:rsid w:val="009E4E05"/>
    <w:rsid w:val="009E7611"/>
    <w:rsid w:val="009F0D39"/>
    <w:rsid w:val="009F3461"/>
    <w:rsid w:val="009F4008"/>
    <w:rsid w:val="009F4192"/>
    <w:rsid w:val="009F43E3"/>
    <w:rsid w:val="009F4913"/>
    <w:rsid w:val="009F637B"/>
    <w:rsid w:val="009F7A65"/>
    <w:rsid w:val="00A00F4A"/>
    <w:rsid w:val="00A01000"/>
    <w:rsid w:val="00A016E5"/>
    <w:rsid w:val="00A01E9A"/>
    <w:rsid w:val="00A025A1"/>
    <w:rsid w:val="00A0276B"/>
    <w:rsid w:val="00A036BE"/>
    <w:rsid w:val="00A0652D"/>
    <w:rsid w:val="00A0657C"/>
    <w:rsid w:val="00A068A4"/>
    <w:rsid w:val="00A075B7"/>
    <w:rsid w:val="00A07644"/>
    <w:rsid w:val="00A10638"/>
    <w:rsid w:val="00A15C68"/>
    <w:rsid w:val="00A15F0D"/>
    <w:rsid w:val="00A16825"/>
    <w:rsid w:val="00A170F8"/>
    <w:rsid w:val="00A17556"/>
    <w:rsid w:val="00A17A87"/>
    <w:rsid w:val="00A2103B"/>
    <w:rsid w:val="00A242AD"/>
    <w:rsid w:val="00A252FE"/>
    <w:rsid w:val="00A267D0"/>
    <w:rsid w:val="00A2698A"/>
    <w:rsid w:val="00A26CE1"/>
    <w:rsid w:val="00A26CEA"/>
    <w:rsid w:val="00A2747A"/>
    <w:rsid w:val="00A306EA"/>
    <w:rsid w:val="00A3513E"/>
    <w:rsid w:val="00A3585B"/>
    <w:rsid w:val="00A35937"/>
    <w:rsid w:val="00A3655F"/>
    <w:rsid w:val="00A37349"/>
    <w:rsid w:val="00A44E0D"/>
    <w:rsid w:val="00A4719F"/>
    <w:rsid w:val="00A4755C"/>
    <w:rsid w:val="00A5087F"/>
    <w:rsid w:val="00A50DA6"/>
    <w:rsid w:val="00A5199C"/>
    <w:rsid w:val="00A521B4"/>
    <w:rsid w:val="00A53129"/>
    <w:rsid w:val="00A539DB"/>
    <w:rsid w:val="00A55570"/>
    <w:rsid w:val="00A56705"/>
    <w:rsid w:val="00A56747"/>
    <w:rsid w:val="00A6093B"/>
    <w:rsid w:val="00A61013"/>
    <w:rsid w:val="00A61251"/>
    <w:rsid w:val="00A61448"/>
    <w:rsid w:val="00A6215D"/>
    <w:rsid w:val="00A62DF2"/>
    <w:rsid w:val="00A633C9"/>
    <w:rsid w:val="00A6357A"/>
    <w:rsid w:val="00A64229"/>
    <w:rsid w:val="00A64DA0"/>
    <w:rsid w:val="00A652D8"/>
    <w:rsid w:val="00A654C7"/>
    <w:rsid w:val="00A65D2B"/>
    <w:rsid w:val="00A66BF7"/>
    <w:rsid w:val="00A671EA"/>
    <w:rsid w:val="00A711D9"/>
    <w:rsid w:val="00A71241"/>
    <w:rsid w:val="00A71BCF"/>
    <w:rsid w:val="00A71C2C"/>
    <w:rsid w:val="00A721C7"/>
    <w:rsid w:val="00A727C2"/>
    <w:rsid w:val="00A731F5"/>
    <w:rsid w:val="00A73E09"/>
    <w:rsid w:val="00A73FDA"/>
    <w:rsid w:val="00A755F5"/>
    <w:rsid w:val="00A762FA"/>
    <w:rsid w:val="00A76F60"/>
    <w:rsid w:val="00A806EA"/>
    <w:rsid w:val="00A80B59"/>
    <w:rsid w:val="00A83D6D"/>
    <w:rsid w:val="00A84CBB"/>
    <w:rsid w:val="00A857AB"/>
    <w:rsid w:val="00A86775"/>
    <w:rsid w:val="00A86B10"/>
    <w:rsid w:val="00A86B37"/>
    <w:rsid w:val="00A87D83"/>
    <w:rsid w:val="00A87D92"/>
    <w:rsid w:val="00A90239"/>
    <w:rsid w:val="00A90BA9"/>
    <w:rsid w:val="00A91A48"/>
    <w:rsid w:val="00A91E89"/>
    <w:rsid w:val="00A92098"/>
    <w:rsid w:val="00A94907"/>
    <w:rsid w:val="00A95403"/>
    <w:rsid w:val="00A955F0"/>
    <w:rsid w:val="00A956FF"/>
    <w:rsid w:val="00A973EC"/>
    <w:rsid w:val="00AA0E33"/>
    <w:rsid w:val="00AA1947"/>
    <w:rsid w:val="00AA1AE5"/>
    <w:rsid w:val="00AA2F3F"/>
    <w:rsid w:val="00AA327D"/>
    <w:rsid w:val="00AA39D5"/>
    <w:rsid w:val="00AA404E"/>
    <w:rsid w:val="00AA4373"/>
    <w:rsid w:val="00AA4745"/>
    <w:rsid w:val="00AA49E7"/>
    <w:rsid w:val="00AA4A71"/>
    <w:rsid w:val="00AA6B90"/>
    <w:rsid w:val="00AA7CF2"/>
    <w:rsid w:val="00AB04DD"/>
    <w:rsid w:val="00AB0B7E"/>
    <w:rsid w:val="00AB1AE1"/>
    <w:rsid w:val="00AB3B29"/>
    <w:rsid w:val="00AB3E10"/>
    <w:rsid w:val="00AB3FA7"/>
    <w:rsid w:val="00AB494A"/>
    <w:rsid w:val="00AB541C"/>
    <w:rsid w:val="00AB5E7C"/>
    <w:rsid w:val="00AC0AB2"/>
    <w:rsid w:val="00AC1164"/>
    <w:rsid w:val="00AC150D"/>
    <w:rsid w:val="00AC4B47"/>
    <w:rsid w:val="00AC4FFF"/>
    <w:rsid w:val="00AC786D"/>
    <w:rsid w:val="00AC7D7E"/>
    <w:rsid w:val="00AD05E3"/>
    <w:rsid w:val="00AD0DFB"/>
    <w:rsid w:val="00AD15EF"/>
    <w:rsid w:val="00AD1736"/>
    <w:rsid w:val="00AD23AA"/>
    <w:rsid w:val="00AD3BC3"/>
    <w:rsid w:val="00AD5FB5"/>
    <w:rsid w:val="00AD60A1"/>
    <w:rsid w:val="00AD69AD"/>
    <w:rsid w:val="00AD6DD9"/>
    <w:rsid w:val="00AD7E67"/>
    <w:rsid w:val="00AD7F81"/>
    <w:rsid w:val="00AE08C6"/>
    <w:rsid w:val="00AE1BCF"/>
    <w:rsid w:val="00AE25ED"/>
    <w:rsid w:val="00AE307C"/>
    <w:rsid w:val="00AE3793"/>
    <w:rsid w:val="00AE3B4D"/>
    <w:rsid w:val="00AE43D5"/>
    <w:rsid w:val="00AE5037"/>
    <w:rsid w:val="00AE5D24"/>
    <w:rsid w:val="00AE6029"/>
    <w:rsid w:val="00AE6EB3"/>
    <w:rsid w:val="00AE7D1A"/>
    <w:rsid w:val="00AF11C7"/>
    <w:rsid w:val="00AF2D07"/>
    <w:rsid w:val="00AF2D35"/>
    <w:rsid w:val="00AF56D8"/>
    <w:rsid w:val="00AF7509"/>
    <w:rsid w:val="00B00C16"/>
    <w:rsid w:val="00B00D04"/>
    <w:rsid w:val="00B030FE"/>
    <w:rsid w:val="00B03357"/>
    <w:rsid w:val="00B0418F"/>
    <w:rsid w:val="00B05E14"/>
    <w:rsid w:val="00B10044"/>
    <w:rsid w:val="00B1074C"/>
    <w:rsid w:val="00B11497"/>
    <w:rsid w:val="00B11BE5"/>
    <w:rsid w:val="00B133D9"/>
    <w:rsid w:val="00B13B4C"/>
    <w:rsid w:val="00B14423"/>
    <w:rsid w:val="00B14817"/>
    <w:rsid w:val="00B15BB8"/>
    <w:rsid w:val="00B173D3"/>
    <w:rsid w:val="00B17A0B"/>
    <w:rsid w:val="00B17DBC"/>
    <w:rsid w:val="00B20FFA"/>
    <w:rsid w:val="00B213E7"/>
    <w:rsid w:val="00B21941"/>
    <w:rsid w:val="00B21D36"/>
    <w:rsid w:val="00B23377"/>
    <w:rsid w:val="00B2337E"/>
    <w:rsid w:val="00B2398E"/>
    <w:rsid w:val="00B2412C"/>
    <w:rsid w:val="00B24F53"/>
    <w:rsid w:val="00B25A14"/>
    <w:rsid w:val="00B26247"/>
    <w:rsid w:val="00B3009B"/>
    <w:rsid w:val="00B3086E"/>
    <w:rsid w:val="00B30B8B"/>
    <w:rsid w:val="00B31469"/>
    <w:rsid w:val="00B31839"/>
    <w:rsid w:val="00B320D2"/>
    <w:rsid w:val="00B32B55"/>
    <w:rsid w:val="00B35B67"/>
    <w:rsid w:val="00B35D60"/>
    <w:rsid w:val="00B36016"/>
    <w:rsid w:val="00B36DE5"/>
    <w:rsid w:val="00B37140"/>
    <w:rsid w:val="00B37678"/>
    <w:rsid w:val="00B406F9"/>
    <w:rsid w:val="00B43D76"/>
    <w:rsid w:val="00B44E6A"/>
    <w:rsid w:val="00B46D0B"/>
    <w:rsid w:val="00B50BBF"/>
    <w:rsid w:val="00B51A95"/>
    <w:rsid w:val="00B52F58"/>
    <w:rsid w:val="00B55275"/>
    <w:rsid w:val="00B555E8"/>
    <w:rsid w:val="00B556CB"/>
    <w:rsid w:val="00B55CA3"/>
    <w:rsid w:val="00B56590"/>
    <w:rsid w:val="00B56923"/>
    <w:rsid w:val="00B5733F"/>
    <w:rsid w:val="00B60710"/>
    <w:rsid w:val="00B613B5"/>
    <w:rsid w:val="00B61EF8"/>
    <w:rsid w:val="00B62B6B"/>
    <w:rsid w:val="00B633CF"/>
    <w:rsid w:val="00B6380C"/>
    <w:rsid w:val="00B63C5D"/>
    <w:rsid w:val="00B640AF"/>
    <w:rsid w:val="00B65350"/>
    <w:rsid w:val="00B65570"/>
    <w:rsid w:val="00B66324"/>
    <w:rsid w:val="00B6721E"/>
    <w:rsid w:val="00B67F00"/>
    <w:rsid w:val="00B67F1D"/>
    <w:rsid w:val="00B70C9F"/>
    <w:rsid w:val="00B71954"/>
    <w:rsid w:val="00B728A7"/>
    <w:rsid w:val="00B733A6"/>
    <w:rsid w:val="00B75DD6"/>
    <w:rsid w:val="00B760F9"/>
    <w:rsid w:val="00B804E9"/>
    <w:rsid w:val="00B80FA2"/>
    <w:rsid w:val="00B8116D"/>
    <w:rsid w:val="00B8325B"/>
    <w:rsid w:val="00B832E7"/>
    <w:rsid w:val="00B8630C"/>
    <w:rsid w:val="00B86D61"/>
    <w:rsid w:val="00B870E7"/>
    <w:rsid w:val="00B87AE4"/>
    <w:rsid w:val="00B91810"/>
    <w:rsid w:val="00B929F4"/>
    <w:rsid w:val="00B9383E"/>
    <w:rsid w:val="00B943C5"/>
    <w:rsid w:val="00B947FF"/>
    <w:rsid w:val="00B952CD"/>
    <w:rsid w:val="00B96E56"/>
    <w:rsid w:val="00B97946"/>
    <w:rsid w:val="00B97C63"/>
    <w:rsid w:val="00BA3987"/>
    <w:rsid w:val="00BA47DD"/>
    <w:rsid w:val="00BA5768"/>
    <w:rsid w:val="00BA6370"/>
    <w:rsid w:val="00BA750F"/>
    <w:rsid w:val="00BB09E0"/>
    <w:rsid w:val="00BB19B9"/>
    <w:rsid w:val="00BB23CF"/>
    <w:rsid w:val="00BB2A62"/>
    <w:rsid w:val="00BB32F4"/>
    <w:rsid w:val="00BB33BF"/>
    <w:rsid w:val="00BB3BF4"/>
    <w:rsid w:val="00BB4B63"/>
    <w:rsid w:val="00BB4CC2"/>
    <w:rsid w:val="00BB4D8D"/>
    <w:rsid w:val="00BB4E0A"/>
    <w:rsid w:val="00BB50C9"/>
    <w:rsid w:val="00BB6845"/>
    <w:rsid w:val="00BB72D7"/>
    <w:rsid w:val="00BC1B26"/>
    <w:rsid w:val="00BC2B58"/>
    <w:rsid w:val="00BC37E8"/>
    <w:rsid w:val="00BC37EB"/>
    <w:rsid w:val="00BC3A4B"/>
    <w:rsid w:val="00BC4801"/>
    <w:rsid w:val="00BC52C5"/>
    <w:rsid w:val="00BC5939"/>
    <w:rsid w:val="00BC6A61"/>
    <w:rsid w:val="00BC7025"/>
    <w:rsid w:val="00BC76CB"/>
    <w:rsid w:val="00BC7723"/>
    <w:rsid w:val="00BD25AA"/>
    <w:rsid w:val="00BD3061"/>
    <w:rsid w:val="00BD4308"/>
    <w:rsid w:val="00BD4C61"/>
    <w:rsid w:val="00BD5DFB"/>
    <w:rsid w:val="00BD72E4"/>
    <w:rsid w:val="00BD7526"/>
    <w:rsid w:val="00BD7529"/>
    <w:rsid w:val="00BD7DEC"/>
    <w:rsid w:val="00BE18C1"/>
    <w:rsid w:val="00BE2FF6"/>
    <w:rsid w:val="00BE34C9"/>
    <w:rsid w:val="00BE3B93"/>
    <w:rsid w:val="00BE4B38"/>
    <w:rsid w:val="00BE6329"/>
    <w:rsid w:val="00BE72D5"/>
    <w:rsid w:val="00BF193F"/>
    <w:rsid w:val="00BF1EAF"/>
    <w:rsid w:val="00BF212A"/>
    <w:rsid w:val="00BF2C0D"/>
    <w:rsid w:val="00BF3DD9"/>
    <w:rsid w:val="00BF3E07"/>
    <w:rsid w:val="00BF3F32"/>
    <w:rsid w:val="00BF55CD"/>
    <w:rsid w:val="00BF6A0C"/>
    <w:rsid w:val="00C003C0"/>
    <w:rsid w:val="00C008C7"/>
    <w:rsid w:val="00C0157D"/>
    <w:rsid w:val="00C01637"/>
    <w:rsid w:val="00C03037"/>
    <w:rsid w:val="00C0423D"/>
    <w:rsid w:val="00C05656"/>
    <w:rsid w:val="00C05ED0"/>
    <w:rsid w:val="00C063B0"/>
    <w:rsid w:val="00C07523"/>
    <w:rsid w:val="00C07FFA"/>
    <w:rsid w:val="00C11127"/>
    <w:rsid w:val="00C11263"/>
    <w:rsid w:val="00C136EA"/>
    <w:rsid w:val="00C1427A"/>
    <w:rsid w:val="00C1530E"/>
    <w:rsid w:val="00C15A80"/>
    <w:rsid w:val="00C1712B"/>
    <w:rsid w:val="00C17752"/>
    <w:rsid w:val="00C17788"/>
    <w:rsid w:val="00C2061E"/>
    <w:rsid w:val="00C20FEB"/>
    <w:rsid w:val="00C21EA3"/>
    <w:rsid w:val="00C22102"/>
    <w:rsid w:val="00C24657"/>
    <w:rsid w:val="00C24B66"/>
    <w:rsid w:val="00C24F79"/>
    <w:rsid w:val="00C25300"/>
    <w:rsid w:val="00C26041"/>
    <w:rsid w:val="00C260F9"/>
    <w:rsid w:val="00C26654"/>
    <w:rsid w:val="00C2742B"/>
    <w:rsid w:val="00C300C9"/>
    <w:rsid w:val="00C303EB"/>
    <w:rsid w:val="00C30A43"/>
    <w:rsid w:val="00C30CAB"/>
    <w:rsid w:val="00C3173D"/>
    <w:rsid w:val="00C31B12"/>
    <w:rsid w:val="00C32082"/>
    <w:rsid w:val="00C32DE0"/>
    <w:rsid w:val="00C33E70"/>
    <w:rsid w:val="00C34CB7"/>
    <w:rsid w:val="00C37E88"/>
    <w:rsid w:val="00C403BA"/>
    <w:rsid w:val="00C4113C"/>
    <w:rsid w:val="00C411C0"/>
    <w:rsid w:val="00C428FE"/>
    <w:rsid w:val="00C43469"/>
    <w:rsid w:val="00C44950"/>
    <w:rsid w:val="00C45789"/>
    <w:rsid w:val="00C466FB"/>
    <w:rsid w:val="00C5127D"/>
    <w:rsid w:val="00C51376"/>
    <w:rsid w:val="00C51954"/>
    <w:rsid w:val="00C53E6C"/>
    <w:rsid w:val="00C542CB"/>
    <w:rsid w:val="00C54310"/>
    <w:rsid w:val="00C54A95"/>
    <w:rsid w:val="00C54FAB"/>
    <w:rsid w:val="00C55006"/>
    <w:rsid w:val="00C5529E"/>
    <w:rsid w:val="00C55D7B"/>
    <w:rsid w:val="00C560D9"/>
    <w:rsid w:val="00C56C82"/>
    <w:rsid w:val="00C570A8"/>
    <w:rsid w:val="00C57246"/>
    <w:rsid w:val="00C57FEB"/>
    <w:rsid w:val="00C601FB"/>
    <w:rsid w:val="00C612D7"/>
    <w:rsid w:val="00C61B66"/>
    <w:rsid w:val="00C62072"/>
    <w:rsid w:val="00C648D7"/>
    <w:rsid w:val="00C6624A"/>
    <w:rsid w:val="00C673FF"/>
    <w:rsid w:val="00C7055E"/>
    <w:rsid w:val="00C70725"/>
    <w:rsid w:val="00C71E58"/>
    <w:rsid w:val="00C7390E"/>
    <w:rsid w:val="00C74E01"/>
    <w:rsid w:val="00C756C9"/>
    <w:rsid w:val="00C75854"/>
    <w:rsid w:val="00C75B59"/>
    <w:rsid w:val="00C777F0"/>
    <w:rsid w:val="00C7789C"/>
    <w:rsid w:val="00C80142"/>
    <w:rsid w:val="00C81A7F"/>
    <w:rsid w:val="00C82D6E"/>
    <w:rsid w:val="00C8360D"/>
    <w:rsid w:val="00C84FE5"/>
    <w:rsid w:val="00C85E51"/>
    <w:rsid w:val="00C8648E"/>
    <w:rsid w:val="00C86511"/>
    <w:rsid w:val="00C86FE5"/>
    <w:rsid w:val="00C9086D"/>
    <w:rsid w:val="00C90E94"/>
    <w:rsid w:val="00C92212"/>
    <w:rsid w:val="00C9221A"/>
    <w:rsid w:val="00C93554"/>
    <w:rsid w:val="00C944D9"/>
    <w:rsid w:val="00C9555A"/>
    <w:rsid w:val="00C96E79"/>
    <w:rsid w:val="00C97559"/>
    <w:rsid w:val="00C97876"/>
    <w:rsid w:val="00C97E8B"/>
    <w:rsid w:val="00CA0B93"/>
    <w:rsid w:val="00CA0C86"/>
    <w:rsid w:val="00CA146C"/>
    <w:rsid w:val="00CA1FE3"/>
    <w:rsid w:val="00CA1FFD"/>
    <w:rsid w:val="00CA2EF8"/>
    <w:rsid w:val="00CA302B"/>
    <w:rsid w:val="00CA4793"/>
    <w:rsid w:val="00CA6651"/>
    <w:rsid w:val="00CA6B1D"/>
    <w:rsid w:val="00CA6B46"/>
    <w:rsid w:val="00CA707C"/>
    <w:rsid w:val="00CA7D49"/>
    <w:rsid w:val="00CA7ED8"/>
    <w:rsid w:val="00CB0463"/>
    <w:rsid w:val="00CB16F0"/>
    <w:rsid w:val="00CB2039"/>
    <w:rsid w:val="00CB3074"/>
    <w:rsid w:val="00CB3D5C"/>
    <w:rsid w:val="00CB3F82"/>
    <w:rsid w:val="00CB4F7B"/>
    <w:rsid w:val="00CB56B8"/>
    <w:rsid w:val="00CB5FF1"/>
    <w:rsid w:val="00CB661C"/>
    <w:rsid w:val="00CB699C"/>
    <w:rsid w:val="00CB72C6"/>
    <w:rsid w:val="00CB7E75"/>
    <w:rsid w:val="00CC0715"/>
    <w:rsid w:val="00CC0EFE"/>
    <w:rsid w:val="00CC1AD1"/>
    <w:rsid w:val="00CC24E7"/>
    <w:rsid w:val="00CC2BA1"/>
    <w:rsid w:val="00CC2E39"/>
    <w:rsid w:val="00CC3EC6"/>
    <w:rsid w:val="00CC4669"/>
    <w:rsid w:val="00CC4EC4"/>
    <w:rsid w:val="00CC5B1B"/>
    <w:rsid w:val="00CC682C"/>
    <w:rsid w:val="00CC69C5"/>
    <w:rsid w:val="00CC70C4"/>
    <w:rsid w:val="00CC71D6"/>
    <w:rsid w:val="00CC727B"/>
    <w:rsid w:val="00CC7ACE"/>
    <w:rsid w:val="00CD0085"/>
    <w:rsid w:val="00CD0334"/>
    <w:rsid w:val="00CD03D2"/>
    <w:rsid w:val="00CD09F5"/>
    <w:rsid w:val="00CD2233"/>
    <w:rsid w:val="00CD2287"/>
    <w:rsid w:val="00CD2A9A"/>
    <w:rsid w:val="00CD311E"/>
    <w:rsid w:val="00CD333F"/>
    <w:rsid w:val="00CD374E"/>
    <w:rsid w:val="00CD3E33"/>
    <w:rsid w:val="00CD4472"/>
    <w:rsid w:val="00CD45CF"/>
    <w:rsid w:val="00CD4A69"/>
    <w:rsid w:val="00CD4E15"/>
    <w:rsid w:val="00CD58EA"/>
    <w:rsid w:val="00CD5994"/>
    <w:rsid w:val="00CD672D"/>
    <w:rsid w:val="00CD76DB"/>
    <w:rsid w:val="00CE0253"/>
    <w:rsid w:val="00CE0882"/>
    <w:rsid w:val="00CE1915"/>
    <w:rsid w:val="00CE2DAF"/>
    <w:rsid w:val="00CE3660"/>
    <w:rsid w:val="00CE506E"/>
    <w:rsid w:val="00CE6196"/>
    <w:rsid w:val="00CE632B"/>
    <w:rsid w:val="00CE6E95"/>
    <w:rsid w:val="00CF0F46"/>
    <w:rsid w:val="00CF12DE"/>
    <w:rsid w:val="00CF13AB"/>
    <w:rsid w:val="00CF1903"/>
    <w:rsid w:val="00CF5550"/>
    <w:rsid w:val="00CF60D6"/>
    <w:rsid w:val="00CF6853"/>
    <w:rsid w:val="00CF70A3"/>
    <w:rsid w:val="00D007CD"/>
    <w:rsid w:val="00D02A5E"/>
    <w:rsid w:val="00D03CD6"/>
    <w:rsid w:val="00D05B72"/>
    <w:rsid w:val="00D06584"/>
    <w:rsid w:val="00D066C7"/>
    <w:rsid w:val="00D06804"/>
    <w:rsid w:val="00D06C01"/>
    <w:rsid w:val="00D07ECE"/>
    <w:rsid w:val="00D11463"/>
    <w:rsid w:val="00D13D6B"/>
    <w:rsid w:val="00D14A7E"/>
    <w:rsid w:val="00D15948"/>
    <w:rsid w:val="00D15ACE"/>
    <w:rsid w:val="00D15D78"/>
    <w:rsid w:val="00D1759C"/>
    <w:rsid w:val="00D17B0F"/>
    <w:rsid w:val="00D20B26"/>
    <w:rsid w:val="00D2146C"/>
    <w:rsid w:val="00D22852"/>
    <w:rsid w:val="00D23559"/>
    <w:rsid w:val="00D23A49"/>
    <w:rsid w:val="00D24682"/>
    <w:rsid w:val="00D247CD"/>
    <w:rsid w:val="00D27190"/>
    <w:rsid w:val="00D30060"/>
    <w:rsid w:val="00D30545"/>
    <w:rsid w:val="00D31721"/>
    <w:rsid w:val="00D31856"/>
    <w:rsid w:val="00D3197C"/>
    <w:rsid w:val="00D31E3B"/>
    <w:rsid w:val="00D33446"/>
    <w:rsid w:val="00D33D31"/>
    <w:rsid w:val="00D34248"/>
    <w:rsid w:val="00D343BE"/>
    <w:rsid w:val="00D346B7"/>
    <w:rsid w:val="00D34787"/>
    <w:rsid w:val="00D34C6B"/>
    <w:rsid w:val="00D36002"/>
    <w:rsid w:val="00D36436"/>
    <w:rsid w:val="00D368FE"/>
    <w:rsid w:val="00D37413"/>
    <w:rsid w:val="00D375AA"/>
    <w:rsid w:val="00D40D7E"/>
    <w:rsid w:val="00D41474"/>
    <w:rsid w:val="00D420F2"/>
    <w:rsid w:val="00D42AAF"/>
    <w:rsid w:val="00D4435F"/>
    <w:rsid w:val="00D4482B"/>
    <w:rsid w:val="00D467FC"/>
    <w:rsid w:val="00D47781"/>
    <w:rsid w:val="00D4779B"/>
    <w:rsid w:val="00D47894"/>
    <w:rsid w:val="00D47ED9"/>
    <w:rsid w:val="00D50AD7"/>
    <w:rsid w:val="00D548F4"/>
    <w:rsid w:val="00D54B4D"/>
    <w:rsid w:val="00D54E6D"/>
    <w:rsid w:val="00D54F7D"/>
    <w:rsid w:val="00D55121"/>
    <w:rsid w:val="00D55DAE"/>
    <w:rsid w:val="00D566AB"/>
    <w:rsid w:val="00D566C9"/>
    <w:rsid w:val="00D56AC1"/>
    <w:rsid w:val="00D56B47"/>
    <w:rsid w:val="00D57389"/>
    <w:rsid w:val="00D57D2B"/>
    <w:rsid w:val="00D57E92"/>
    <w:rsid w:val="00D6026A"/>
    <w:rsid w:val="00D60467"/>
    <w:rsid w:val="00D6264A"/>
    <w:rsid w:val="00D6400B"/>
    <w:rsid w:val="00D64EE5"/>
    <w:rsid w:val="00D65204"/>
    <w:rsid w:val="00D660DE"/>
    <w:rsid w:val="00D66908"/>
    <w:rsid w:val="00D66DE5"/>
    <w:rsid w:val="00D673BA"/>
    <w:rsid w:val="00D67714"/>
    <w:rsid w:val="00D70E9F"/>
    <w:rsid w:val="00D71012"/>
    <w:rsid w:val="00D7101B"/>
    <w:rsid w:val="00D71408"/>
    <w:rsid w:val="00D71F7C"/>
    <w:rsid w:val="00D725A9"/>
    <w:rsid w:val="00D73719"/>
    <w:rsid w:val="00D73BDB"/>
    <w:rsid w:val="00D73F93"/>
    <w:rsid w:val="00D74C17"/>
    <w:rsid w:val="00D760B6"/>
    <w:rsid w:val="00D76179"/>
    <w:rsid w:val="00D773D9"/>
    <w:rsid w:val="00D810D1"/>
    <w:rsid w:val="00D81793"/>
    <w:rsid w:val="00D84ADA"/>
    <w:rsid w:val="00D87433"/>
    <w:rsid w:val="00D87848"/>
    <w:rsid w:val="00D90D69"/>
    <w:rsid w:val="00D919EF"/>
    <w:rsid w:val="00D946D8"/>
    <w:rsid w:val="00D94F95"/>
    <w:rsid w:val="00D955C7"/>
    <w:rsid w:val="00D960A9"/>
    <w:rsid w:val="00D96809"/>
    <w:rsid w:val="00D96F70"/>
    <w:rsid w:val="00DA0144"/>
    <w:rsid w:val="00DA1029"/>
    <w:rsid w:val="00DA1AAA"/>
    <w:rsid w:val="00DA20D0"/>
    <w:rsid w:val="00DA26B9"/>
    <w:rsid w:val="00DA5ACF"/>
    <w:rsid w:val="00DA60ED"/>
    <w:rsid w:val="00DA68E2"/>
    <w:rsid w:val="00DA7B7D"/>
    <w:rsid w:val="00DB074C"/>
    <w:rsid w:val="00DB0938"/>
    <w:rsid w:val="00DB1609"/>
    <w:rsid w:val="00DB1A8A"/>
    <w:rsid w:val="00DB254C"/>
    <w:rsid w:val="00DB2A9A"/>
    <w:rsid w:val="00DB2F54"/>
    <w:rsid w:val="00DB44C7"/>
    <w:rsid w:val="00DB4FEC"/>
    <w:rsid w:val="00DB62E1"/>
    <w:rsid w:val="00DB77D3"/>
    <w:rsid w:val="00DC0593"/>
    <w:rsid w:val="00DC1808"/>
    <w:rsid w:val="00DC23A5"/>
    <w:rsid w:val="00DC2864"/>
    <w:rsid w:val="00DC3058"/>
    <w:rsid w:val="00DC44F2"/>
    <w:rsid w:val="00DC58FD"/>
    <w:rsid w:val="00DD202C"/>
    <w:rsid w:val="00DD4784"/>
    <w:rsid w:val="00DD4B5F"/>
    <w:rsid w:val="00DD51AE"/>
    <w:rsid w:val="00DD6C54"/>
    <w:rsid w:val="00DE025B"/>
    <w:rsid w:val="00DE02C0"/>
    <w:rsid w:val="00DE03CC"/>
    <w:rsid w:val="00DE0D38"/>
    <w:rsid w:val="00DE2330"/>
    <w:rsid w:val="00DE2F4B"/>
    <w:rsid w:val="00DE3B1A"/>
    <w:rsid w:val="00DE43ED"/>
    <w:rsid w:val="00DE4AAD"/>
    <w:rsid w:val="00DE4BE6"/>
    <w:rsid w:val="00DE4DC8"/>
    <w:rsid w:val="00DE6514"/>
    <w:rsid w:val="00DE677C"/>
    <w:rsid w:val="00DE6CF1"/>
    <w:rsid w:val="00DE7613"/>
    <w:rsid w:val="00DF0647"/>
    <w:rsid w:val="00DF07BB"/>
    <w:rsid w:val="00DF0C9E"/>
    <w:rsid w:val="00DF1388"/>
    <w:rsid w:val="00DF1CBA"/>
    <w:rsid w:val="00DF216A"/>
    <w:rsid w:val="00DF2FE1"/>
    <w:rsid w:val="00DF344E"/>
    <w:rsid w:val="00DF4671"/>
    <w:rsid w:val="00DF4ABE"/>
    <w:rsid w:val="00DF667D"/>
    <w:rsid w:val="00DF69D3"/>
    <w:rsid w:val="00DF7049"/>
    <w:rsid w:val="00DF7B69"/>
    <w:rsid w:val="00E00A5D"/>
    <w:rsid w:val="00E0112D"/>
    <w:rsid w:val="00E02636"/>
    <w:rsid w:val="00E03A35"/>
    <w:rsid w:val="00E041DD"/>
    <w:rsid w:val="00E0453E"/>
    <w:rsid w:val="00E0562D"/>
    <w:rsid w:val="00E0599E"/>
    <w:rsid w:val="00E06044"/>
    <w:rsid w:val="00E067D9"/>
    <w:rsid w:val="00E06AC3"/>
    <w:rsid w:val="00E06C3A"/>
    <w:rsid w:val="00E0719C"/>
    <w:rsid w:val="00E07A37"/>
    <w:rsid w:val="00E07E00"/>
    <w:rsid w:val="00E07FF0"/>
    <w:rsid w:val="00E1032D"/>
    <w:rsid w:val="00E10DC8"/>
    <w:rsid w:val="00E11166"/>
    <w:rsid w:val="00E11D0E"/>
    <w:rsid w:val="00E1451C"/>
    <w:rsid w:val="00E14CD6"/>
    <w:rsid w:val="00E1755D"/>
    <w:rsid w:val="00E20119"/>
    <w:rsid w:val="00E20466"/>
    <w:rsid w:val="00E21F74"/>
    <w:rsid w:val="00E2214F"/>
    <w:rsid w:val="00E241E2"/>
    <w:rsid w:val="00E24C5A"/>
    <w:rsid w:val="00E2554A"/>
    <w:rsid w:val="00E26341"/>
    <w:rsid w:val="00E31269"/>
    <w:rsid w:val="00E31379"/>
    <w:rsid w:val="00E31A7C"/>
    <w:rsid w:val="00E331B7"/>
    <w:rsid w:val="00E34BC0"/>
    <w:rsid w:val="00E34E50"/>
    <w:rsid w:val="00E35472"/>
    <w:rsid w:val="00E354D9"/>
    <w:rsid w:val="00E35652"/>
    <w:rsid w:val="00E361F8"/>
    <w:rsid w:val="00E405E0"/>
    <w:rsid w:val="00E40BC3"/>
    <w:rsid w:val="00E419D5"/>
    <w:rsid w:val="00E461F1"/>
    <w:rsid w:val="00E4652B"/>
    <w:rsid w:val="00E468BE"/>
    <w:rsid w:val="00E46D8F"/>
    <w:rsid w:val="00E50079"/>
    <w:rsid w:val="00E50C50"/>
    <w:rsid w:val="00E515E6"/>
    <w:rsid w:val="00E52687"/>
    <w:rsid w:val="00E538A7"/>
    <w:rsid w:val="00E53C6F"/>
    <w:rsid w:val="00E54690"/>
    <w:rsid w:val="00E54B28"/>
    <w:rsid w:val="00E54E8A"/>
    <w:rsid w:val="00E55F8F"/>
    <w:rsid w:val="00E60896"/>
    <w:rsid w:val="00E61820"/>
    <w:rsid w:val="00E618B1"/>
    <w:rsid w:val="00E6237A"/>
    <w:rsid w:val="00E631B9"/>
    <w:rsid w:val="00E64324"/>
    <w:rsid w:val="00E646FA"/>
    <w:rsid w:val="00E64C1F"/>
    <w:rsid w:val="00E65003"/>
    <w:rsid w:val="00E6587D"/>
    <w:rsid w:val="00E66ACE"/>
    <w:rsid w:val="00E67266"/>
    <w:rsid w:val="00E709E2"/>
    <w:rsid w:val="00E70CFC"/>
    <w:rsid w:val="00E7160B"/>
    <w:rsid w:val="00E716BC"/>
    <w:rsid w:val="00E718EF"/>
    <w:rsid w:val="00E71BC7"/>
    <w:rsid w:val="00E730C4"/>
    <w:rsid w:val="00E73B47"/>
    <w:rsid w:val="00E75461"/>
    <w:rsid w:val="00E76105"/>
    <w:rsid w:val="00E765B6"/>
    <w:rsid w:val="00E768CF"/>
    <w:rsid w:val="00E76A68"/>
    <w:rsid w:val="00E77D2D"/>
    <w:rsid w:val="00E81906"/>
    <w:rsid w:val="00E8230F"/>
    <w:rsid w:val="00E83899"/>
    <w:rsid w:val="00E857E3"/>
    <w:rsid w:val="00E85AB6"/>
    <w:rsid w:val="00E878DA"/>
    <w:rsid w:val="00E91017"/>
    <w:rsid w:val="00E92036"/>
    <w:rsid w:val="00E921A2"/>
    <w:rsid w:val="00E93EDE"/>
    <w:rsid w:val="00E943A0"/>
    <w:rsid w:val="00E94981"/>
    <w:rsid w:val="00E96B7A"/>
    <w:rsid w:val="00EA0FB6"/>
    <w:rsid w:val="00EA13C2"/>
    <w:rsid w:val="00EA2FC3"/>
    <w:rsid w:val="00EA41AA"/>
    <w:rsid w:val="00EA4863"/>
    <w:rsid w:val="00EA4C2A"/>
    <w:rsid w:val="00EA65E7"/>
    <w:rsid w:val="00EA6F67"/>
    <w:rsid w:val="00EA7153"/>
    <w:rsid w:val="00EA7643"/>
    <w:rsid w:val="00EA7CF9"/>
    <w:rsid w:val="00EB11B6"/>
    <w:rsid w:val="00EB125F"/>
    <w:rsid w:val="00EB193D"/>
    <w:rsid w:val="00EB2073"/>
    <w:rsid w:val="00EB2639"/>
    <w:rsid w:val="00EB27B8"/>
    <w:rsid w:val="00EB4239"/>
    <w:rsid w:val="00EB5BB4"/>
    <w:rsid w:val="00EB5E93"/>
    <w:rsid w:val="00EB60D2"/>
    <w:rsid w:val="00EB6E0F"/>
    <w:rsid w:val="00EB7C9A"/>
    <w:rsid w:val="00EC0FE9"/>
    <w:rsid w:val="00EC425A"/>
    <w:rsid w:val="00EC4687"/>
    <w:rsid w:val="00EC7182"/>
    <w:rsid w:val="00ED13A3"/>
    <w:rsid w:val="00ED2231"/>
    <w:rsid w:val="00ED2261"/>
    <w:rsid w:val="00ED251E"/>
    <w:rsid w:val="00ED2C68"/>
    <w:rsid w:val="00ED4F80"/>
    <w:rsid w:val="00ED560D"/>
    <w:rsid w:val="00ED636F"/>
    <w:rsid w:val="00ED6873"/>
    <w:rsid w:val="00EE03BC"/>
    <w:rsid w:val="00EE2A6A"/>
    <w:rsid w:val="00EE2C52"/>
    <w:rsid w:val="00EE3144"/>
    <w:rsid w:val="00EE31D7"/>
    <w:rsid w:val="00EE3362"/>
    <w:rsid w:val="00EE3719"/>
    <w:rsid w:val="00EE3CD6"/>
    <w:rsid w:val="00EE5063"/>
    <w:rsid w:val="00EE6A22"/>
    <w:rsid w:val="00EE6B31"/>
    <w:rsid w:val="00EE72A5"/>
    <w:rsid w:val="00EF129B"/>
    <w:rsid w:val="00EF2DA5"/>
    <w:rsid w:val="00EF3E10"/>
    <w:rsid w:val="00EF4158"/>
    <w:rsid w:val="00EF7673"/>
    <w:rsid w:val="00EF7A1C"/>
    <w:rsid w:val="00F017DB"/>
    <w:rsid w:val="00F01E99"/>
    <w:rsid w:val="00F02CA6"/>
    <w:rsid w:val="00F03A75"/>
    <w:rsid w:val="00F03CB0"/>
    <w:rsid w:val="00F04390"/>
    <w:rsid w:val="00F0451F"/>
    <w:rsid w:val="00F05721"/>
    <w:rsid w:val="00F05B16"/>
    <w:rsid w:val="00F05C5C"/>
    <w:rsid w:val="00F05F76"/>
    <w:rsid w:val="00F06212"/>
    <w:rsid w:val="00F07B27"/>
    <w:rsid w:val="00F07E9D"/>
    <w:rsid w:val="00F1036A"/>
    <w:rsid w:val="00F115F4"/>
    <w:rsid w:val="00F1261E"/>
    <w:rsid w:val="00F13545"/>
    <w:rsid w:val="00F135C8"/>
    <w:rsid w:val="00F13906"/>
    <w:rsid w:val="00F14BE3"/>
    <w:rsid w:val="00F1629C"/>
    <w:rsid w:val="00F1690A"/>
    <w:rsid w:val="00F17EA6"/>
    <w:rsid w:val="00F2128E"/>
    <w:rsid w:val="00F21A49"/>
    <w:rsid w:val="00F22502"/>
    <w:rsid w:val="00F22858"/>
    <w:rsid w:val="00F22A1D"/>
    <w:rsid w:val="00F23155"/>
    <w:rsid w:val="00F23CF0"/>
    <w:rsid w:val="00F2429E"/>
    <w:rsid w:val="00F24715"/>
    <w:rsid w:val="00F24895"/>
    <w:rsid w:val="00F24C8C"/>
    <w:rsid w:val="00F25890"/>
    <w:rsid w:val="00F25E8D"/>
    <w:rsid w:val="00F25EEB"/>
    <w:rsid w:val="00F27185"/>
    <w:rsid w:val="00F27494"/>
    <w:rsid w:val="00F32E92"/>
    <w:rsid w:val="00F33188"/>
    <w:rsid w:val="00F33D58"/>
    <w:rsid w:val="00F33F0F"/>
    <w:rsid w:val="00F34414"/>
    <w:rsid w:val="00F352E9"/>
    <w:rsid w:val="00F3564A"/>
    <w:rsid w:val="00F36A63"/>
    <w:rsid w:val="00F378DF"/>
    <w:rsid w:val="00F37E3B"/>
    <w:rsid w:val="00F415E8"/>
    <w:rsid w:val="00F41CE6"/>
    <w:rsid w:val="00F427A5"/>
    <w:rsid w:val="00F44B57"/>
    <w:rsid w:val="00F44EF8"/>
    <w:rsid w:val="00F465D1"/>
    <w:rsid w:val="00F505DB"/>
    <w:rsid w:val="00F50A80"/>
    <w:rsid w:val="00F517CE"/>
    <w:rsid w:val="00F519E5"/>
    <w:rsid w:val="00F521D8"/>
    <w:rsid w:val="00F529C1"/>
    <w:rsid w:val="00F530BC"/>
    <w:rsid w:val="00F54859"/>
    <w:rsid w:val="00F54872"/>
    <w:rsid w:val="00F555C3"/>
    <w:rsid w:val="00F5577A"/>
    <w:rsid w:val="00F561D6"/>
    <w:rsid w:val="00F56524"/>
    <w:rsid w:val="00F56822"/>
    <w:rsid w:val="00F579AC"/>
    <w:rsid w:val="00F6095E"/>
    <w:rsid w:val="00F61227"/>
    <w:rsid w:val="00F615DF"/>
    <w:rsid w:val="00F63EA7"/>
    <w:rsid w:val="00F63F31"/>
    <w:rsid w:val="00F63F53"/>
    <w:rsid w:val="00F65937"/>
    <w:rsid w:val="00F66E94"/>
    <w:rsid w:val="00F66F51"/>
    <w:rsid w:val="00F70684"/>
    <w:rsid w:val="00F709FC"/>
    <w:rsid w:val="00F7127C"/>
    <w:rsid w:val="00F729A1"/>
    <w:rsid w:val="00F72E16"/>
    <w:rsid w:val="00F73103"/>
    <w:rsid w:val="00F73C0C"/>
    <w:rsid w:val="00F74A66"/>
    <w:rsid w:val="00F74E1D"/>
    <w:rsid w:val="00F750C4"/>
    <w:rsid w:val="00F75B41"/>
    <w:rsid w:val="00F7684C"/>
    <w:rsid w:val="00F769CE"/>
    <w:rsid w:val="00F81919"/>
    <w:rsid w:val="00F82BCA"/>
    <w:rsid w:val="00F8329B"/>
    <w:rsid w:val="00F83368"/>
    <w:rsid w:val="00F83C8C"/>
    <w:rsid w:val="00F8434A"/>
    <w:rsid w:val="00F84AE2"/>
    <w:rsid w:val="00F86325"/>
    <w:rsid w:val="00F86384"/>
    <w:rsid w:val="00F902BB"/>
    <w:rsid w:val="00F9040E"/>
    <w:rsid w:val="00F90498"/>
    <w:rsid w:val="00F90856"/>
    <w:rsid w:val="00F9253E"/>
    <w:rsid w:val="00F92840"/>
    <w:rsid w:val="00F92DF0"/>
    <w:rsid w:val="00F93AFA"/>
    <w:rsid w:val="00F93F05"/>
    <w:rsid w:val="00F944F1"/>
    <w:rsid w:val="00F953AC"/>
    <w:rsid w:val="00F9591E"/>
    <w:rsid w:val="00F96545"/>
    <w:rsid w:val="00F96795"/>
    <w:rsid w:val="00F96EBE"/>
    <w:rsid w:val="00F9738C"/>
    <w:rsid w:val="00FA04FA"/>
    <w:rsid w:val="00FA0606"/>
    <w:rsid w:val="00FA186D"/>
    <w:rsid w:val="00FA256C"/>
    <w:rsid w:val="00FA2941"/>
    <w:rsid w:val="00FA396D"/>
    <w:rsid w:val="00FA3B50"/>
    <w:rsid w:val="00FA4CCF"/>
    <w:rsid w:val="00FA5334"/>
    <w:rsid w:val="00FA5502"/>
    <w:rsid w:val="00FA5D09"/>
    <w:rsid w:val="00FA6288"/>
    <w:rsid w:val="00FA630A"/>
    <w:rsid w:val="00FA6769"/>
    <w:rsid w:val="00FA6825"/>
    <w:rsid w:val="00FA6842"/>
    <w:rsid w:val="00FA7A12"/>
    <w:rsid w:val="00FB07D3"/>
    <w:rsid w:val="00FB1B88"/>
    <w:rsid w:val="00FB2DF3"/>
    <w:rsid w:val="00FB3B86"/>
    <w:rsid w:val="00FB3F16"/>
    <w:rsid w:val="00FB442D"/>
    <w:rsid w:val="00FB4746"/>
    <w:rsid w:val="00FB5386"/>
    <w:rsid w:val="00FB58C0"/>
    <w:rsid w:val="00FB7D74"/>
    <w:rsid w:val="00FC05F0"/>
    <w:rsid w:val="00FC0F1F"/>
    <w:rsid w:val="00FC123B"/>
    <w:rsid w:val="00FC2474"/>
    <w:rsid w:val="00FC26F2"/>
    <w:rsid w:val="00FC2A40"/>
    <w:rsid w:val="00FC2C46"/>
    <w:rsid w:val="00FC32C5"/>
    <w:rsid w:val="00FC3690"/>
    <w:rsid w:val="00FC3E17"/>
    <w:rsid w:val="00FC45B0"/>
    <w:rsid w:val="00FC4638"/>
    <w:rsid w:val="00FC5D53"/>
    <w:rsid w:val="00FC7214"/>
    <w:rsid w:val="00FD56D3"/>
    <w:rsid w:val="00FD63CC"/>
    <w:rsid w:val="00FE0B97"/>
    <w:rsid w:val="00FE372D"/>
    <w:rsid w:val="00FE5208"/>
    <w:rsid w:val="00FE523B"/>
    <w:rsid w:val="00FE5CA6"/>
    <w:rsid w:val="00FE641B"/>
    <w:rsid w:val="00FE6ED2"/>
    <w:rsid w:val="00FE742A"/>
    <w:rsid w:val="00FE75FB"/>
    <w:rsid w:val="00FE763D"/>
    <w:rsid w:val="00FF1AF4"/>
    <w:rsid w:val="00FF1D29"/>
    <w:rsid w:val="00FF21BF"/>
    <w:rsid w:val="00FF25B2"/>
    <w:rsid w:val="00FF282A"/>
    <w:rsid w:val="00FF66F6"/>
    <w:rsid w:val="00FF724E"/>
    <w:rsid w:val="00FF7262"/>
    <w:rsid w:val="00FF746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AE90E"/>
  <w15:docId w15:val="{155D5AF2-D193-466F-9F3A-0B80AFEB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D6D"/>
    <w:pPr>
      <w:tabs>
        <w:tab w:val="left" w:pos="1985"/>
      </w:tabs>
      <w:spacing w:after="80" w:line="288" w:lineRule="auto"/>
      <w:jc w:val="both"/>
    </w:pPr>
    <w:rPr>
      <w:rFonts w:ascii="Palatino Linotype" w:hAnsi="Palatino Linotype" w:cs="Traditional Arabic"/>
      <w:sz w:val="22"/>
      <w:szCs w:val="36"/>
    </w:rPr>
  </w:style>
  <w:style w:type="paragraph" w:styleId="Heading1">
    <w:name w:val="heading 1"/>
    <w:next w:val="Normal"/>
    <w:link w:val="Heading1Char"/>
    <w:autoRedefine/>
    <w:uiPriority w:val="9"/>
    <w:qFormat/>
    <w:rsid w:val="006F73A5"/>
    <w:pPr>
      <w:keepNext/>
      <w:pageBreakBefore/>
      <w:numPr>
        <w:numId w:val="6"/>
      </w:numPr>
      <w:bidi/>
      <w:spacing w:after="240"/>
      <w:outlineLvl w:val="0"/>
    </w:pPr>
    <w:rPr>
      <w:rFonts w:ascii="Traditional Arabic" w:hAnsi="Traditional Arabic" w:cs="Traditional Arabic"/>
      <w:b/>
      <w:bCs/>
      <w:kern w:val="32"/>
      <w:sz w:val="36"/>
      <w:szCs w:val="36"/>
    </w:rPr>
  </w:style>
  <w:style w:type="paragraph" w:styleId="Heading2">
    <w:name w:val="heading 2"/>
    <w:next w:val="Normal"/>
    <w:qFormat/>
    <w:rsid w:val="00BB32F4"/>
    <w:pPr>
      <w:keepNext/>
      <w:keepLines/>
      <w:numPr>
        <w:ilvl w:val="1"/>
        <w:numId w:val="6"/>
      </w:numPr>
      <w:spacing w:before="240" w:after="160"/>
      <w:outlineLvl w:val="1"/>
    </w:pPr>
    <w:rPr>
      <w:rFonts w:ascii="Microsoft Sans Serif" w:hAnsi="Microsoft Sans Serif" w:cs="Microsoft Sans Serif"/>
      <w:b/>
      <w:bCs/>
      <w:iCs/>
      <w:sz w:val="26"/>
      <w:szCs w:val="28"/>
    </w:rPr>
  </w:style>
  <w:style w:type="paragraph" w:styleId="Heading3">
    <w:name w:val="heading 3"/>
    <w:next w:val="Normal"/>
    <w:qFormat/>
    <w:rsid w:val="00BB32F4"/>
    <w:pPr>
      <w:keepNext/>
      <w:numPr>
        <w:ilvl w:val="2"/>
        <w:numId w:val="6"/>
      </w:numPr>
      <w:spacing w:before="240" w:after="120"/>
      <w:outlineLvl w:val="2"/>
    </w:pPr>
    <w:rPr>
      <w:rFonts w:ascii="Microsoft Sans Serif" w:hAnsi="Microsoft Sans Serif" w:cs="Microsoft Sans Serif"/>
      <w:b/>
      <w:bCs/>
      <w:sz w:val="22"/>
      <w:szCs w:val="26"/>
    </w:rPr>
  </w:style>
  <w:style w:type="paragraph" w:styleId="Heading4">
    <w:name w:val="heading 4"/>
    <w:basedOn w:val="Normal"/>
    <w:next w:val="Normal"/>
    <w:qFormat/>
    <w:rsid w:val="00BB32F4"/>
    <w:pPr>
      <w:keepNext/>
      <w:numPr>
        <w:ilvl w:val="3"/>
        <w:numId w:val="6"/>
      </w:numPr>
      <w:spacing w:before="240" w:after="60"/>
      <w:outlineLvl w:val="3"/>
    </w:pPr>
    <w:rPr>
      <w:rFonts w:ascii="Microsoft Sans Serif" w:hAnsi="Microsoft Sans Serif" w:cs="Microsoft Sans Serif"/>
      <w:b/>
      <w:bCs/>
      <w:szCs w:val="28"/>
    </w:rPr>
  </w:style>
  <w:style w:type="paragraph" w:styleId="Heading5">
    <w:name w:val="heading 5"/>
    <w:basedOn w:val="Normal"/>
    <w:next w:val="Normal"/>
    <w:qFormat/>
    <w:locked/>
    <w:rsid w:val="00021182"/>
    <w:pPr>
      <w:keepNext/>
      <w:outlineLvl w:val="4"/>
    </w:pPr>
    <w:rPr>
      <w:rFonts w:ascii="Arial" w:hAnsi="Arial"/>
      <w:b/>
      <w:bCs/>
    </w:rPr>
  </w:style>
  <w:style w:type="paragraph" w:styleId="Heading8">
    <w:name w:val="heading 8"/>
    <w:basedOn w:val="Normal"/>
    <w:next w:val="Normal"/>
    <w:qFormat/>
    <w:locked/>
    <w:rsid w:val="00021182"/>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43C5"/>
    <w:pPr>
      <w:spacing w:before="240" w:after="60"/>
      <w:jc w:val="center"/>
      <w:outlineLvl w:val="0"/>
    </w:pPr>
    <w:rPr>
      <w:rFonts w:ascii="Microsoft Sans Serif" w:hAnsi="Microsoft Sans Serif"/>
      <w:b/>
      <w:bCs/>
      <w:kern w:val="28"/>
      <w:sz w:val="32"/>
      <w:szCs w:val="32"/>
    </w:rPr>
  </w:style>
  <w:style w:type="paragraph" w:styleId="Subtitle">
    <w:name w:val="Subtitle"/>
    <w:basedOn w:val="Normal"/>
    <w:qFormat/>
    <w:rsid w:val="00B943C5"/>
    <w:pPr>
      <w:spacing w:after="60"/>
      <w:jc w:val="center"/>
      <w:outlineLvl w:val="1"/>
    </w:pPr>
    <w:rPr>
      <w:rFonts w:ascii="Microsoft Sans Serif" w:hAnsi="Microsoft Sans Serif"/>
    </w:rPr>
  </w:style>
  <w:style w:type="paragraph" w:customStyle="1" w:styleId="Autorenname">
    <w:name w:val="Autorenname"/>
    <w:basedOn w:val="Title"/>
    <w:rsid w:val="00CE0253"/>
    <w:pPr>
      <w:outlineLvl w:val="9"/>
    </w:pPr>
    <w:rPr>
      <w:b w:val="0"/>
      <w:sz w:val="24"/>
      <w:szCs w:val="24"/>
    </w:rPr>
  </w:style>
  <w:style w:type="paragraph" w:customStyle="1" w:styleId="Titelarabisch">
    <w:name w:val="Titel_arabisch"/>
    <w:basedOn w:val="Title"/>
    <w:rsid w:val="005E4670"/>
    <w:rPr>
      <w:szCs w:val="24"/>
    </w:rPr>
  </w:style>
  <w:style w:type="paragraph" w:customStyle="1" w:styleId="AbstandDeckblatt">
    <w:name w:val="Abstand_Deckblatt"/>
    <w:basedOn w:val="Subtitle"/>
    <w:rsid w:val="006D3133"/>
    <w:rPr>
      <w:sz w:val="48"/>
      <w:szCs w:val="72"/>
    </w:rPr>
  </w:style>
  <w:style w:type="paragraph" w:customStyle="1" w:styleId="DatenblattText">
    <w:name w:val="Datenblatt_Text"/>
    <w:basedOn w:val="Subtitle"/>
    <w:rsid w:val="00CE0253"/>
    <w:pPr>
      <w:outlineLvl w:val="9"/>
    </w:pPr>
    <w:rPr>
      <w:sz w:val="20"/>
    </w:rPr>
  </w:style>
  <w:style w:type="character" w:styleId="Hyperlink">
    <w:name w:val="Hyperlink"/>
    <w:basedOn w:val="DefaultParagraphFont"/>
    <w:uiPriority w:val="99"/>
    <w:rsid w:val="006D3133"/>
    <w:rPr>
      <w:color w:val="000000"/>
      <w:u w:val="single"/>
    </w:rPr>
  </w:style>
  <w:style w:type="paragraph" w:customStyle="1" w:styleId="Datenblattberschrift">
    <w:name w:val="Datenblatt_Überschrift"/>
    <w:basedOn w:val="DatenblattText"/>
    <w:rsid w:val="006D3133"/>
    <w:rPr>
      <w:u w:val="single"/>
    </w:rPr>
  </w:style>
  <w:style w:type="paragraph" w:customStyle="1" w:styleId="berschriftInhalt">
    <w:name w:val="Überschrift_Inhalt"/>
    <w:basedOn w:val="Heading1"/>
    <w:rsid w:val="006D3133"/>
    <w:pPr>
      <w:numPr>
        <w:numId w:val="0"/>
      </w:numPr>
      <w:outlineLvl w:val="9"/>
    </w:pPr>
  </w:style>
  <w:style w:type="paragraph" w:styleId="TOC2">
    <w:name w:val="toc 2"/>
    <w:basedOn w:val="Normal"/>
    <w:next w:val="Normal"/>
    <w:autoRedefine/>
    <w:uiPriority w:val="39"/>
    <w:rsid w:val="00235C69"/>
    <w:pPr>
      <w:tabs>
        <w:tab w:val="clear" w:pos="1985"/>
        <w:tab w:val="right" w:leader="dot" w:pos="9498"/>
      </w:tabs>
      <w:ind w:left="602" w:hanging="602"/>
      <w:jc w:val="left"/>
    </w:pPr>
  </w:style>
  <w:style w:type="paragraph" w:styleId="TOC1">
    <w:name w:val="toc 1"/>
    <w:basedOn w:val="Normal"/>
    <w:next w:val="Normal"/>
    <w:autoRedefine/>
    <w:uiPriority w:val="39"/>
    <w:rsid w:val="00D37413"/>
    <w:pPr>
      <w:tabs>
        <w:tab w:val="clear" w:pos="1985"/>
        <w:tab w:val="right" w:leader="dot" w:pos="9498"/>
      </w:tabs>
      <w:bidi/>
      <w:spacing w:before="80"/>
      <w:ind w:left="602" w:hanging="602"/>
      <w:jc w:val="left"/>
    </w:pPr>
    <w:rPr>
      <w:b/>
    </w:rPr>
  </w:style>
  <w:style w:type="paragraph" w:styleId="TOC3">
    <w:name w:val="toc 3"/>
    <w:basedOn w:val="Normal"/>
    <w:next w:val="Normal"/>
    <w:autoRedefine/>
    <w:uiPriority w:val="39"/>
    <w:rsid w:val="00727CEB"/>
    <w:pPr>
      <w:tabs>
        <w:tab w:val="clear" w:pos="1985"/>
        <w:tab w:val="left" w:pos="1338"/>
        <w:tab w:val="right" w:leader="dot" w:pos="9498"/>
      </w:tabs>
      <w:ind w:left="1338" w:hanging="737"/>
      <w:jc w:val="left"/>
    </w:pPr>
  </w:style>
  <w:style w:type="paragraph" w:styleId="TOC4">
    <w:name w:val="toc 4"/>
    <w:basedOn w:val="Normal"/>
    <w:next w:val="Normal"/>
    <w:autoRedefine/>
    <w:uiPriority w:val="39"/>
    <w:rsid w:val="00235C69"/>
    <w:pPr>
      <w:tabs>
        <w:tab w:val="clear" w:pos="1985"/>
        <w:tab w:val="left" w:pos="1440"/>
        <w:tab w:val="right" w:leader="dot" w:pos="9498"/>
      </w:tabs>
      <w:ind w:left="1338" w:hanging="737"/>
      <w:jc w:val="left"/>
    </w:pPr>
  </w:style>
  <w:style w:type="paragraph" w:styleId="Header">
    <w:name w:val="header"/>
    <w:basedOn w:val="Normal"/>
    <w:rsid w:val="006D3133"/>
    <w:pPr>
      <w:tabs>
        <w:tab w:val="center" w:pos="4536"/>
        <w:tab w:val="right" w:pos="9072"/>
      </w:tabs>
    </w:pPr>
  </w:style>
  <w:style w:type="paragraph" w:styleId="Footer">
    <w:name w:val="footer"/>
    <w:basedOn w:val="Normal"/>
    <w:rsid w:val="006D3133"/>
    <w:pPr>
      <w:tabs>
        <w:tab w:val="center" w:pos="4536"/>
        <w:tab w:val="right" w:pos="9072"/>
      </w:tabs>
    </w:pPr>
  </w:style>
  <w:style w:type="character" w:styleId="PageNumber">
    <w:name w:val="page number"/>
    <w:basedOn w:val="DefaultParagraphFont"/>
    <w:rsid w:val="006D3133"/>
  </w:style>
  <w:style w:type="paragraph" w:customStyle="1" w:styleId="FuzeileInhaltGerade">
    <w:name w:val="Fußzeile_Inhalt_Gerade"/>
    <w:basedOn w:val="Footer"/>
    <w:rsid w:val="006D3133"/>
  </w:style>
  <w:style w:type="paragraph" w:customStyle="1" w:styleId="FuzeileInhaltUngerade">
    <w:name w:val="Fußzeile_Inhalt_Ungerade"/>
    <w:basedOn w:val="Footer"/>
    <w:rsid w:val="006D3133"/>
    <w:pPr>
      <w:jc w:val="right"/>
    </w:pPr>
  </w:style>
  <w:style w:type="paragraph" w:customStyle="1" w:styleId="KopfzeileInhaltGerade">
    <w:name w:val="Kopfzeile_Inhalt_Gerade"/>
    <w:basedOn w:val="Header"/>
    <w:rsid w:val="00ED2C68"/>
    <w:pPr>
      <w:pBdr>
        <w:bottom w:val="single" w:sz="4" w:space="1" w:color="auto"/>
      </w:pBdr>
      <w:spacing w:after="40" w:line="240" w:lineRule="auto"/>
      <w:jc w:val="left"/>
    </w:pPr>
  </w:style>
  <w:style w:type="paragraph" w:styleId="FootnoteText">
    <w:name w:val="footnote text"/>
    <w:basedOn w:val="Normal"/>
    <w:rsid w:val="00B11497"/>
    <w:pPr>
      <w:tabs>
        <w:tab w:val="clear" w:pos="1985"/>
        <w:tab w:val="left" w:pos="216"/>
      </w:tabs>
      <w:spacing w:after="40" w:line="240" w:lineRule="auto"/>
      <w:ind w:left="216" w:hanging="216"/>
      <w:jc w:val="left"/>
    </w:pPr>
    <w:rPr>
      <w:sz w:val="20"/>
      <w:szCs w:val="20"/>
    </w:rPr>
  </w:style>
  <w:style w:type="paragraph" w:customStyle="1" w:styleId="KopfzeileInhaltUngerade">
    <w:name w:val="Kopfzeile_Inhalt_Ungerade"/>
    <w:basedOn w:val="Header"/>
    <w:rsid w:val="00ED2C68"/>
    <w:pPr>
      <w:pBdr>
        <w:bottom w:val="single" w:sz="4" w:space="1" w:color="auto"/>
      </w:pBdr>
      <w:spacing w:after="40" w:line="240" w:lineRule="auto"/>
      <w:jc w:val="right"/>
    </w:pPr>
  </w:style>
  <w:style w:type="paragraph" w:customStyle="1" w:styleId="FuzeileUngerade">
    <w:name w:val="Fußzeile_Ungerade"/>
    <w:basedOn w:val="FuzeileInhaltUngerade"/>
    <w:rsid w:val="006D3133"/>
  </w:style>
  <w:style w:type="paragraph" w:customStyle="1" w:styleId="KopfzeileGerade">
    <w:name w:val="Kopfzeile_Gerade"/>
    <w:basedOn w:val="KopfzeileInhaltGerade"/>
    <w:rsid w:val="006D3133"/>
  </w:style>
  <w:style w:type="paragraph" w:customStyle="1" w:styleId="FuzeileGerade">
    <w:name w:val="Fußzeile_Gerade"/>
    <w:basedOn w:val="FuzeileInhaltGerade"/>
    <w:rsid w:val="006D3133"/>
  </w:style>
  <w:style w:type="paragraph" w:customStyle="1" w:styleId="KopfzeileUngerade">
    <w:name w:val="Kopfzeile_Ungerade"/>
    <w:basedOn w:val="KopfzeileInhaltUngerade"/>
    <w:rsid w:val="00205510"/>
    <w:pPr>
      <w:jc w:val="left"/>
    </w:pPr>
  </w:style>
  <w:style w:type="character" w:styleId="FootnoteReference">
    <w:name w:val="footnote reference"/>
    <w:basedOn w:val="DefaultParagraphFont"/>
    <w:rsid w:val="006D3133"/>
    <w:rPr>
      <w:vertAlign w:val="superscript"/>
    </w:rPr>
  </w:style>
  <w:style w:type="paragraph" w:styleId="ListBullet">
    <w:name w:val="List Bullet"/>
    <w:basedOn w:val="Normal"/>
    <w:link w:val="ListBulletChar"/>
    <w:rsid w:val="00D94F95"/>
    <w:pPr>
      <w:numPr>
        <w:numId w:val="3"/>
      </w:numPr>
      <w:tabs>
        <w:tab w:val="clear" w:pos="643"/>
        <w:tab w:val="clear" w:pos="1985"/>
        <w:tab w:val="left" w:pos="284"/>
      </w:tabs>
      <w:spacing w:line="240" w:lineRule="auto"/>
      <w:ind w:left="284" w:hanging="284"/>
    </w:pPr>
  </w:style>
  <w:style w:type="character" w:customStyle="1" w:styleId="ListBulletChar">
    <w:name w:val="List Bullet Char"/>
    <w:basedOn w:val="DefaultParagraphFont"/>
    <w:link w:val="ListBullet"/>
    <w:rsid w:val="00D94F95"/>
    <w:rPr>
      <w:rFonts w:ascii="Gentium" w:hAnsi="Gentium" w:cs="Arial"/>
      <w:sz w:val="24"/>
      <w:szCs w:val="24"/>
      <w:lang w:val="de-DE" w:eastAsia="de-DE" w:bidi="ar-SA"/>
    </w:rPr>
  </w:style>
  <w:style w:type="paragraph" w:styleId="ListBullet2">
    <w:name w:val="List Bullet 2"/>
    <w:basedOn w:val="Normal"/>
    <w:rsid w:val="00D94F95"/>
    <w:pPr>
      <w:numPr>
        <w:numId w:val="4"/>
      </w:numPr>
      <w:tabs>
        <w:tab w:val="clear" w:pos="646"/>
        <w:tab w:val="clear" w:pos="1985"/>
        <w:tab w:val="left" w:pos="567"/>
      </w:tabs>
      <w:spacing w:line="240" w:lineRule="auto"/>
      <w:ind w:left="568" w:hanging="284"/>
    </w:pPr>
  </w:style>
  <w:style w:type="character" w:styleId="Strong">
    <w:name w:val="Strong"/>
    <w:basedOn w:val="DefaultParagraphFont"/>
    <w:qFormat/>
    <w:rsid w:val="006D3133"/>
    <w:rPr>
      <w:b/>
      <w:bCs/>
    </w:rPr>
  </w:style>
  <w:style w:type="character" w:customStyle="1" w:styleId="Kapitlchen">
    <w:name w:val="Kapitälchen"/>
    <w:basedOn w:val="DefaultParagraphFont"/>
    <w:rsid w:val="006D3133"/>
    <w:rPr>
      <w:smallCaps/>
    </w:rPr>
  </w:style>
  <w:style w:type="character" w:customStyle="1" w:styleId="Kursiv">
    <w:name w:val="Kursiv"/>
    <w:basedOn w:val="DefaultParagraphFont"/>
    <w:rsid w:val="006D3133"/>
    <w:rPr>
      <w:i/>
    </w:rPr>
  </w:style>
  <w:style w:type="character" w:customStyle="1" w:styleId="Unterstrichen">
    <w:name w:val="Unterstrichen"/>
    <w:basedOn w:val="DefaultParagraphFont"/>
    <w:rsid w:val="006D3133"/>
    <w:rPr>
      <w:u w:val="single"/>
    </w:rPr>
  </w:style>
  <w:style w:type="paragraph" w:customStyle="1" w:styleId="AufzhlungNummeriert">
    <w:name w:val="Aufzählung Nummeriert"/>
    <w:basedOn w:val="Normal"/>
    <w:rsid w:val="00F115F4"/>
    <w:pPr>
      <w:tabs>
        <w:tab w:val="clear" w:pos="1985"/>
        <w:tab w:val="left" w:pos="448"/>
      </w:tabs>
      <w:ind w:left="448" w:hanging="448"/>
    </w:pPr>
  </w:style>
  <w:style w:type="paragraph" w:customStyle="1" w:styleId="AbstandFuzeile">
    <w:name w:val="Abstand Fußzeile"/>
    <w:next w:val="Normal"/>
    <w:rsid w:val="006D3133"/>
    <w:pPr>
      <w:widowControl w:val="0"/>
    </w:pPr>
    <w:rPr>
      <w:rFonts w:ascii="Garamond" w:hAnsi="Garamond" w:cs="Arial"/>
      <w:sz w:val="10"/>
      <w:szCs w:val="24"/>
    </w:rPr>
  </w:style>
  <w:style w:type="paragraph" w:styleId="Bibliography">
    <w:name w:val="Bibliography"/>
    <w:basedOn w:val="Normal"/>
    <w:rsid w:val="0086472F"/>
    <w:pPr>
      <w:autoSpaceDE w:val="0"/>
      <w:autoSpaceDN w:val="0"/>
      <w:adjustRightInd w:val="0"/>
      <w:spacing w:before="120" w:after="0" w:line="240" w:lineRule="auto"/>
      <w:ind w:left="709" w:hanging="709"/>
      <w:jc w:val="left"/>
    </w:pPr>
    <w:rPr>
      <w:rFonts w:cs="EKLCKI+Arial"/>
      <w:color w:val="000000"/>
      <w:szCs w:val="22"/>
    </w:rPr>
  </w:style>
  <w:style w:type="paragraph" w:customStyle="1" w:styleId="Tabellenkopf">
    <w:name w:val="Tabellenkopf"/>
    <w:basedOn w:val="Normal"/>
    <w:rsid w:val="006D3133"/>
    <w:pPr>
      <w:spacing w:before="40" w:after="40" w:line="240" w:lineRule="auto"/>
    </w:pPr>
    <w:rPr>
      <w:b/>
    </w:rPr>
  </w:style>
  <w:style w:type="paragraph" w:customStyle="1" w:styleId="Tabellenzelle">
    <w:name w:val="Tabellenzelle"/>
    <w:basedOn w:val="Normal"/>
    <w:rsid w:val="004A3E4F"/>
    <w:pPr>
      <w:spacing w:before="40" w:after="40" w:line="240" w:lineRule="auto"/>
      <w:jc w:val="left"/>
    </w:pPr>
  </w:style>
  <w:style w:type="paragraph" w:customStyle="1" w:styleId="Abstand">
    <w:name w:val="Abstand"/>
    <w:basedOn w:val="Normal"/>
    <w:rsid w:val="006D3133"/>
    <w:pPr>
      <w:spacing w:after="0" w:line="240" w:lineRule="auto"/>
    </w:pPr>
    <w:rPr>
      <w:sz w:val="10"/>
      <w:szCs w:val="10"/>
    </w:rPr>
  </w:style>
  <w:style w:type="paragraph" w:customStyle="1" w:styleId="AufzhlungBuchstabe">
    <w:name w:val="Aufzählung Buchstabe"/>
    <w:basedOn w:val="ListBullet"/>
    <w:link w:val="AufzhlungBuchstabeZchn"/>
    <w:rsid w:val="00B30B8B"/>
    <w:pPr>
      <w:numPr>
        <w:numId w:val="0"/>
      </w:numPr>
      <w:tabs>
        <w:tab w:val="left" w:pos="567"/>
      </w:tabs>
      <w:ind w:left="284" w:hanging="284"/>
    </w:pPr>
  </w:style>
  <w:style w:type="character" w:customStyle="1" w:styleId="AufzhlungBuchstabeZchn">
    <w:name w:val="Aufzählung Buchstabe Zchn"/>
    <w:basedOn w:val="ListBulletChar"/>
    <w:link w:val="AufzhlungBuchstabe"/>
    <w:rsid w:val="001E0DB7"/>
    <w:rPr>
      <w:rFonts w:ascii="Gentium" w:hAnsi="Gentium" w:cs="Arial"/>
      <w:sz w:val="24"/>
      <w:szCs w:val="24"/>
      <w:lang w:val="de-DE" w:eastAsia="de-DE" w:bidi="ar-SA"/>
    </w:rPr>
  </w:style>
  <w:style w:type="paragraph" w:customStyle="1" w:styleId="berschriftohneNummer">
    <w:name w:val="Überschrift_ohne_Nummer"/>
    <w:basedOn w:val="berschriftInhalt"/>
    <w:rsid w:val="006D3133"/>
    <w:pPr>
      <w:outlineLvl w:val="0"/>
    </w:pPr>
  </w:style>
  <w:style w:type="paragraph" w:customStyle="1" w:styleId="Zwischenberschrift">
    <w:name w:val="Zwischenüberschrift"/>
    <w:basedOn w:val="Normal"/>
    <w:rsid w:val="00C136EA"/>
    <w:pPr>
      <w:keepNext/>
      <w:tabs>
        <w:tab w:val="clear" w:pos="1985"/>
        <w:tab w:val="left" w:pos="357"/>
      </w:tabs>
      <w:spacing w:before="240"/>
    </w:pPr>
    <w:rPr>
      <w:rFonts w:ascii="Microsoft Sans Serif" w:hAnsi="Microsoft Sans Serif"/>
      <w:b/>
    </w:rPr>
  </w:style>
  <w:style w:type="character" w:customStyle="1" w:styleId="FettKursiv">
    <w:name w:val="Fett_Kursiv"/>
    <w:rsid w:val="009F4008"/>
    <w:rPr>
      <w:b/>
      <w:i/>
    </w:rPr>
  </w:style>
  <w:style w:type="paragraph" w:customStyle="1" w:styleId="AufzhlungBuchstabe2">
    <w:name w:val="Aufzählung Buchstabe 2"/>
    <w:basedOn w:val="AufzhlungBuchstabe"/>
    <w:link w:val="AufzhlungBuchstabe2Zchn"/>
    <w:rsid w:val="00CB3F82"/>
    <w:pPr>
      <w:tabs>
        <w:tab w:val="clear" w:pos="284"/>
      </w:tabs>
      <w:ind w:left="568"/>
    </w:pPr>
  </w:style>
  <w:style w:type="character" w:customStyle="1" w:styleId="AufzhlungBuchstabe2Zchn">
    <w:name w:val="Aufzählung Buchstabe 2 Zchn"/>
    <w:basedOn w:val="AufzhlungBuchstabeZchn"/>
    <w:link w:val="AufzhlungBuchstabe2"/>
    <w:rsid w:val="001E0DB7"/>
    <w:rPr>
      <w:rFonts w:ascii="Gentium" w:hAnsi="Gentium" w:cs="Arial"/>
      <w:sz w:val="24"/>
      <w:szCs w:val="24"/>
      <w:lang w:val="de-DE" w:eastAsia="de-DE" w:bidi="ar-SA"/>
    </w:rPr>
  </w:style>
  <w:style w:type="paragraph" w:styleId="TOC5">
    <w:name w:val="toc 5"/>
    <w:basedOn w:val="Normal"/>
    <w:next w:val="Normal"/>
    <w:autoRedefine/>
    <w:semiHidden/>
    <w:rsid w:val="00021182"/>
    <w:pPr>
      <w:spacing w:after="0" w:line="240" w:lineRule="auto"/>
      <w:ind w:left="960"/>
    </w:pPr>
    <w:rPr>
      <w:rFonts w:ascii="Times New Roman" w:hAnsi="Times New Roman" w:cs="Times New Roman"/>
      <w:sz w:val="24"/>
    </w:rPr>
  </w:style>
  <w:style w:type="paragraph" w:styleId="TOC6">
    <w:name w:val="toc 6"/>
    <w:basedOn w:val="Normal"/>
    <w:next w:val="Normal"/>
    <w:autoRedefine/>
    <w:semiHidden/>
    <w:rsid w:val="00021182"/>
    <w:pPr>
      <w:spacing w:after="0" w:line="240" w:lineRule="auto"/>
      <w:ind w:left="1200"/>
    </w:pPr>
    <w:rPr>
      <w:rFonts w:ascii="Times New Roman" w:hAnsi="Times New Roman" w:cs="Times New Roman"/>
      <w:sz w:val="24"/>
    </w:rPr>
  </w:style>
  <w:style w:type="paragraph" w:styleId="TOC7">
    <w:name w:val="toc 7"/>
    <w:basedOn w:val="Normal"/>
    <w:next w:val="Normal"/>
    <w:autoRedefine/>
    <w:semiHidden/>
    <w:rsid w:val="00021182"/>
    <w:pPr>
      <w:spacing w:after="0" w:line="240" w:lineRule="auto"/>
      <w:ind w:left="1440"/>
    </w:pPr>
    <w:rPr>
      <w:rFonts w:ascii="Times New Roman" w:hAnsi="Times New Roman" w:cs="Times New Roman"/>
      <w:sz w:val="24"/>
    </w:rPr>
  </w:style>
  <w:style w:type="paragraph" w:styleId="TOC8">
    <w:name w:val="toc 8"/>
    <w:basedOn w:val="Normal"/>
    <w:next w:val="Normal"/>
    <w:autoRedefine/>
    <w:semiHidden/>
    <w:rsid w:val="00021182"/>
    <w:pPr>
      <w:spacing w:after="0" w:line="240" w:lineRule="auto"/>
      <w:ind w:left="1680"/>
    </w:pPr>
    <w:rPr>
      <w:rFonts w:ascii="Times New Roman" w:hAnsi="Times New Roman" w:cs="Times New Roman"/>
      <w:sz w:val="24"/>
    </w:rPr>
  </w:style>
  <w:style w:type="paragraph" w:styleId="TOC9">
    <w:name w:val="toc 9"/>
    <w:basedOn w:val="Normal"/>
    <w:next w:val="Normal"/>
    <w:autoRedefine/>
    <w:semiHidden/>
    <w:rsid w:val="00021182"/>
    <w:pPr>
      <w:spacing w:after="0" w:line="240" w:lineRule="auto"/>
      <w:ind w:left="1920"/>
    </w:pPr>
    <w:rPr>
      <w:rFonts w:ascii="Times New Roman" w:hAnsi="Times New Roman" w:cs="Times New Roman"/>
      <w:sz w:val="24"/>
    </w:rPr>
  </w:style>
  <w:style w:type="paragraph" w:styleId="DocumentMap">
    <w:name w:val="Document Map"/>
    <w:basedOn w:val="Normal"/>
    <w:semiHidden/>
    <w:locked/>
    <w:rsid w:val="006D3133"/>
    <w:pPr>
      <w:shd w:val="clear" w:color="auto" w:fill="000080"/>
    </w:pPr>
    <w:rPr>
      <w:rFonts w:ascii="Tahoma" w:hAnsi="Tahoma" w:cs="Tahoma"/>
      <w:sz w:val="20"/>
      <w:szCs w:val="20"/>
    </w:rPr>
  </w:style>
  <w:style w:type="paragraph" w:customStyle="1" w:styleId="AbsatzFettKursiv">
    <w:name w:val="Absatz_Fett_Kursiv"/>
    <w:basedOn w:val="Normal"/>
    <w:rsid w:val="00CE6196"/>
    <w:pPr>
      <w:spacing w:before="240" w:after="240"/>
    </w:pPr>
    <w:rPr>
      <w:b/>
      <w:i/>
    </w:rPr>
  </w:style>
  <w:style w:type="paragraph" w:customStyle="1" w:styleId="AbsatzKursiv">
    <w:name w:val="Absatz_Kursiv"/>
    <w:basedOn w:val="Normal"/>
    <w:rsid w:val="00DE025B"/>
    <w:pPr>
      <w:spacing w:before="240" w:after="240"/>
    </w:pPr>
    <w:rPr>
      <w:i/>
    </w:rPr>
  </w:style>
  <w:style w:type="paragraph" w:customStyle="1" w:styleId="AufzhlungNummeriert2">
    <w:name w:val="Aufzählung Nummeriert 2"/>
    <w:basedOn w:val="AufzhlungNummeriert"/>
    <w:rsid w:val="00F115F4"/>
    <w:pPr>
      <w:tabs>
        <w:tab w:val="left" w:pos="896"/>
      </w:tabs>
      <w:ind w:left="896"/>
    </w:pPr>
  </w:style>
  <w:style w:type="paragraph" w:customStyle="1" w:styleId="AufzhlungNummeriert3">
    <w:name w:val="Aufzählung Nummeriert 3"/>
    <w:basedOn w:val="AufzhlungNummeriert2"/>
    <w:rsid w:val="00F115F4"/>
    <w:pPr>
      <w:tabs>
        <w:tab w:val="clear" w:pos="448"/>
        <w:tab w:val="clear" w:pos="896"/>
        <w:tab w:val="left" w:pos="1344"/>
      </w:tabs>
      <w:ind w:left="1792" w:hanging="896"/>
    </w:pPr>
  </w:style>
  <w:style w:type="paragraph" w:customStyle="1" w:styleId="Funotentextrechts">
    <w:name w:val="Fußnotentext rechts"/>
    <w:basedOn w:val="FootnoteText"/>
    <w:rsid w:val="00D71408"/>
    <w:pPr>
      <w:jc w:val="right"/>
    </w:pPr>
  </w:style>
  <w:style w:type="paragraph" w:customStyle="1" w:styleId="AufzhlungBuchstabe3">
    <w:name w:val="Aufzählung Buchstabe 3"/>
    <w:basedOn w:val="AufzhlungBuchstabe2"/>
    <w:rsid w:val="00C62072"/>
    <w:pPr>
      <w:tabs>
        <w:tab w:val="clear" w:pos="567"/>
        <w:tab w:val="left" w:pos="851"/>
      </w:tabs>
      <w:ind w:left="851"/>
    </w:pPr>
  </w:style>
  <w:style w:type="paragraph" w:styleId="ListBullet3">
    <w:name w:val="List Bullet 3"/>
    <w:basedOn w:val="Normal"/>
    <w:locked/>
    <w:rsid w:val="00D94F95"/>
    <w:pPr>
      <w:tabs>
        <w:tab w:val="clear" w:pos="1985"/>
        <w:tab w:val="num" w:pos="926"/>
      </w:tabs>
      <w:spacing w:after="0" w:line="240" w:lineRule="auto"/>
      <w:ind w:left="926" w:hanging="360"/>
      <w:jc w:val="left"/>
    </w:pPr>
    <w:rPr>
      <w:rFonts w:ascii="Times New Roman" w:hAnsi="Times New Roman" w:cs="Times New Roman"/>
    </w:rPr>
  </w:style>
  <w:style w:type="table" w:styleId="TableGrid">
    <w:name w:val="Table Grid"/>
    <w:basedOn w:val="TableNormal"/>
    <w:rsid w:val="005E1CBE"/>
    <w:pPr>
      <w:tabs>
        <w:tab w:val="left" w:pos="1985"/>
      </w:tabs>
      <w:spacing w:after="8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860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054B"/>
    <w:rPr>
      <w:rFonts w:ascii="Tahoma" w:hAnsi="Tahoma" w:cs="Tahoma"/>
      <w:sz w:val="16"/>
      <w:szCs w:val="16"/>
    </w:rPr>
  </w:style>
  <w:style w:type="paragraph" w:styleId="TOCHeading">
    <w:name w:val="TOC Heading"/>
    <w:basedOn w:val="Heading1"/>
    <w:next w:val="Normal"/>
    <w:uiPriority w:val="39"/>
    <w:unhideWhenUsed/>
    <w:qFormat/>
    <w:rsid w:val="00D37413"/>
    <w:pPr>
      <w:keepLines/>
      <w:pageBreakBefore w:val="0"/>
      <w:numPr>
        <w:numId w:val="0"/>
      </w:numPr>
      <w:bidi w:val="0"/>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Heading1Char">
    <w:name w:val="Heading 1 Char"/>
    <w:basedOn w:val="DefaultParagraphFont"/>
    <w:link w:val="Heading1"/>
    <w:uiPriority w:val="9"/>
    <w:rsid w:val="006F73A5"/>
    <w:rPr>
      <w:rFonts w:ascii="Traditional Arabic" w:hAnsi="Traditional Arabic" w:cs="Traditional Arabic"/>
      <w:b/>
      <w:bCs/>
      <w:kern w:val="32"/>
      <w:sz w:val="36"/>
      <w:szCs w:val="36"/>
    </w:rPr>
  </w:style>
  <w:style w:type="paragraph" w:styleId="NormalWeb">
    <w:name w:val="Normal (Web)"/>
    <w:basedOn w:val="Normal"/>
    <w:uiPriority w:val="99"/>
    <w:unhideWhenUsed/>
    <w:rsid w:val="0061158F"/>
    <w:pPr>
      <w:tabs>
        <w:tab w:val="clear" w:pos="1985"/>
      </w:tabs>
      <w:spacing w:before="100" w:beforeAutospacing="1" w:after="100" w:afterAutospacing="1" w:line="240" w:lineRule="auto"/>
      <w:jc w:val="left"/>
    </w:pPr>
    <w:rPr>
      <w:rFonts w:ascii="Times New Roman" w:hAnsi="Times New Roman" w:cs="Times New Roman"/>
      <w:sz w:val="24"/>
      <w:szCs w:val="24"/>
      <w:lang w:val="en-US" w:eastAsia="en-US"/>
    </w:rPr>
  </w:style>
  <w:style w:type="paragraph" w:styleId="ListParagraph">
    <w:name w:val="List Paragraph"/>
    <w:basedOn w:val="Normal"/>
    <w:uiPriority w:val="34"/>
    <w:qFormat/>
    <w:rsid w:val="00BD7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564379">
      <w:bodyDiv w:val="1"/>
      <w:marLeft w:val="0"/>
      <w:marRight w:val="0"/>
      <w:marTop w:val="0"/>
      <w:marBottom w:val="0"/>
      <w:divBdr>
        <w:top w:val="none" w:sz="0" w:space="0" w:color="auto"/>
        <w:left w:val="none" w:sz="0" w:space="0" w:color="auto"/>
        <w:bottom w:val="none" w:sz="0" w:space="0" w:color="auto"/>
        <w:right w:val="none" w:sz="0" w:space="0" w:color="auto"/>
      </w:divBdr>
    </w:div>
    <w:div w:id="702677420">
      <w:bodyDiv w:val="1"/>
      <w:marLeft w:val="0"/>
      <w:marRight w:val="0"/>
      <w:marTop w:val="0"/>
      <w:marBottom w:val="0"/>
      <w:divBdr>
        <w:top w:val="none" w:sz="0" w:space="0" w:color="auto"/>
        <w:left w:val="none" w:sz="0" w:space="0" w:color="auto"/>
        <w:bottom w:val="none" w:sz="0" w:space="0" w:color="auto"/>
        <w:right w:val="none" w:sz="0" w:space="0" w:color="auto"/>
      </w:divBdr>
      <w:divsChild>
        <w:div w:id="806515071">
          <w:marLeft w:val="0"/>
          <w:marRight w:val="446"/>
          <w:marTop w:val="115"/>
          <w:marBottom w:val="120"/>
          <w:divBdr>
            <w:top w:val="none" w:sz="0" w:space="0" w:color="auto"/>
            <w:left w:val="none" w:sz="0" w:space="0" w:color="auto"/>
            <w:bottom w:val="none" w:sz="0" w:space="0" w:color="auto"/>
            <w:right w:val="none" w:sz="0" w:space="0" w:color="auto"/>
          </w:divBdr>
        </w:div>
        <w:div w:id="1664771749">
          <w:marLeft w:val="0"/>
          <w:marRight w:val="446"/>
          <w:marTop w:val="115"/>
          <w:marBottom w:val="120"/>
          <w:divBdr>
            <w:top w:val="none" w:sz="0" w:space="0" w:color="auto"/>
            <w:left w:val="none" w:sz="0" w:space="0" w:color="auto"/>
            <w:bottom w:val="none" w:sz="0" w:space="0" w:color="auto"/>
            <w:right w:val="none" w:sz="0" w:space="0" w:color="auto"/>
          </w:divBdr>
        </w:div>
        <w:div w:id="1432123335">
          <w:marLeft w:val="0"/>
          <w:marRight w:val="446"/>
          <w:marTop w:val="115"/>
          <w:marBottom w:val="120"/>
          <w:divBdr>
            <w:top w:val="none" w:sz="0" w:space="0" w:color="auto"/>
            <w:left w:val="none" w:sz="0" w:space="0" w:color="auto"/>
            <w:bottom w:val="none" w:sz="0" w:space="0" w:color="auto"/>
            <w:right w:val="none" w:sz="0" w:space="0" w:color="auto"/>
          </w:divBdr>
        </w:div>
      </w:divsChild>
    </w:div>
    <w:div w:id="1086924509">
      <w:bodyDiv w:val="1"/>
      <w:marLeft w:val="0"/>
      <w:marRight w:val="0"/>
      <w:marTop w:val="0"/>
      <w:marBottom w:val="0"/>
      <w:divBdr>
        <w:top w:val="none" w:sz="0" w:space="0" w:color="auto"/>
        <w:left w:val="none" w:sz="0" w:space="0" w:color="auto"/>
        <w:bottom w:val="none" w:sz="0" w:space="0" w:color="auto"/>
        <w:right w:val="none" w:sz="0" w:space="0" w:color="auto"/>
      </w:divBdr>
      <w:divsChild>
        <w:div w:id="245041540">
          <w:marLeft w:val="0"/>
          <w:marRight w:val="446"/>
          <w:marTop w:val="0"/>
          <w:marBottom w:val="0"/>
          <w:divBdr>
            <w:top w:val="none" w:sz="0" w:space="0" w:color="auto"/>
            <w:left w:val="none" w:sz="0" w:space="0" w:color="auto"/>
            <w:bottom w:val="none" w:sz="0" w:space="0" w:color="auto"/>
            <w:right w:val="none" w:sz="0" w:space="0" w:color="auto"/>
          </w:divBdr>
        </w:div>
        <w:div w:id="1071776516">
          <w:marLeft w:val="0"/>
          <w:marRight w:val="446"/>
          <w:marTop w:val="0"/>
          <w:marBottom w:val="0"/>
          <w:divBdr>
            <w:top w:val="none" w:sz="0" w:space="0" w:color="auto"/>
            <w:left w:val="none" w:sz="0" w:space="0" w:color="auto"/>
            <w:bottom w:val="none" w:sz="0" w:space="0" w:color="auto"/>
            <w:right w:val="none" w:sz="0" w:space="0" w:color="auto"/>
          </w:divBdr>
        </w:div>
      </w:divsChild>
    </w:div>
    <w:div w:id="1164929004">
      <w:bodyDiv w:val="1"/>
      <w:marLeft w:val="0"/>
      <w:marRight w:val="0"/>
      <w:marTop w:val="0"/>
      <w:marBottom w:val="0"/>
      <w:divBdr>
        <w:top w:val="none" w:sz="0" w:space="0" w:color="auto"/>
        <w:left w:val="none" w:sz="0" w:space="0" w:color="auto"/>
        <w:bottom w:val="none" w:sz="0" w:space="0" w:color="auto"/>
        <w:right w:val="none" w:sz="0" w:space="0" w:color="auto"/>
      </w:divBdr>
    </w:div>
    <w:div w:id="1194685631">
      <w:bodyDiv w:val="1"/>
      <w:marLeft w:val="0"/>
      <w:marRight w:val="0"/>
      <w:marTop w:val="0"/>
      <w:marBottom w:val="0"/>
      <w:divBdr>
        <w:top w:val="none" w:sz="0" w:space="0" w:color="auto"/>
        <w:left w:val="none" w:sz="0" w:space="0" w:color="auto"/>
        <w:bottom w:val="none" w:sz="0" w:space="0" w:color="auto"/>
        <w:right w:val="none" w:sz="0" w:space="0" w:color="auto"/>
      </w:divBdr>
    </w:div>
    <w:div w:id="1254163477">
      <w:bodyDiv w:val="1"/>
      <w:marLeft w:val="0"/>
      <w:marRight w:val="0"/>
      <w:marTop w:val="0"/>
      <w:marBottom w:val="0"/>
      <w:divBdr>
        <w:top w:val="none" w:sz="0" w:space="0" w:color="auto"/>
        <w:left w:val="none" w:sz="0" w:space="0" w:color="auto"/>
        <w:bottom w:val="none" w:sz="0" w:space="0" w:color="auto"/>
        <w:right w:val="none" w:sz="0" w:space="0" w:color="auto"/>
      </w:divBdr>
    </w:div>
    <w:div w:id="1309482221">
      <w:bodyDiv w:val="1"/>
      <w:marLeft w:val="0"/>
      <w:marRight w:val="0"/>
      <w:marTop w:val="0"/>
      <w:marBottom w:val="0"/>
      <w:divBdr>
        <w:top w:val="none" w:sz="0" w:space="0" w:color="auto"/>
        <w:left w:val="none" w:sz="0" w:space="0" w:color="auto"/>
        <w:bottom w:val="none" w:sz="0" w:space="0" w:color="auto"/>
        <w:right w:val="none" w:sz="0" w:space="0" w:color="auto"/>
      </w:divBdr>
    </w:div>
    <w:div w:id="1739935852">
      <w:bodyDiv w:val="1"/>
      <w:marLeft w:val="0"/>
      <w:marRight w:val="0"/>
      <w:marTop w:val="0"/>
      <w:marBottom w:val="0"/>
      <w:divBdr>
        <w:top w:val="none" w:sz="0" w:space="0" w:color="auto"/>
        <w:left w:val="none" w:sz="0" w:space="0" w:color="auto"/>
        <w:bottom w:val="none" w:sz="0" w:space="0" w:color="auto"/>
        <w:right w:val="none" w:sz="0" w:space="0" w:color="auto"/>
      </w:divBdr>
    </w:div>
    <w:div w:id="18860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newspaper.annahar.com/article/261972-%D9%85%D9%8A%D8%B2%D8%A7%D9%86%D9%8A%D8%A9-%D9%85%D8%B5%D9%84%D8%AD%D8%A9-%D8%A7%D9%84%D8%B3%D9%83%D9%83-%D8%A7%D9%84%D8%AD%D8%AF%D9%8A%D8%AF-%D8%A3%D9%83%D8%AB%D8%B1-%D9%85%D9%86-12-%D9%85%D9%84%D9%8A%D8%A7%D8%B1%D8%A7-%D9%85%D8%AD%D8%B7%D8%A7%D8%AA%D9%87%D8%A7-%D8%AA%D8%AA%D8%AD%D9%88%D9%84-%D9%85%D9%83%D8%A8%D8%A7%D8%AA-%D9%84%D9%84%D9%86%D9%81%D8%A7%D9%8A%D8%A7%D8%AA-%D9%88%D9%85%D9%84%D8%A7%D9%87%D9%8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aliwaa.com.lb/%d8%a3%d8%ae%d8%a8%d8%a7%d8%b1-%d9%84%d8%a8%d9%86%d8%a7%d9%86/%d8%aa%d8%ad%d9%82%d9%8a%d9%82%d8%a7%d8%aa/%d8%ae%d8%b7-%d8%b3-%d9%83-%d9%83-%d8%ad%d8%af%d9%8a%d8%af-%d8%b7%d8%b1%d8%a7%d8%a8%d9%84%d8%b3-%d8%a7%d9%84%d8%b9%d8%a8%d9%88%d8%af%d9%8a%d8%a9-%d8%ad%d8%a7%d8%ac%d8%a9-%d9%85%d9%84%d8%ad-%d8%a9/" TargetMode="External"/><Relationship Id="rId2" Type="http://schemas.openxmlformats.org/officeDocument/2006/relationships/numbering" Target="numbering.xml"/><Relationship Id="rId16" Type="http://schemas.openxmlformats.org/officeDocument/2006/relationships/hyperlink" Target="https://aawsat.com/home/article/1769591/%D8%B3%D9%83%D9%83-%D8%A7%D9%84%D8%AD%D8%AF%D9%8A%D8%AF-%D8%A7%D9%84%D9%84%D8%A8%D9%86%D8%A7%D9%86%D9%8A%D8%A9-%D8%AA%D9%86%D8%AA%D8%B8%D8%B1-%D8%A5%D8%B9%D8%A7%D8%AF%D8%A9-%D8%AA%D9%81%D8%B9%D9%8A%D9%84%D9%87%D8%A7-%D9%88%D8%AA%D8%B9%D9%88%D9%8A%D9%84-%D8%B9%D9%84%D9%89-%D8%AE%D8%B7%D9%91%D8%A9-%D8%B5%D9%8A%D9%86%D9%8A%D8%A9-%C2%AB%D8%AC%D8%AF%D9%8A%D8%A9%C2%BB"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liwaa.com.lb/%d8%a3%d8%ae%d8%a8%d8%a7%d8%b1-%d9%84%d8%a8%d9%86%d8%a7%d9%86/%d8%aa%d8%ad%d9%82%d9%8a%d9%82%d8%a7%d8%aa/%d8%ae%d8%b7-%d8%b3-%d9%83-%d9%83-%d8%ad%d8%af%d9%8a%d8%af-%d8%b7%d8%b1%d8%a7%d8%a8%d9%84%d8%b3-%d8%a7%d9%84%d8%b9%d8%a8%d9%88%d8%af%d9%8a%d8%a9-%d8%ad%d8%a7%d8%ac%d8%a9-%d9%85%d9%84%d8%ad-%d8%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amir%20Mourad\IEP-Report_A4_Template_2020.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C04D-41C3-9270-D7EECBC26A7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04D-41C3-9270-D7EECBC26A7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04D-41C3-9270-D7EECBC26A7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04D-41C3-9270-D7EECBC26A7A}"/>
              </c:ext>
            </c:extLst>
          </c:dPt>
          <c:dPt>
            <c:idx val="4"/>
            <c:bubble3D val="0"/>
            <c:spPr>
              <a:solidFill>
                <a:schemeClr val="tx2"/>
              </a:solidFill>
              <a:ln w="19050">
                <a:solidFill>
                  <a:schemeClr val="lt1"/>
                </a:solidFill>
              </a:ln>
              <a:effectLst/>
            </c:spPr>
            <c:extLst>
              <c:ext xmlns:c16="http://schemas.microsoft.com/office/drawing/2014/chart" uri="{C3380CC4-5D6E-409C-BE32-E72D297353CC}">
                <c16:uniqueId val="{00000009-C04D-41C3-9270-D7EECBC26A7A}"/>
              </c:ext>
            </c:extLst>
          </c:dPt>
          <c:dLbls>
            <c:dLbl>
              <c:idx val="0"/>
              <c:layout>
                <c:manualLayout>
                  <c:x val="-8.0687738303494128E-2"/>
                  <c:y val="-0.1469702181902221"/>
                </c:manualLayout>
              </c:layout>
              <c:tx>
                <c:rich>
                  <a:bodyPr/>
                  <a:lstStyle/>
                  <a:p>
                    <a:r>
                      <a:rPr lang="en-US" dirty="0" smtClean="0"/>
                      <a:t>80%</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4D-41C3-9270-D7EECBC26A7A}"/>
                </c:ext>
              </c:extLst>
            </c:dLbl>
            <c:dLbl>
              <c:idx val="1"/>
              <c:layout>
                <c:manualLayout>
                  <c:x val="3.5392784962431485E-2"/>
                  <c:y val="3.385004928494606E-2"/>
                </c:manualLayout>
              </c:layout>
              <c:tx>
                <c:rich>
                  <a:bodyPr/>
                  <a:lstStyle/>
                  <a:p>
                    <a:r>
                      <a:rPr lang="en-US" dirty="0" smtClean="0"/>
                      <a:t>7%</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4D-41C3-9270-D7EECBC26A7A}"/>
                </c:ext>
              </c:extLst>
            </c:dLbl>
            <c:dLbl>
              <c:idx val="2"/>
              <c:layout>
                <c:manualLayout>
                  <c:x val="3.0415338630959864E-2"/>
                  <c:y val="0.10177594672690538"/>
                </c:manualLayout>
              </c:layout>
              <c:tx>
                <c:rich>
                  <a:bodyPr/>
                  <a:lstStyle/>
                  <a:p>
                    <a:r>
                      <a:rPr lang="en-US" dirty="0" smtClean="0"/>
                      <a:t>8%</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04D-41C3-9270-D7EECBC26A7A}"/>
                </c:ext>
              </c:extLst>
            </c:dLbl>
            <c:dLbl>
              <c:idx val="3"/>
              <c:layout>
                <c:manualLayout>
                  <c:x val="1.035395386940099E-2"/>
                  <c:y val="3.1500631320136967E-2"/>
                </c:manualLayout>
              </c:layout>
              <c:tx>
                <c:rich>
                  <a:bodyPr/>
                  <a:lstStyle/>
                  <a:p>
                    <a:r>
                      <a:rPr lang="en-US" dirty="0" smtClean="0"/>
                      <a:t>4%</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04D-41C3-9270-D7EECBC26A7A}"/>
                </c:ext>
              </c:extLst>
            </c:dLbl>
            <c:dLbl>
              <c:idx val="4"/>
              <c:layout>
                <c:manualLayout>
                  <c:x val="3.4504551954509827E-2"/>
                  <c:y val="-1.0891418243680406E-2"/>
                </c:manualLayout>
              </c:layout>
              <c:tx>
                <c:rich>
                  <a:bodyPr/>
                  <a:lstStyle/>
                  <a:p>
                    <a:r>
                      <a:rPr lang="en-US" dirty="0" smtClean="0"/>
                      <a:t>1%</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04D-41C3-9270-D7EECBC26A7A}"/>
                </c:ext>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Sheet1!$C$1:$G$1</c:f>
              <c:strCache>
                <c:ptCount val="5"/>
                <c:pt idx="0">
                  <c:v>بناء وتأهيل المزيد من الطرقات </c:v>
                </c:pt>
                <c:pt idx="1">
                  <c:v>شبكة الباصات</c:v>
                </c:pt>
                <c:pt idx="2">
                  <c:v>المطارات</c:v>
                </c:pt>
                <c:pt idx="3">
                  <c:v>المرافئ</c:v>
                </c:pt>
                <c:pt idx="4">
                  <c:v>سكك الحديد</c:v>
                </c:pt>
              </c:strCache>
            </c:strRef>
          </c:cat>
          <c:val>
            <c:numRef>
              <c:f>Sheet1!$C$2:$G$2</c:f>
              <c:numCache>
                <c:formatCode>General</c:formatCode>
                <c:ptCount val="5"/>
                <c:pt idx="0">
                  <c:v>80</c:v>
                </c:pt>
                <c:pt idx="1">
                  <c:v>7</c:v>
                </c:pt>
                <c:pt idx="2">
                  <c:v>8</c:v>
                </c:pt>
                <c:pt idx="3">
                  <c:v>4</c:v>
                </c:pt>
                <c:pt idx="4">
                  <c:v>1</c:v>
                </c:pt>
              </c:numCache>
            </c:numRef>
          </c:val>
          <c:extLst>
            <c:ext xmlns:c16="http://schemas.microsoft.com/office/drawing/2014/chart" uri="{C3380CC4-5D6E-409C-BE32-E72D297353CC}">
              <c16:uniqueId val="{0000000A-C04D-41C3-9270-D7EECBC26A7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A3FC8-AC44-43C8-9229-41105DB6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IEP-Report_A4_Template_2020.dotx</Template>
  <TotalTime>284</TotalTime>
  <Pages>17</Pages>
  <Words>2773</Words>
  <Characters>15807</Characters>
  <Application>Microsoft Office Word</Application>
  <DocSecurity>0</DocSecurity>
  <Lines>131</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Deutscher Informationsdienst über den Islam e.V.</Company>
  <LinksUpToDate>false</LinksUpToDate>
  <CharactersWithSpaces>18543</CharactersWithSpaces>
  <SharedDoc>false</SharedDoc>
  <HLinks>
    <vt:vector size="138" baseType="variant">
      <vt:variant>
        <vt:i4>1572919</vt:i4>
      </vt:variant>
      <vt:variant>
        <vt:i4>152</vt:i4>
      </vt:variant>
      <vt:variant>
        <vt:i4>0</vt:i4>
      </vt:variant>
      <vt:variant>
        <vt:i4>5</vt:i4>
      </vt:variant>
      <vt:variant>
        <vt:lpwstr/>
      </vt:variant>
      <vt:variant>
        <vt:lpwstr>_Toc186455566</vt:lpwstr>
      </vt:variant>
      <vt:variant>
        <vt:i4>1572919</vt:i4>
      </vt:variant>
      <vt:variant>
        <vt:i4>146</vt:i4>
      </vt:variant>
      <vt:variant>
        <vt:i4>0</vt:i4>
      </vt:variant>
      <vt:variant>
        <vt:i4>5</vt:i4>
      </vt:variant>
      <vt:variant>
        <vt:lpwstr/>
      </vt:variant>
      <vt:variant>
        <vt:lpwstr>_Toc186455565</vt:lpwstr>
      </vt:variant>
      <vt:variant>
        <vt:i4>1572919</vt:i4>
      </vt:variant>
      <vt:variant>
        <vt:i4>140</vt:i4>
      </vt:variant>
      <vt:variant>
        <vt:i4>0</vt:i4>
      </vt:variant>
      <vt:variant>
        <vt:i4>5</vt:i4>
      </vt:variant>
      <vt:variant>
        <vt:lpwstr/>
      </vt:variant>
      <vt:variant>
        <vt:lpwstr>_Toc186455564</vt:lpwstr>
      </vt:variant>
      <vt:variant>
        <vt:i4>1572919</vt:i4>
      </vt:variant>
      <vt:variant>
        <vt:i4>134</vt:i4>
      </vt:variant>
      <vt:variant>
        <vt:i4>0</vt:i4>
      </vt:variant>
      <vt:variant>
        <vt:i4>5</vt:i4>
      </vt:variant>
      <vt:variant>
        <vt:lpwstr/>
      </vt:variant>
      <vt:variant>
        <vt:lpwstr>_Toc186455563</vt:lpwstr>
      </vt:variant>
      <vt:variant>
        <vt:i4>1572919</vt:i4>
      </vt:variant>
      <vt:variant>
        <vt:i4>128</vt:i4>
      </vt:variant>
      <vt:variant>
        <vt:i4>0</vt:i4>
      </vt:variant>
      <vt:variant>
        <vt:i4>5</vt:i4>
      </vt:variant>
      <vt:variant>
        <vt:lpwstr/>
      </vt:variant>
      <vt:variant>
        <vt:lpwstr>_Toc186455562</vt:lpwstr>
      </vt:variant>
      <vt:variant>
        <vt:i4>1572919</vt:i4>
      </vt:variant>
      <vt:variant>
        <vt:i4>122</vt:i4>
      </vt:variant>
      <vt:variant>
        <vt:i4>0</vt:i4>
      </vt:variant>
      <vt:variant>
        <vt:i4>5</vt:i4>
      </vt:variant>
      <vt:variant>
        <vt:lpwstr/>
      </vt:variant>
      <vt:variant>
        <vt:lpwstr>_Toc186455561</vt:lpwstr>
      </vt:variant>
      <vt:variant>
        <vt:i4>1572919</vt:i4>
      </vt:variant>
      <vt:variant>
        <vt:i4>116</vt:i4>
      </vt:variant>
      <vt:variant>
        <vt:i4>0</vt:i4>
      </vt:variant>
      <vt:variant>
        <vt:i4>5</vt:i4>
      </vt:variant>
      <vt:variant>
        <vt:lpwstr/>
      </vt:variant>
      <vt:variant>
        <vt:lpwstr>_Toc186455560</vt:lpwstr>
      </vt:variant>
      <vt:variant>
        <vt:i4>1769527</vt:i4>
      </vt:variant>
      <vt:variant>
        <vt:i4>110</vt:i4>
      </vt:variant>
      <vt:variant>
        <vt:i4>0</vt:i4>
      </vt:variant>
      <vt:variant>
        <vt:i4>5</vt:i4>
      </vt:variant>
      <vt:variant>
        <vt:lpwstr/>
      </vt:variant>
      <vt:variant>
        <vt:lpwstr>_Toc186455559</vt:lpwstr>
      </vt:variant>
      <vt:variant>
        <vt:i4>1769527</vt:i4>
      </vt:variant>
      <vt:variant>
        <vt:i4>104</vt:i4>
      </vt:variant>
      <vt:variant>
        <vt:i4>0</vt:i4>
      </vt:variant>
      <vt:variant>
        <vt:i4>5</vt:i4>
      </vt:variant>
      <vt:variant>
        <vt:lpwstr/>
      </vt:variant>
      <vt:variant>
        <vt:lpwstr>_Toc186455558</vt:lpwstr>
      </vt:variant>
      <vt:variant>
        <vt:i4>1769527</vt:i4>
      </vt:variant>
      <vt:variant>
        <vt:i4>98</vt:i4>
      </vt:variant>
      <vt:variant>
        <vt:i4>0</vt:i4>
      </vt:variant>
      <vt:variant>
        <vt:i4>5</vt:i4>
      </vt:variant>
      <vt:variant>
        <vt:lpwstr/>
      </vt:variant>
      <vt:variant>
        <vt:lpwstr>_Toc186455557</vt:lpwstr>
      </vt:variant>
      <vt:variant>
        <vt:i4>1769527</vt:i4>
      </vt:variant>
      <vt:variant>
        <vt:i4>92</vt:i4>
      </vt:variant>
      <vt:variant>
        <vt:i4>0</vt:i4>
      </vt:variant>
      <vt:variant>
        <vt:i4>5</vt:i4>
      </vt:variant>
      <vt:variant>
        <vt:lpwstr/>
      </vt:variant>
      <vt:variant>
        <vt:lpwstr>_Toc186455556</vt:lpwstr>
      </vt:variant>
      <vt:variant>
        <vt:i4>1769527</vt:i4>
      </vt:variant>
      <vt:variant>
        <vt:i4>86</vt:i4>
      </vt:variant>
      <vt:variant>
        <vt:i4>0</vt:i4>
      </vt:variant>
      <vt:variant>
        <vt:i4>5</vt:i4>
      </vt:variant>
      <vt:variant>
        <vt:lpwstr/>
      </vt:variant>
      <vt:variant>
        <vt:lpwstr>_Toc186455555</vt:lpwstr>
      </vt:variant>
      <vt:variant>
        <vt:i4>1769527</vt:i4>
      </vt:variant>
      <vt:variant>
        <vt:i4>80</vt:i4>
      </vt:variant>
      <vt:variant>
        <vt:i4>0</vt:i4>
      </vt:variant>
      <vt:variant>
        <vt:i4>5</vt:i4>
      </vt:variant>
      <vt:variant>
        <vt:lpwstr/>
      </vt:variant>
      <vt:variant>
        <vt:lpwstr>_Toc186455554</vt:lpwstr>
      </vt:variant>
      <vt:variant>
        <vt:i4>1769527</vt:i4>
      </vt:variant>
      <vt:variant>
        <vt:i4>74</vt:i4>
      </vt:variant>
      <vt:variant>
        <vt:i4>0</vt:i4>
      </vt:variant>
      <vt:variant>
        <vt:i4>5</vt:i4>
      </vt:variant>
      <vt:variant>
        <vt:lpwstr/>
      </vt:variant>
      <vt:variant>
        <vt:lpwstr>_Toc186455553</vt:lpwstr>
      </vt:variant>
      <vt:variant>
        <vt:i4>1769527</vt:i4>
      </vt:variant>
      <vt:variant>
        <vt:i4>68</vt:i4>
      </vt:variant>
      <vt:variant>
        <vt:i4>0</vt:i4>
      </vt:variant>
      <vt:variant>
        <vt:i4>5</vt:i4>
      </vt:variant>
      <vt:variant>
        <vt:lpwstr/>
      </vt:variant>
      <vt:variant>
        <vt:lpwstr>_Toc186455552</vt:lpwstr>
      </vt:variant>
      <vt:variant>
        <vt:i4>1769527</vt:i4>
      </vt:variant>
      <vt:variant>
        <vt:i4>62</vt:i4>
      </vt:variant>
      <vt:variant>
        <vt:i4>0</vt:i4>
      </vt:variant>
      <vt:variant>
        <vt:i4>5</vt:i4>
      </vt:variant>
      <vt:variant>
        <vt:lpwstr/>
      </vt:variant>
      <vt:variant>
        <vt:lpwstr>_Toc186455551</vt:lpwstr>
      </vt:variant>
      <vt:variant>
        <vt:i4>1769527</vt:i4>
      </vt:variant>
      <vt:variant>
        <vt:i4>56</vt:i4>
      </vt:variant>
      <vt:variant>
        <vt:i4>0</vt:i4>
      </vt:variant>
      <vt:variant>
        <vt:i4>5</vt:i4>
      </vt:variant>
      <vt:variant>
        <vt:lpwstr/>
      </vt:variant>
      <vt:variant>
        <vt:lpwstr>_Toc186455550</vt:lpwstr>
      </vt:variant>
      <vt:variant>
        <vt:i4>1703991</vt:i4>
      </vt:variant>
      <vt:variant>
        <vt:i4>50</vt:i4>
      </vt:variant>
      <vt:variant>
        <vt:i4>0</vt:i4>
      </vt:variant>
      <vt:variant>
        <vt:i4>5</vt:i4>
      </vt:variant>
      <vt:variant>
        <vt:lpwstr/>
      </vt:variant>
      <vt:variant>
        <vt:lpwstr>_Toc186455549</vt:lpwstr>
      </vt:variant>
      <vt:variant>
        <vt:i4>1703991</vt:i4>
      </vt:variant>
      <vt:variant>
        <vt:i4>44</vt:i4>
      </vt:variant>
      <vt:variant>
        <vt:i4>0</vt:i4>
      </vt:variant>
      <vt:variant>
        <vt:i4>5</vt:i4>
      </vt:variant>
      <vt:variant>
        <vt:lpwstr/>
      </vt:variant>
      <vt:variant>
        <vt:lpwstr>_Toc186455548</vt:lpwstr>
      </vt:variant>
      <vt:variant>
        <vt:i4>1703991</vt:i4>
      </vt:variant>
      <vt:variant>
        <vt:i4>38</vt:i4>
      </vt:variant>
      <vt:variant>
        <vt:i4>0</vt:i4>
      </vt:variant>
      <vt:variant>
        <vt:i4>5</vt:i4>
      </vt:variant>
      <vt:variant>
        <vt:lpwstr/>
      </vt:variant>
      <vt:variant>
        <vt:lpwstr>_Toc186455547</vt:lpwstr>
      </vt:variant>
      <vt:variant>
        <vt:i4>1703991</vt:i4>
      </vt:variant>
      <vt:variant>
        <vt:i4>32</vt:i4>
      </vt:variant>
      <vt:variant>
        <vt:i4>0</vt:i4>
      </vt:variant>
      <vt:variant>
        <vt:i4>5</vt:i4>
      </vt:variant>
      <vt:variant>
        <vt:lpwstr/>
      </vt:variant>
      <vt:variant>
        <vt:lpwstr>_Toc186455546</vt:lpwstr>
      </vt:variant>
      <vt:variant>
        <vt:i4>1703991</vt:i4>
      </vt:variant>
      <vt:variant>
        <vt:i4>26</vt:i4>
      </vt:variant>
      <vt:variant>
        <vt:i4>0</vt:i4>
      </vt:variant>
      <vt:variant>
        <vt:i4>5</vt:i4>
      </vt:variant>
      <vt:variant>
        <vt:lpwstr/>
      </vt:variant>
      <vt:variant>
        <vt:lpwstr>_Toc186455545</vt:lpwstr>
      </vt:variant>
      <vt:variant>
        <vt:i4>1703991</vt:i4>
      </vt:variant>
      <vt:variant>
        <vt:i4>20</vt:i4>
      </vt:variant>
      <vt:variant>
        <vt:i4>0</vt:i4>
      </vt:variant>
      <vt:variant>
        <vt:i4>5</vt:i4>
      </vt:variant>
      <vt:variant>
        <vt:lpwstr/>
      </vt:variant>
      <vt:variant>
        <vt:lpwstr>_Toc186455544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Untertitel</dc:subject>
  <dc:creator>siham aisha</dc:creator>
  <dc:description>Dokumentvorlage für islamische Fachbücher von DIdI e.V. Erstellt von: Nebil Messaoudi</dc:description>
  <cp:lastModifiedBy>siham aisha</cp:lastModifiedBy>
  <cp:revision>4</cp:revision>
  <cp:lastPrinted>2020-03-15T18:43:00Z</cp:lastPrinted>
  <dcterms:created xsi:type="dcterms:W3CDTF">2020-03-19T06:14:00Z</dcterms:created>
  <dcterms:modified xsi:type="dcterms:W3CDTF">2020-03-19T11:51:00Z</dcterms:modified>
</cp:coreProperties>
</file>